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4AC" w:rsidRPr="00410BD3" w:rsidRDefault="000364AC" w:rsidP="0071651A">
      <w:pPr>
        <w:pStyle w:val="af4"/>
        <w:spacing w:after="0" w:line="360" w:lineRule="auto"/>
        <w:ind w:left="3969"/>
        <w:rPr>
          <w:rFonts w:ascii="Times New Roman" w:hAnsi="Times New Roman" w:cs="Times New Roman"/>
          <w:sz w:val="28"/>
          <w:szCs w:val="28"/>
          <w:lang w:eastAsia="uk-UA"/>
        </w:rPr>
      </w:pPr>
      <w:r w:rsidRPr="00410BD3">
        <w:rPr>
          <w:rFonts w:ascii="Times New Roman" w:hAnsi="Times New Roman" w:cs="Times New Roman"/>
          <w:sz w:val="28"/>
          <w:szCs w:val="28"/>
        </w:rPr>
        <w:t>ЗАТВЕРДЖЕНО</w:t>
      </w:r>
    </w:p>
    <w:p w:rsidR="000364AC" w:rsidRPr="00410BD3" w:rsidRDefault="000364AC" w:rsidP="0071651A">
      <w:pPr>
        <w:pStyle w:val="af4"/>
        <w:spacing w:after="0" w:line="360" w:lineRule="auto"/>
        <w:ind w:left="3969"/>
        <w:rPr>
          <w:rFonts w:ascii="Times New Roman" w:hAnsi="Times New Roman" w:cs="Times New Roman"/>
          <w:sz w:val="28"/>
          <w:szCs w:val="28"/>
        </w:rPr>
      </w:pPr>
      <w:proofErr w:type="gramStart"/>
      <w:r w:rsidRPr="00410BD3">
        <w:rPr>
          <w:rFonts w:ascii="Times New Roman" w:hAnsi="Times New Roman" w:cs="Times New Roman"/>
          <w:sz w:val="28"/>
          <w:szCs w:val="28"/>
        </w:rPr>
        <w:t>Р</w:t>
      </w:r>
      <w:proofErr w:type="gramEnd"/>
      <w:r w:rsidRPr="00410BD3">
        <w:rPr>
          <w:rFonts w:ascii="Times New Roman" w:hAnsi="Times New Roman" w:cs="Times New Roman"/>
          <w:sz w:val="28"/>
          <w:szCs w:val="28"/>
        </w:rPr>
        <w:t xml:space="preserve">ішення міської ради </w:t>
      </w:r>
    </w:p>
    <w:p w:rsidR="000364AC" w:rsidRPr="00224725" w:rsidRDefault="000364AC" w:rsidP="0071651A">
      <w:pPr>
        <w:pStyle w:val="af4"/>
        <w:spacing w:after="0" w:line="360" w:lineRule="auto"/>
        <w:ind w:left="3969"/>
        <w:rPr>
          <w:rFonts w:ascii="Times New Roman" w:hAnsi="Times New Roman" w:cs="Times New Roman"/>
          <w:sz w:val="28"/>
          <w:szCs w:val="28"/>
          <w:lang w:val="uk-UA"/>
        </w:rPr>
      </w:pPr>
      <w:r w:rsidRPr="00410BD3">
        <w:rPr>
          <w:rFonts w:ascii="Times New Roman" w:hAnsi="Times New Roman" w:cs="Times New Roman"/>
          <w:sz w:val="28"/>
          <w:szCs w:val="28"/>
        </w:rPr>
        <w:t>(</w:t>
      </w:r>
      <w:r w:rsidR="00FF51B1">
        <w:rPr>
          <w:rFonts w:ascii="Times New Roman" w:hAnsi="Times New Roman" w:cs="Times New Roman"/>
          <w:sz w:val="28"/>
          <w:szCs w:val="28"/>
          <w:lang w:val="uk-UA"/>
        </w:rPr>
        <w:t xml:space="preserve">    </w:t>
      </w:r>
      <w:r w:rsidRPr="00410BD3">
        <w:rPr>
          <w:rFonts w:ascii="Times New Roman" w:hAnsi="Times New Roman" w:cs="Times New Roman"/>
          <w:sz w:val="28"/>
          <w:szCs w:val="28"/>
        </w:rPr>
        <w:t xml:space="preserve">сесія </w:t>
      </w:r>
      <w:r w:rsidRPr="00410BD3">
        <w:rPr>
          <w:rFonts w:ascii="Times New Roman" w:hAnsi="Times New Roman" w:cs="Times New Roman"/>
          <w:sz w:val="28"/>
          <w:szCs w:val="28"/>
          <w:lang w:val="uk-UA"/>
        </w:rPr>
        <w:t>8</w:t>
      </w:r>
      <w:r w:rsidR="00224725">
        <w:rPr>
          <w:rFonts w:ascii="Times New Roman" w:hAnsi="Times New Roman" w:cs="Times New Roman"/>
          <w:sz w:val="28"/>
          <w:szCs w:val="28"/>
        </w:rPr>
        <w:t xml:space="preserve">  скликання) </w:t>
      </w:r>
    </w:p>
    <w:p w:rsidR="000364AC" w:rsidRPr="00224725" w:rsidRDefault="00FF51B1" w:rsidP="0071651A">
      <w:pPr>
        <w:pStyle w:val="af4"/>
        <w:spacing w:after="0" w:line="360" w:lineRule="auto"/>
        <w:ind w:left="3969"/>
        <w:rPr>
          <w:rFonts w:ascii="Times New Roman" w:hAnsi="Times New Roman" w:cs="Times New Roman"/>
          <w:sz w:val="28"/>
          <w:szCs w:val="28"/>
          <w:lang w:val="uk-UA"/>
        </w:rPr>
      </w:pPr>
      <w:r>
        <w:rPr>
          <w:rFonts w:ascii="Times New Roman" w:hAnsi="Times New Roman" w:cs="Times New Roman"/>
          <w:sz w:val="28"/>
          <w:szCs w:val="28"/>
          <w:u w:val="single"/>
          <w:lang w:val="uk-UA"/>
        </w:rPr>
        <w:t xml:space="preserve">                     </w:t>
      </w:r>
      <w:r w:rsidR="000364AC" w:rsidRPr="00410BD3">
        <w:rPr>
          <w:rFonts w:ascii="Times New Roman" w:hAnsi="Times New Roman" w:cs="Times New Roman"/>
          <w:sz w:val="28"/>
          <w:szCs w:val="28"/>
        </w:rPr>
        <w:t>20</w:t>
      </w:r>
      <w:r w:rsidR="000364AC" w:rsidRPr="00410BD3">
        <w:rPr>
          <w:rFonts w:ascii="Times New Roman" w:hAnsi="Times New Roman" w:cs="Times New Roman"/>
          <w:sz w:val="28"/>
          <w:szCs w:val="28"/>
          <w:lang w:val="uk-UA"/>
        </w:rPr>
        <w:t>2</w:t>
      </w:r>
      <w:r>
        <w:rPr>
          <w:rFonts w:ascii="Times New Roman" w:hAnsi="Times New Roman" w:cs="Times New Roman"/>
          <w:sz w:val="28"/>
          <w:szCs w:val="28"/>
          <w:lang w:val="uk-UA"/>
        </w:rPr>
        <w:t>4</w:t>
      </w:r>
      <w:r w:rsidR="000364AC" w:rsidRPr="00410BD3">
        <w:rPr>
          <w:rFonts w:ascii="Times New Roman" w:hAnsi="Times New Roman" w:cs="Times New Roman"/>
          <w:sz w:val="28"/>
          <w:szCs w:val="28"/>
        </w:rPr>
        <w:t xml:space="preserve"> року</w:t>
      </w:r>
      <w:r w:rsidR="00224725">
        <w:rPr>
          <w:rFonts w:ascii="Times New Roman" w:hAnsi="Times New Roman" w:cs="Times New Roman"/>
          <w:sz w:val="28"/>
          <w:szCs w:val="28"/>
          <w:lang w:val="uk-UA"/>
        </w:rPr>
        <w:t xml:space="preserve"> №</w:t>
      </w:r>
    </w:p>
    <w:p w:rsidR="000364AC" w:rsidRPr="00410BD3" w:rsidRDefault="000364AC" w:rsidP="0071651A">
      <w:pPr>
        <w:pStyle w:val="af4"/>
        <w:spacing w:after="0" w:line="360" w:lineRule="auto"/>
        <w:ind w:left="3969"/>
        <w:rPr>
          <w:rFonts w:ascii="Times New Roman" w:hAnsi="Times New Roman" w:cs="Times New Roman"/>
          <w:sz w:val="28"/>
          <w:szCs w:val="28"/>
        </w:rPr>
      </w:pPr>
      <w:r w:rsidRPr="00410BD3">
        <w:rPr>
          <w:rFonts w:ascii="Times New Roman" w:hAnsi="Times New Roman" w:cs="Times New Roman"/>
          <w:sz w:val="28"/>
          <w:szCs w:val="28"/>
        </w:rPr>
        <w:t>Секретар міської ради</w:t>
      </w:r>
    </w:p>
    <w:p w:rsidR="000364AC" w:rsidRPr="00410BD3" w:rsidRDefault="000364AC" w:rsidP="0071651A">
      <w:pPr>
        <w:pStyle w:val="af4"/>
        <w:spacing w:after="0" w:line="360" w:lineRule="auto"/>
        <w:ind w:left="3969"/>
        <w:rPr>
          <w:rFonts w:ascii="Times New Roman" w:hAnsi="Times New Roman" w:cs="Times New Roman"/>
          <w:sz w:val="28"/>
          <w:szCs w:val="28"/>
          <w:lang w:val="uk-UA"/>
        </w:rPr>
      </w:pPr>
      <w:r w:rsidRPr="00410BD3">
        <w:rPr>
          <w:rFonts w:ascii="Times New Roman" w:hAnsi="Times New Roman" w:cs="Times New Roman"/>
          <w:sz w:val="28"/>
          <w:szCs w:val="28"/>
        </w:rPr>
        <w:t xml:space="preserve">_____________________ </w:t>
      </w:r>
      <w:r w:rsidRPr="00410BD3">
        <w:rPr>
          <w:rFonts w:ascii="Times New Roman" w:hAnsi="Times New Roman" w:cs="Times New Roman"/>
          <w:sz w:val="28"/>
          <w:szCs w:val="28"/>
          <w:lang w:val="uk-UA"/>
        </w:rPr>
        <w:t>Р.О. ГОГОЛЬ</w:t>
      </w:r>
    </w:p>
    <w:p w:rsidR="000364AC" w:rsidRPr="00410BD3" w:rsidRDefault="000364AC" w:rsidP="0071651A">
      <w:pPr>
        <w:pStyle w:val="36"/>
        <w:shd w:val="clear" w:color="auto" w:fill="auto"/>
        <w:spacing w:after="0" w:line="360" w:lineRule="auto"/>
        <w:ind w:left="4253"/>
        <w:rPr>
          <w:sz w:val="28"/>
          <w:szCs w:val="28"/>
        </w:rPr>
      </w:pPr>
    </w:p>
    <w:p w:rsidR="000364AC" w:rsidRPr="00410BD3" w:rsidRDefault="000364AC" w:rsidP="0071651A">
      <w:pPr>
        <w:pStyle w:val="36"/>
        <w:shd w:val="clear" w:color="auto" w:fill="auto"/>
        <w:spacing w:after="0" w:line="360" w:lineRule="auto"/>
        <w:ind w:left="4253"/>
        <w:rPr>
          <w:sz w:val="28"/>
          <w:szCs w:val="28"/>
        </w:rPr>
      </w:pPr>
    </w:p>
    <w:p w:rsidR="000364AC" w:rsidRPr="00410BD3" w:rsidRDefault="000364AC" w:rsidP="0071651A">
      <w:pPr>
        <w:pStyle w:val="af4"/>
        <w:spacing w:line="360" w:lineRule="auto"/>
        <w:rPr>
          <w:rFonts w:ascii="Times New Roman" w:hAnsi="Times New Roman" w:cs="Times New Roman"/>
          <w:sz w:val="28"/>
          <w:szCs w:val="28"/>
          <w:lang w:val="uk-UA"/>
        </w:rPr>
      </w:pPr>
    </w:p>
    <w:p w:rsidR="000364AC" w:rsidRPr="00410BD3" w:rsidRDefault="000364AC" w:rsidP="0071651A">
      <w:pPr>
        <w:pStyle w:val="af4"/>
        <w:spacing w:line="360" w:lineRule="auto"/>
        <w:jc w:val="center"/>
        <w:rPr>
          <w:rFonts w:ascii="Times New Roman" w:hAnsi="Times New Roman" w:cs="Times New Roman"/>
          <w:sz w:val="28"/>
          <w:szCs w:val="28"/>
        </w:rPr>
      </w:pPr>
    </w:p>
    <w:p w:rsidR="000364AC" w:rsidRPr="00410BD3" w:rsidRDefault="000364AC" w:rsidP="0071651A">
      <w:pPr>
        <w:pStyle w:val="af4"/>
        <w:spacing w:line="360" w:lineRule="auto"/>
        <w:jc w:val="center"/>
        <w:rPr>
          <w:rFonts w:ascii="Times New Roman" w:hAnsi="Times New Roman" w:cs="Times New Roman"/>
          <w:sz w:val="56"/>
          <w:szCs w:val="56"/>
        </w:rPr>
      </w:pPr>
    </w:p>
    <w:p w:rsidR="000364AC" w:rsidRPr="00410BD3" w:rsidRDefault="000364AC" w:rsidP="0071651A">
      <w:pPr>
        <w:pStyle w:val="af4"/>
        <w:spacing w:after="0" w:line="360" w:lineRule="auto"/>
        <w:jc w:val="center"/>
        <w:rPr>
          <w:rFonts w:ascii="Times New Roman" w:hAnsi="Times New Roman" w:cs="Times New Roman"/>
          <w:sz w:val="56"/>
          <w:szCs w:val="56"/>
        </w:rPr>
      </w:pPr>
      <w:r w:rsidRPr="00410BD3">
        <w:rPr>
          <w:rFonts w:ascii="Times New Roman" w:hAnsi="Times New Roman" w:cs="Times New Roman"/>
          <w:sz w:val="56"/>
          <w:szCs w:val="56"/>
        </w:rPr>
        <w:t>СТАТУТ</w:t>
      </w:r>
    </w:p>
    <w:p w:rsidR="000364AC" w:rsidRPr="00410BD3" w:rsidRDefault="000364AC" w:rsidP="0071651A">
      <w:pPr>
        <w:pStyle w:val="af4"/>
        <w:spacing w:after="0" w:line="360" w:lineRule="auto"/>
        <w:jc w:val="center"/>
        <w:rPr>
          <w:rFonts w:ascii="Times New Roman" w:hAnsi="Times New Roman" w:cs="Times New Roman"/>
          <w:sz w:val="56"/>
          <w:szCs w:val="56"/>
          <w:lang w:val="uk-UA"/>
        </w:rPr>
      </w:pPr>
      <w:r w:rsidRPr="00410BD3">
        <w:rPr>
          <w:rFonts w:ascii="Times New Roman" w:hAnsi="Times New Roman" w:cs="Times New Roman"/>
          <w:sz w:val="56"/>
          <w:szCs w:val="56"/>
        </w:rPr>
        <w:t>Прилуцько</w:t>
      </w:r>
      <w:r w:rsidR="00FF51B1">
        <w:rPr>
          <w:rFonts w:ascii="Times New Roman" w:hAnsi="Times New Roman" w:cs="Times New Roman"/>
          <w:sz w:val="56"/>
          <w:szCs w:val="56"/>
          <w:lang w:val="uk-UA"/>
        </w:rPr>
        <w:t>ї</w:t>
      </w:r>
      <w:r w:rsidRPr="00410BD3">
        <w:rPr>
          <w:rFonts w:ascii="Times New Roman" w:hAnsi="Times New Roman" w:cs="Times New Roman"/>
          <w:sz w:val="56"/>
          <w:szCs w:val="56"/>
        </w:rPr>
        <w:t xml:space="preserve"> </w:t>
      </w:r>
      <w:r w:rsidR="00FF51B1">
        <w:rPr>
          <w:rFonts w:ascii="Times New Roman" w:hAnsi="Times New Roman" w:cs="Times New Roman"/>
          <w:sz w:val="56"/>
          <w:szCs w:val="56"/>
          <w:lang w:val="uk-UA"/>
        </w:rPr>
        <w:t>гімназії</w:t>
      </w:r>
      <w:r w:rsidRPr="00410BD3">
        <w:rPr>
          <w:rFonts w:ascii="Times New Roman" w:hAnsi="Times New Roman" w:cs="Times New Roman"/>
          <w:sz w:val="56"/>
          <w:szCs w:val="56"/>
          <w:lang w:val="uk-UA"/>
        </w:rPr>
        <w:t xml:space="preserve"> №</w:t>
      </w:r>
      <w:r w:rsidR="00891256" w:rsidRPr="00410BD3">
        <w:rPr>
          <w:rFonts w:ascii="Times New Roman" w:hAnsi="Times New Roman" w:cs="Times New Roman"/>
          <w:sz w:val="56"/>
          <w:szCs w:val="56"/>
          <w:lang w:val="uk-UA"/>
        </w:rPr>
        <w:t>12</w:t>
      </w:r>
      <w:r w:rsidR="00AD5EE6" w:rsidRPr="00410BD3">
        <w:rPr>
          <w:rFonts w:ascii="Times New Roman" w:hAnsi="Times New Roman" w:cs="Times New Roman"/>
          <w:sz w:val="56"/>
          <w:szCs w:val="56"/>
          <w:lang w:val="uk-UA"/>
        </w:rPr>
        <w:t xml:space="preserve"> </w:t>
      </w:r>
    </w:p>
    <w:p w:rsidR="00357403" w:rsidRPr="00410BD3" w:rsidRDefault="000364AC" w:rsidP="0071651A">
      <w:pPr>
        <w:pStyle w:val="af4"/>
        <w:spacing w:after="0" w:line="360" w:lineRule="auto"/>
        <w:jc w:val="center"/>
        <w:rPr>
          <w:rFonts w:ascii="Times New Roman" w:hAnsi="Times New Roman" w:cs="Times New Roman"/>
          <w:sz w:val="56"/>
          <w:szCs w:val="56"/>
          <w:lang w:val="uk-UA"/>
        </w:rPr>
      </w:pPr>
      <w:r w:rsidRPr="00410BD3">
        <w:rPr>
          <w:rFonts w:ascii="Times New Roman" w:hAnsi="Times New Roman" w:cs="Times New Roman"/>
          <w:sz w:val="56"/>
          <w:szCs w:val="56"/>
          <w:lang w:val="uk-UA"/>
        </w:rPr>
        <w:t xml:space="preserve">Прилуцької міської ради </w:t>
      </w:r>
    </w:p>
    <w:p w:rsidR="000364AC" w:rsidRPr="00410BD3" w:rsidRDefault="000364AC" w:rsidP="0071651A">
      <w:pPr>
        <w:pStyle w:val="af4"/>
        <w:spacing w:after="0" w:line="360" w:lineRule="auto"/>
        <w:jc w:val="center"/>
        <w:rPr>
          <w:rFonts w:ascii="Times New Roman" w:hAnsi="Times New Roman" w:cs="Times New Roman"/>
          <w:sz w:val="56"/>
          <w:szCs w:val="56"/>
          <w:lang w:val="uk-UA"/>
        </w:rPr>
      </w:pPr>
      <w:r w:rsidRPr="00410BD3">
        <w:rPr>
          <w:rFonts w:ascii="Times New Roman" w:hAnsi="Times New Roman" w:cs="Times New Roman"/>
          <w:sz w:val="56"/>
          <w:szCs w:val="56"/>
          <w:lang w:val="uk-UA"/>
        </w:rPr>
        <w:t>Чернігівської області</w:t>
      </w:r>
    </w:p>
    <w:p w:rsidR="00357403" w:rsidRPr="00410BD3" w:rsidRDefault="00357403" w:rsidP="0071651A">
      <w:pPr>
        <w:spacing w:line="360" w:lineRule="auto"/>
        <w:jc w:val="center"/>
        <w:rPr>
          <w:sz w:val="28"/>
          <w:szCs w:val="28"/>
        </w:rPr>
      </w:pPr>
    </w:p>
    <w:p w:rsidR="00357403" w:rsidRPr="00410BD3" w:rsidRDefault="00357403" w:rsidP="0071651A">
      <w:pPr>
        <w:spacing w:line="360" w:lineRule="auto"/>
        <w:jc w:val="center"/>
        <w:rPr>
          <w:sz w:val="28"/>
          <w:szCs w:val="28"/>
        </w:rPr>
      </w:pPr>
      <w:r w:rsidRPr="00410BD3">
        <w:rPr>
          <w:sz w:val="28"/>
          <w:szCs w:val="28"/>
        </w:rPr>
        <w:t>Код ЄДРПОУ  33358299</w:t>
      </w:r>
    </w:p>
    <w:p w:rsidR="000364AC" w:rsidRPr="00410BD3" w:rsidRDefault="00357403" w:rsidP="001251F0">
      <w:pPr>
        <w:spacing w:line="360" w:lineRule="auto"/>
        <w:jc w:val="center"/>
        <w:rPr>
          <w:sz w:val="28"/>
          <w:szCs w:val="28"/>
        </w:rPr>
      </w:pPr>
      <w:r w:rsidRPr="00410BD3">
        <w:rPr>
          <w:sz w:val="28"/>
          <w:szCs w:val="28"/>
        </w:rPr>
        <w:t>(нова редакція)</w:t>
      </w:r>
    </w:p>
    <w:p w:rsidR="00AD5EE6" w:rsidRPr="00410BD3" w:rsidRDefault="00AD5EE6" w:rsidP="0071651A">
      <w:pPr>
        <w:pStyle w:val="af4"/>
        <w:spacing w:after="0" w:line="360" w:lineRule="auto"/>
        <w:jc w:val="center"/>
        <w:rPr>
          <w:rFonts w:ascii="Times New Roman" w:hAnsi="Times New Roman" w:cs="Times New Roman"/>
          <w:sz w:val="28"/>
          <w:szCs w:val="28"/>
          <w:lang w:val="uk-UA"/>
        </w:rPr>
      </w:pPr>
    </w:p>
    <w:p w:rsidR="00AD5EE6" w:rsidRPr="00410BD3" w:rsidRDefault="00AD5EE6" w:rsidP="0071651A">
      <w:pPr>
        <w:pStyle w:val="af4"/>
        <w:spacing w:after="0" w:line="360" w:lineRule="auto"/>
        <w:rPr>
          <w:rFonts w:ascii="Times New Roman" w:hAnsi="Times New Roman" w:cs="Times New Roman"/>
          <w:sz w:val="28"/>
          <w:szCs w:val="28"/>
          <w:lang w:val="uk-UA"/>
        </w:rPr>
      </w:pPr>
    </w:p>
    <w:p w:rsidR="000364AC" w:rsidRPr="00410BD3" w:rsidRDefault="000364AC" w:rsidP="0071651A">
      <w:pPr>
        <w:pStyle w:val="af4"/>
        <w:spacing w:after="0" w:line="360" w:lineRule="auto"/>
        <w:jc w:val="center"/>
        <w:rPr>
          <w:rFonts w:ascii="Times New Roman" w:hAnsi="Times New Roman" w:cs="Times New Roman"/>
          <w:sz w:val="28"/>
          <w:szCs w:val="28"/>
          <w:lang w:val="uk-UA"/>
        </w:rPr>
      </w:pPr>
      <w:r w:rsidRPr="00410BD3">
        <w:rPr>
          <w:rFonts w:ascii="Times New Roman" w:hAnsi="Times New Roman" w:cs="Times New Roman"/>
          <w:sz w:val="28"/>
          <w:szCs w:val="28"/>
          <w:lang w:val="uk-UA"/>
        </w:rPr>
        <w:t>м.Прилуки</w:t>
      </w:r>
    </w:p>
    <w:p w:rsidR="000364AC" w:rsidRPr="0071651A" w:rsidRDefault="000364AC" w:rsidP="0071651A">
      <w:pPr>
        <w:pStyle w:val="af4"/>
        <w:spacing w:after="0" w:line="360" w:lineRule="auto"/>
        <w:jc w:val="center"/>
        <w:rPr>
          <w:rFonts w:ascii="Courier New" w:hAnsi="Courier New" w:cs="Courier New"/>
          <w:sz w:val="28"/>
          <w:szCs w:val="28"/>
          <w:lang w:val="uk-UA"/>
        </w:rPr>
        <w:sectPr w:rsidR="000364AC" w:rsidRPr="0071651A" w:rsidSect="00E71226">
          <w:footerReference w:type="default" r:id="rId9"/>
          <w:footerReference w:type="first" r:id="rId10"/>
          <w:pgSz w:w="11900" w:h="16840"/>
          <w:pgMar w:top="1134" w:right="567" w:bottom="1134" w:left="1701" w:header="0" w:footer="3" w:gutter="0"/>
          <w:pgNumType w:start="1"/>
          <w:cols w:space="720"/>
          <w:titlePg/>
          <w:docGrid w:linePitch="326"/>
        </w:sectPr>
      </w:pPr>
      <w:r w:rsidRPr="00410BD3">
        <w:rPr>
          <w:rFonts w:ascii="Times New Roman" w:hAnsi="Times New Roman" w:cs="Times New Roman"/>
          <w:sz w:val="28"/>
          <w:szCs w:val="28"/>
        </w:rPr>
        <w:t>20</w:t>
      </w:r>
      <w:r w:rsidR="00E51E56" w:rsidRPr="00410BD3">
        <w:rPr>
          <w:rFonts w:ascii="Times New Roman" w:hAnsi="Times New Roman" w:cs="Times New Roman"/>
          <w:sz w:val="28"/>
          <w:szCs w:val="28"/>
          <w:lang w:val="uk-UA"/>
        </w:rPr>
        <w:t>2</w:t>
      </w:r>
      <w:r w:rsidR="00FF51B1">
        <w:rPr>
          <w:rFonts w:ascii="Times New Roman" w:hAnsi="Times New Roman" w:cs="Times New Roman"/>
          <w:sz w:val="28"/>
          <w:szCs w:val="28"/>
          <w:lang w:val="uk-UA"/>
        </w:rPr>
        <w:t>4</w:t>
      </w:r>
    </w:p>
    <w:p w:rsidR="000364AC" w:rsidRPr="0071651A" w:rsidRDefault="004A3BD3" w:rsidP="00FA2419">
      <w:pPr>
        <w:pStyle w:val="29"/>
        <w:keepNext/>
        <w:keepLines/>
        <w:shd w:val="clear" w:color="auto" w:fill="auto"/>
        <w:spacing w:line="240" w:lineRule="auto"/>
        <w:rPr>
          <w:sz w:val="28"/>
          <w:szCs w:val="28"/>
          <w:lang w:val="uk-UA"/>
        </w:rPr>
      </w:pPr>
      <w:bookmarkStart w:id="0" w:name="bookmark0"/>
      <w:r>
        <w:rPr>
          <w:sz w:val="28"/>
          <w:szCs w:val="28"/>
          <w:lang w:val="uk-UA"/>
        </w:rPr>
        <w:lastRenderedPageBreak/>
        <w:t xml:space="preserve">                                               </w:t>
      </w:r>
      <w:r w:rsidR="00357EDC" w:rsidRPr="0071651A">
        <w:rPr>
          <w:sz w:val="28"/>
          <w:szCs w:val="28"/>
          <w:lang w:val="uk-UA"/>
        </w:rPr>
        <w:t>І.</w:t>
      </w:r>
      <w:r w:rsidR="00357EDC" w:rsidRPr="00410BD3">
        <w:rPr>
          <w:b w:val="0"/>
          <w:sz w:val="28"/>
          <w:szCs w:val="28"/>
          <w:lang w:val="uk-UA"/>
        </w:rPr>
        <w:tab/>
      </w:r>
      <w:r w:rsidR="00357EDC" w:rsidRPr="0071651A">
        <w:rPr>
          <w:sz w:val="28"/>
          <w:szCs w:val="28"/>
          <w:lang w:val="uk-UA"/>
        </w:rPr>
        <w:t>За</w:t>
      </w:r>
      <w:r w:rsidR="000364AC" w:rsidRPr="0071651A">
        <w:rPr>
          <w:sz w:val="28"/>
          <w:szCs w:val="28"/>
          <w:lang w:val="uk-UA"/>
        </w:rPr>
        <w:t>гальні положення</w:t>
      </w:r>
      <w:bookmarkEnd w:id="0"/>
    </w:p>
    <w:p w:rsidR="00FC01BF" w:rsidRPr="00410BD3" w:rsidRDefault="00FF51B1" w:rsidP="00FA2419">
      <w:pPr>
        <w:pStyle w:val="25"/>
        <w:numPr>
          <w:ilvl w:val="1"/>
          <w:numId w:val="5"/>
        </w:numPr>
        <w:shd w:val="clear" w:color="auto" w:fill="auto"/>
        <w:tabs>
          <w:tab w:val="left" w:pos="1200"/>
        </w:tabs>
        <w:suppressAutoHyphens w:val="0"/>
        <w:spacing w:before="0" w:after="0" w:line="240" w:lineRule="auto"/>
        <w:ind w:firstLine="740"/>
        <w:jc w:val="both"/>
        <w:rPr>
          <w:b w:val="0"/>
          <w:sz w:val="28"/>
          <w:szCs w:val="28"/>
          <w:lang w:val="uk-UA"/>
        </w:rPr>
      </w:pPr>
      <w:r>
        <w:rPr>
          <w:b w:val="0"/>
          <w:sz w:val="28"/>
          <w:szCs w:val="28"/>
          <w:lang w:val="uk-UA"/>
        </w:rPr>
        <w:t xml:space="preserve">Прилуцька гімназія </w:t>
      </w:r>
      <w:r w:rsidR="008B75F1" w:rsidRPr="0071651A">
        <w:rPr>
          <w:sz w:val="28"/>
          <w:szCs w:val="28"/>
          <w:lang w:val="uk-UA"/>
        </w:rPr>
        <w:t>№</w:t>
      </w:r>
      <w:r w:rsidR="00891256" w:rsidRPr="00410BD3">
        <w:rPr>
          <w:b w:val="0"/>
          <w:sz w:val="28"/>
          <w:szCs w:val="28"/>
          <w:lang w:val="uk-UA"/>
        </w:rPr>
        <w:t>12</w:t>
      </w:r>
      <w:r w:rsidR="008B75F1" w:rsidRPr="00410BD3">
        <w:rPr>
          <w:b w:val="0"/>
          <w:sz w:val="28"/>
          <w:szCs w:val="28"/>
          <w:lang w:val="uk-UA"/>
        </w:rPr>
        <w:t xml:space="preserve"> </w:t>
      </w:r>
      <w:r w:rsidR="000364AC" w:rsidRPr="00410BD3">
        <w:rPr>
          <w:b w:val="0"/>
          <w:sz w:val="28"/>
          <w:szCs w:val="28"/>
          <w:lang w:val="uk-UA"/>
        </w:rPr>
        <w:t>Прилуцької міської рад</w:t>
      </w:r>
      <w:r w:rsidR="00617ED1" w:rsidRPr="00410BD3">
        <w:rPr>
          <w:b w:val="0"/>
          <w:sz w:val="28"/>
          <w:szCs w:val="28"/>
          <w:lang w:val="uk-UA"/>
        </w:rPr>
        <w:t>и Чернігівської області (далі-</w:t>
      </w:r>
      <w:r w:rsidR="000364AC" w:rsidRPr="00410BD3">
        <w:rPr>
          <w:b w:val="0"/>
          <w:sz w:val="28"/>
          <w:szCs w:val="28"/>
          <w:lang w:val="uk-UA"/>
        </w:rPr>
        <w:t xml:space="preserve">Заклад) є </w:t>
      </w:r>
      <w:r w:rsidR="00DD5DB3" w:rsidRPr="00410BD3">
        <w:rPr>
          <w:b w:val="0"/>
          <w:sz w:val="28"/>
          <w:szCs w:val="28"/>
          <w:lang w:val="uk-UA"/>
        </w:rPr>
        <w:t xml:space="preserve">закладом загальної середньої освіти, </w:t>
      </w:r>
      <w:r>
        <w:rPr>
          <w:b w:val="0"/>
          <w:sz w:val="28"/>
          <w:szCs w:val="28"/>
          <w:lang w:val="uk-UA"/>
        </w:rPr>
        <w:t xml:space="preserve">правонаступником Прилуцького ліцею </w:t>
      </w:r>
      <w:r w:rsidR="000364AC" w:rsidRPr="00410BD3">
        <w:rPr>
          <w:b w:val="0"/>
          <w:sz w:val="28"/>
          <w:szCs w:val="28"/>
          <w:lang w:val="uk-UA"/>
        </w:rPr>
        <w:t>№</w:t>
      </w:r>
      <w:r w:rsidR="00891256" w:rsidRPr="00410BD3">
        <w:rPr>
          <w:b w:val="0"/>
          <w:sz w:val="28"/>
          <w:szCs w:val="28"/>
          <w:lang w:val="uk-UA"/>
        </w:rPr>
        <w:t>12</w:t>
      </w:r>
      <w:r w:rsidR="000364AC" w:rsidRPr="00410BD3">
        <w:rPr>
          <w:b w:val="0"/>
          <w:sz w:val="28"/>
          <w:szCs w:val="28"/>
          <w:lang w:val="uk-UA"/>
        </w:rPr>
        <w:t xml:space="preserve"> Прилуцької місь</w:t>
      </w:r>
      <w:r w:rsidR="00FA2419">
        <w:rPr>
          <w:b w:val="0"/>
          <w:sz w:val="28"/>
          <w:szCs w:val="28"/>
          <w:lang w:val="uk-UA"/>
        </w:rPr>
        <w:t>кої ради Чернігівської області,</w:t>
      </w:r>
      <w:r w:rsidR="000364AC" w:rsidRPr="00410BD3">
        <w:rPr>
          <w:b w:val="0"/>
          <w:sz w:val="28"/>
          <w:szCs w:val="28"/>
          <w:lang w:val="uk-UA"/>
        </w:rPr>
        <w:t xml:space="preserve"> первинно зареєстровано</w:t>
      </w:r>
      <w:r>
        <w:rPr>
          <w:b w:val="0"/>
          <w:sz w:val="28"/>
          <w:szCs w:val="28"/>
          <w:lang w:val="uk-UA"/>
        </w:rPr>
        <w:t>го</w:t>
      </w:r>
      <w:r w:rsidR="000364AC" w:rsidRPr="00410BD3">
        <w:rPr>
          <w:b w:val="0"/>
          <w:sz w:val="28"/>
          <w:szCs w:val="28"/>
          <w:lang w:val="uk-UA"/>
        </w:rPr>
        <w:t xml:space="preserve"> </w:t>
      </w:r>
      <w:r>
        <w:rPr>
          <w:b w:val="0"/>
          <w:sz w:val="28"/>
          <w:szCs w:val="28"/>
          <w:lang w:val="uk-UA"/>
        </w:rPr>
        <w:t>04.11</w:t>
      </w:r>
      <w:r w:rsidR="00617ED1" w:rsidRPr="00410BD3">
        <w:rPr>
          <w:b w:val="0"/>
          <w:sz w:val="28"/>
          <w:szCs w:val="28"/>
          <w:lang w:val="uk-UA"/>
        </w:rPr>
        <w:t>.20</w:t>
      </w:r>
      <w:r>
        <w:rPr>
          <w:b w:val="0"/>
          <w:sz w:val="28"/>
          <w:szCs w:val="28"/>
          <w:lang w:val="uk-UA"/>
        </w:rPr>
        <w:t>23</w:t>
      </w:r>
      <w:r w:rsidR="00617ED1" w:rsidRPr="00410BD3">
        <w:rPr>
          <w:b w:val="0"/>
          <w:sz w:val="28"/>
          <w:szCs w:val="28"/>
          <w:lang w:val="uk-UA"/>
        </w:rPr>
        <w:t xml:space="preserve"> року</w:t>
      </w:r>
      <w:r w:rsidR="0071651A">
        <w:rPr>
          <w:b w:val="0"/>
          <w:sz w:val="28"/>
          <w:szCs w:val="28"/>
          <w:lang w:val="uk-UA"/>
        </w:rPr>
        <w:t>.</w:t>
      </w:r>
    </w:p>
    <w:p w:rsidR="000364AC" w:rsidRPr="00410BD3" w:rsidRDefault="000364AC" w:rsidP="00FA2419">
      <w:pPr>
        <w:pStyle w:val="25"/>
        <w:numPr>
          <w:ilvl w:val="1"/>
          <w:numId w:val="5"/>
        </w:numPr>
        <w:shd w:val="clear" w:color="auto" w:fill="auto"/>
        <w:tabs>
          <w:tab w:val="left" w:pos="1200"/>
        </w:tabs>
        <w:suppressAutoHyphens w:val="0"/>
        <w:spacing w:before="0" w:after="0" w:line="240" w:lineRule="auto"/>
        <w:ind w:firstLine="740"/>
        <w:jc w:val="both"/>
        <w:rPr>
          <w:b w:val="0"/>
          <w:sz w:val="28"/>
          <w:szCs w:val="28"/>
          <w:lang w:val="uk-UA"/>
        </w:rPr>
      </w:pPr>
      <w:r w:rsidRPr="00410BD3">
        <w:rPr>
          <w:b w:val="0"/>
          <w:sz w:val="28"/>
          <w:szCs w:val="28"/>
          <w:lang w:val="uk-UA"/>
        </w:rPr>
        <w:t>Заклад знаходиться в комунальній власності Прилуцької міської</w:t>
      </w:r>
      <w:r w:rsidR="0071651A">
        <w:rPr>
          <w:b w:val="0"/>
          <w:sz w:val="28"/>
          <w:szCs w:val="28"/>
          <w:lang w:val="uk-UA"/>
        </w:rPr>
        <w:t xml:space="preserve"> територіальної</w:t>
      </w:r>
      <w:r w:rsidRPr="00410BD3">
        <w:rPr>
          <w:b w:val="0"/>
          <w:sz w:val="28"/>
          <w:szCs w:val="28"/>
          <w:lang w:val="uk-UA"/>
        </w:rPr>
        <w:t xml:space="preserve"> </w:t>
      </w:r>
      <w:r w:rsidR="0071651A">
        <w:rPr>
          <w:b w:val="0"/>
          <w:sz w:val="28"/>
          <w:szCs w:val="28"/>
          <w:lang w:val="uk-UA"/>
        </w:rPr>
        <w:t>громади</w:t>
      </w:r>
      <w:r w:rsidRPr="00410BD3">
        <w:rPr>
          <w:b w:val="0"/>
          <w:sz w:val="28"/>
          <w:szCs w:val="28"/>
          <w:lang w:val="uk-UA"/>
        </w:rPr>
        <w:t>. Підставою для набуття територіальною громадою права комунальної власності щодо майна</w:t>
      </w:r>
      <w:r w:rsidR="0046130E" w:rsidRPr="00410BD3">
        <w:rPr>
          <w:b w:val="0"/>
          <w:sz w:val="28"/>
          <w:szCs w:val="28"/>
          <w:lang w:val="uk-UA"/>
        </w:rPr>
        <w:t>,</w:t>
      </w:r>
      <w:r w:rsidRPr="00410BD3">
        <w:rPr>
          <w:b w:val="0"/>
          <w:sz w:val="28"/>
          <w:szCs w:val="28"/>
          <w:lang w:val="uk-UA"/>
        </w:rPr>
        <w:t xml:space="preserve"> </w:t>
      </w:r>
      <w:r w:rsidR="00483B65">
        <w:rPr>
          <w:b w:val="0"/>
          <w:bCs w:val="0"/>
          <w:sz w:val="28"/>
          <w:szCs w:val="28"/>
        </w:rPr>
        <w:t>на якому був заснований ліцей №</w:t>
      </w:r>
      <w:r w:rsidR="00483B65">
        <w:rPr>
          <w:b w:val="0"/>
          <w:bCs w:val="0"/>
          <w:sz w:val="28"/>
          <w:szCs w:val="28"/>
          <w:lang w:val="uk-UA"/>
        </w:rPr>
        <w:t>12</w:t>
      </w:r>
      <w:r w:rsidR="00483B65">
        <w:rPr>
          <w:b w:val="0"/>
          <w:bCs w:val="0"/>
          <w:sz w:val="28"/>
          <w:szCs w:val="28"/>
        </w:rPr>
        <w:t>, є рішення Прилуцької міської ради народних депутатів (15 позачергова сесія 21 скликання) від 27 лютого 1992 року «Про надання прав міськвиконкому у зв’язку з розмежування комунального майна».</w:t>
      </w:r>
    </w:p>
    <w:p w:rsidR="000364AC" w:rsidRPr="00410BD3" w:rsidRDefault="000364AC" w:rsidP="00FA2419">
      <w:pPr>
        <w:pStyle w:val="25"/>
        <w:numPr>
          <w:ilvl w:val="1"/>
          <w:numId w:val="5"/>
        </w:numPr>
        <w:shd w:val="clear" w:color="auto" w:fill="auto"/>
        <w:tabs>
          <w:tab w:val="left" w:pos="1200"/>
        </w:tabs>
        <w:suppressAutoHyphens w:val="0"/>
        <w:spacing w:before="0" w:after="0" w:line="240" w:lineRule="auto"/>
        <w:ind w:firstLine="740"/>
        <w:jc w:val="both"/>
        <w:rPr>
          <w:b w:val="0"/>
          <w:sz w:val="28"/>
          <w:szCs w:val="28"/>
          <w:lang w:val="uk-UA"/>
        </w:rPr>
      </w:pPr>
      <w:r w:rsidRPr="00410BD3">
        <w:rPr>
          <w:b w:val="0"/>
          <w:sz w:val="28"/>
          <w:szCs w:val="28"/>
          <w:lang w:val="uk-UA"/>
        </w:rPr>
        <w:t>Повна назва українською мовою:</w:t>
      </w:r>
      <w:r w:rsidR="00FC01BF" w:rsidRPr="00410BD3">
        <w:rPr>
          <w:b w:val="0"/>
          <w:sz w:val="28"/>
          <w:szCs w:val="28"/>
          <w:lang w:val="uk-UA"/>
        </w:rPr>
        <w:t xml:space="preserve"> </w:t>
      </w:r>
      <w:r w:rsidRPr="00410BD3">
        <w:rPr>
          <w:b w:val="0"/>
          <w:sz w:val="28"/>
          <w:szCs w:val="28"/>
          <w:lang w:val="uk-UA"/>
        </w:rPr>
        <w:t>Прилуцьк</w:t>
      </w:r>
      <w:r w:rsidR="00483B65">
        <w:rPr>
          <w:b w:val="0"/>
          <w:sz w:val="28"/>
          <w:szCs w:val="28"/>
          <w:lang w:val="uk-UA"/>
        </w:rPr>
        <w:t xml:space="preserve">а гімназія </w:t>
      </w:r>
      <w:r w:rsidRPr="00410BD3">
        <w:rPr>
          <w:b w:val="0"/>
          <w:sz w:val="28"/>
          <w:szCs w:val="28"/>
          <w:lang w:val="uk-UA"/>
        </w:rPr>
        <w:t>№</w:t>
      </w:r>
      <w:r w:rsidR="0046130E" w:rsidRPr="00410BD3">
        <w:rPr>
          <w:b w:val="0"/>
          <w:sz w:val="28"/>
          <w:szCs w:val="28"/>
          <w:lang w:val="uk-UA"/>
        </w:rPr>
        <w:t>12</w:t>
      </w:r>
      <w:r w:rsidRPr="00410BD3">
        <w:rPr>
          <w:b w:val="0"/>
          <w:sz w:val="28"/>
          <w:szCs w:val="28"/>
          <w:lang w:val="uk-UA"/>
        </w:rPr>
        <w:t xml:space="preserve"> Прилуцької міської ради Чернігівської області, скорочена —</w:t>
      </w:r>
      <w:r w:rsidR="00AD5EE6" w:rsidRPr="00410BD3">
        <w:rPr>
          <w:b w:val="0"/>
          <w:sz w:val="28"/>
          <w:szCs w:val="28"/>
          <w:lang w:val="uk-UA"/>
        </w:rPr>
        <w:t xml:space="preserve"> </w:t>
      </w:r>
      <w:r w:rsidR="00483B65" w:rsidRPr="00410BD3">
        <w:rPr>
          <w:b w:val="0"/>
          <w:sz w:val="28"/>
          <w:szCs w:val="28"/>
          <w:lang w:val="uk-UA"/>
        </w:rPr>
        <w:t>Прилуцьк</w:t>
      </w:r>
      <w:r w:rsidR="00483B65">
        <w:rPr>
          <w:b w:val="0"/>
          <w:sz w:val="28"/>
          <w:szCs w:val="28"/>
          <w:lang w:val="uk-UA"/>
        </w:rPr>
        <w:t xml:space="preserve">а гімназія </w:t>
      </w:r>
      <w:r w:rsidR="00483B65" w:rsidRPr="00410BD3">
        <w:rPr>
          <w:b w:val="0"/>
          <w:sz w:val="28"/>
          <w:szCs w:val="28"/>
          <w:lang w:val="uk-UA"/>
        </w:rPr>
        <w:t>№12</w:t>
      </w:r>
      <w:r w:rsidR="00FC01BF" w:rsidRPr="00410BD3">
        <w:rPr>
          <w:b w:val="0"/>
          <w:sz w:val="28"/>
          <w:szCs w:val="28"/>
          <w:lang w:val="uk-UA"/>
        </w:rPr>
        <w:t>.</w:t>
      </w:r>
    </w:p>
    <w:p w:rsidR="00FC01BF" w:rsidRPr="00410BD3" w:rsidRDefault="000364AC" w:rsidP="00FA2419">
      <w:pPr>
        <w:pStyle w:val="25"/>
        <w:numPr>
          <w:ilvl w:val="1"/>
          <w:numId w:val="5"/>
        </w:numPr>
        <w:shd w:val="clear" w:color="auto" w:fill="auto"/>
        <w:tabs>
          <w:tab w:val="left" w:pos="1200"/>
        </w:tabs>
        <w:suppressAutoHyphens w:val="0"/>
        <w:spacing w:before="0" w:after="0" w:line="240" w:lineRule="auto"/>
        <w:ind w:firstLine="740"/>
        <w:jc w:val="both"/>
        <w:rPr>
          <w:b w:val="0"/>
          <w:sz w:val="28"/>
          <w:szCs w:val="28"/>
          <w:lang w:val="uk-UA"/>
        </w:rPr>
      </w:pPr>
      <w:r w:rsidRPr="00410BD3">
        <w:rPr>
          <w:b w:val="0"/>
          <w:sz w:val="28"/>
          <w:szCs w:val="28"/>
          <w:lang w:val="uk-UA"/>
        </w:rPr>
        <w:t>Засновником закладу є Прилуцька міська рада (</w:t>
      </w:r>
      <w:r w:rsidRPr="00410BD3">
        <w:rPr>
          <w:rStyle w:val="2a"/>
          <w:b w:val="0"/>
          <w:color w:val="auto"/>
          <w:sz w:val="28"/>
          <w:szCs w:val="28"/>
        </w:rPr>
        <w:t>далі</w:t>
      </w:r>
      <w:r w:rsidRPr="00410BD3">
        <w:rPr>
          <w:b w:val="0"/>
          <w:sz w:val="28"/>
          <w:szCs w:val="28"/>
          <w:lang w:val="uk-UA"/>
        </w:rPr>
        <w:t xml:space="preserve"> — Засновник). </w:t>
      </w:r>
      <w:r w:rsidR="001F0A4F" w:rsidRPr="00410BD3">
        <w:rPr>
          <w:b w:val="0"/>
          <w:sz w:val="28"/>
          <w:szCs w:val="28"/>
          <w:lang w:val="uk-UA"/>
        </w:rPr>
        <w:t>Уповноваженим</w:t>
      </w:r>
      <w:r w:rsidRPr="00410BD3">
        <w:rPr>
          <w:b w:val="0"/>
          <w:sz w:val="28"/>
          <w:szCs w:val="28"/>
          <w:lang w:val="uk-UA"/>
        </w:rPr>
        <w:t xml:space="preserve"> органом управління, що реалізує державну політику в галузі освіти та виховання, є управління освіти Прилуцької міської ради</w:t>
      </w:r>
      <w:r w:rsidR="001F0A4F" w:rsidRPr="00410BD3">
        <w:rPr>
          <w:b w:val="0"/>
          <w:sz w:val="28"/>
          <w:szCs w:val="28"/>
          <w:lang w:val="uk-UA"/>
        </w:rPr>
        <w:t>, відповідно до наданих Засновником повноважень</w:t>
      </w:r>
      <w:r w:rsidRPr="00410BD3">
        <w:rPr>
          <w:b w:val="0"/>
          <w:sz w:val="28"/>
          <w:szCs w:val="28"/>
          <w:lang w:val="uk-UA"/>
        </w:rPr>
        <w:t>.</w:t>
      </w:r>
    </w:p>
    <w:p w:rsidR="000364AC" w:rsidRPr="00410BD3" w:rsidRDefault="000364AC" w:rsidP="00FA2419">
      <w:pPr>
        <w:pStyle w:val="25"/>
        <w:numPr>
          <w:ilvl w:val="1"/>
          <w:numId w:val="5"/>
        </w:numPr>
        <w:shd w:val="clear" w:color="auto" w:fill="auto"/>
        <w:tabs>
          <w:tab w:val="left" w:pos="1200"/>
        </w:tabs>
        <w:suppressAutoHyphens w:val="0"/>
        <w:spacing w:before="0" w:after="0" w:line="240" w:lineRule="auto"/>
        <w:ind w:firstLine="740"/>
        <w:jc w:val="both"/>
        <w:rPr>
          <w:b w:val="0"/>
          <w:sz w:val="28"/>
          <w:szCs w:val="28"/>
          <w:lang w:val="uk-UA"/>
        </w:rPr>
      </w:pPr>
      <w:r w:rsidRPr="00410BD3">
        <w:rPr>
          <w:b w:val="0"/>
          <w:sz w:val="28"/>
          <w:szCs w:val="28"/>
          <w:lang w:val="uk-UA"/>
        </w:rPr>
        <w:t xml:space="preserve">Заклад засновано на комунальній формі власності </w:t>
      </w:r>
      <w:r w:rsidR="0046130E" w:rsidRPr="00410BD3">
        <w:rPr>
          <w:b w:val="0"/>
          <w:sz w:val="28"/>
          <w:szCs w:val="28"/>
          <w:lang w:val="uk-UA"/>
        </w:rPr>
        <w:t>та</w:t>
      </w:r>
      <w:r w:rsidRPr="00410BD3">
        <w:rPr>
          <w:b w:val="0"/>
          <w:sz w:val="28"/>
          <w:szCs w:val="28"/>
          <w:lang w:val="uk-UA"/>
        </w:rPr>
        <w:t xml:space="preserve"> </w:t>
      </w:r>
      <w:r w:rsidR="00331F7D" w:rsidRPr="00410BD3">
        <w:rPr>
          <w:b w:val="0"/>
          <w:sz w:val="28"/>
          <w:szCs w:val="28"/>
          <w:lang w:val="uk-UA"/>
        </w:rPr>
        <w:t>є</w:t>
      </w:r>
      <w:r w:rsidRPr="00410BD3">
        <w:rPr>
          <w:b w:val="0"/>
          <w:sz w:val="28"/>
          <w:szCs w:val="28"/>
          <w:lang w:val="uk-UA"/>
        </w:rPr>
        <w:t xml:space="preserve"> комунальн</w:t>
      </w:r>
      <w:r w:rsidR="00331F7D" w:rsidRPr="00410BD3">
        <w:rPr>
          <w:b w:val="0"/>
          <w:sz w:val="28"/>
          <w:szCs w:val="28"/>
          <w:lang w:val="uk-UA"/>
        </w:rPr>
        <w:t>им</w:t>
      </w:r>
      <w:r w:rsidRPr="00410BD3">
        <w:rPr>
          <w:b w:val="0"/>
          <w:sz w:val="28"/>
          <w:szCs w:val="28"/>
          <w:lang w:val="uk-UA"/>
        </w:rPr>
        <w:t>.</w:t>
      </w:r>
    </w:p>
    <w:p w:rsidR="0032236B" w:rsidRPr="00410BD3" w:rsidRDefault="00250BE7" w:rsidP="00FA2419">
      <w:pPr>
        <w:pStyle w:val="a9"/>
        <w:numPr>
          <w:ilvl w:val="1"/>
          <w:numId w:val="5"/>
        </w:numPr>
        <w:shd w:val="clear" w:color="auto" w:fill="FFFFFF"/>
        <w:ind w:firstLine="709"/>
        <w:jc w:val="both"/>
        <w:rPr>
          <w:sz w:val="28"/>
          <w:szCs w:val="28"/>
          <w:lang w:val="uk-UA" w:eastAsia="uk-UA"/>
        </w:rPr>
      </w:pPr>
      <w:r w:rsidRPr="00410BD3">
        <w:rPr>
          <w:sz w:val="28"/>
          <w:szCs w:val="28"/>
          <w:lang w:val="uk-UA"/>
        </w:rPr>
        <w:t xml:space="preserve">Заклад має </w:t>
      </w:r>
      <w:r w:rsidR="00331F7D" w:rsidRPr="00410BD3">
        <w:rPr>
          <w:sz w:val="28"/>
          <w:szCs w:val="28"/>
          <w:lang w:val="uk-UA"/>
        </w:rPr>
        <w:t xml:space="preserve">організаційно-правовий </w:t>
      </w:r>
      <w:r w:rsidRPr="00410BD3">
        <w:rPr>
          <w:sz w:val="28"/>
          <w:szCs w:val="28"/>
          <w:lang w:val="uk-UA"/>
        </w:rPr>
        <w:t xml:space="preserve">статус закладу освіти, основним видом діяльності </w:t>
      </w:r>
      <w:r w:rsidR="00331F7D" w:rsidRPr="00410BD3">
        <w:rPr>
          <w:sz w:val="28"/>
          <w:szCs w:val="28"/>
          <w:lang w:val="uk-UA"/>
        </w:rPr>
        <w:t>якого</w:t>
      </w:r>
      <w:r w:rsidRPr="00410BD3">
        <w:rPr>
          <w:sz w:val="28"/>
          <w:szCs w:val="28"/>
          <w:lang w:val="uk-UA"/>
        </w:rPr>
        <w:t xml:space="preserve"> є освітня діяльність.</w:t>
      </w:r>
    </w:p>
    <w:p w:rsidR="00FA2419" w:rsidRDefault="00747748" w:rsidP="00FA2419">
      <w:pPr>
        <w:pStyle w:val="a9"/>
        <w:numPr>
          <w:ilvl w:val="5"/>
          <w:numId w:val="5"/>
        </w:numPr>
        <w:shd w:val="clear" w:color="auto" w:fill="FFFFFF"/>
        <w:jc w:val="both"/>
        <w:rPr>
          <w:sz w:val="28"/>
          <w:szCs w:val="28"/>
          <w:lang w:val="uk-UA" w:eastAsia="uk-UA"/>
        </w:rPr>
      </w:pPr>
      <w:r w:rsidRPr="00410BD3">
        <w:rPr>
          <w:sz w:val="28"/>
          <w:szCs w:val="28"/>
          <w:lang w:val="uk-UA"/>
        </w:rPr>
        <w:t xml:space="preserve">За статусом </w:t>
      </w:r>
      <w:r w:rsidR="00981095" w:rsidRPr="00410BD3">
        <w:rPr>
          <w:sz w:val="28"/>
          <w:szCs w:val="28"/>
          <w:lang w:val="uk-UA"/>
        </w:rPr>
        <w:t>Заклад є бюджетною установою, неприбутковим закладом освіти.</w:t>
      </w:r>
    </w:p>
    <w:p w:rsidR="00483B65" w:rsidRPr="00483B65" w:rsidRDefault="00483B65" w:rsidP="00FA2419">
      <w:pPr>
        <w:pStyle w:val="a9"/>
        <w:numPr>
          <w:ilvl w:val="5"/>
          <w:numId w:val="5"/>
        </w:numPr>
        <w:shd w:val="clear" w:color="auto" w:fill="FFFFFF"/>
        <w:jc w:val="both"/>
        <w:rPr>
          <w:sz w:val="28"/>
          <w:szCs w:val="28"/>
          <w:lang w:val="uk-UA" w:eastAsia="uk-UA"/>
        </w:rPr>
      </w:pPr>
      <w:r w:rsidRPr="00483B65">
        <w:rPr>
          <w:sz w:val="28"/>
          <w:szCs w:val="28"/>
          <w:lang w:val="uk-UA"/>
        </w:rPr>
        <w:t>Заклад реалізує освітні прог</w:t>
      </w:r>
      <w:r w:rsidR="00FA2419">
        <w:rPr>
          <w:sz w:val="28"/>
          <w:szCs w:val="28"/>
          <w:lang w:val="uk-UA"/>
        </w:rPr>
        <w:t>рами на початковому та базовому</w:t>
      </w:r>
      <w:r w:rsidRPr="00483B65">
        <w:rPr>
          <w:sz w:val="28"/>
          <w:szCs w:val="28"/>
          <w:lang w:val="uk-UA"/>
        </w:rPr>
        <w:t xml:space="preserve"> рівнях загальної середньої освіти </w:t>
      </w:r>
      <w:r w:rsidRPr="00483B65">
        <w:rPr>
          <w:sz w:val="28"/>
          <w:szCs w:val="28"/>
          <w:lang w:val="uk-UA" w:eastAsia="uk-UA"/>
        </w:rPr>
        <w:t xml:space="preserve">та провадить освітню діяльність відповідно до ліцензії, </w:t>
      </w:r>
      <w:r w:rsidRPr="00483B65">
        <w:rPr>
          <w:sz w:val="28"/>
          <w:szCs w:val="28"/>
          <w:lang w:val="uk-UA"/>
        </w:rPr>
        <w:t>виданої розпорядженням голови Чернігівської обласної державної адміністрації від 28.05.2019 №302 «Про видачу ліцензій закладам освіти без проходження процедури ліцензування»</w:t>
      </w:r>
      <w:r w:rsidRPr="00483B65">
        <w:rPr>
          <w:sz w:val="28"/>
          <w:szCs w:val="28"/>
          <w:lang w:val="uk-UA" w:eastAsia="uk-UA"/>
        </w:rPr>
        <w:t xml:space="preserve"> .</w:t>
      </w:r>
    </w:p>
    <w:p w:rsidR="00483B65" w:rsidRPr="00410BD3" w:rsidRDefault="00483B65" w:rsidP="00FA2419">
      <w:pPr>
        <w:pStyle w:val="Standard"/>
        <w:shd w:val="clear" w:color="auto" w:fill="FFFFFF"/>
        <w:ind w:firstLine="708"/>
        <w:rPr>
          <w:sz w:val="28"/>
          <w:szCs w:val="28"/>
        </w:rPr>
      </w:pPr>
      <w:r>
        <w:rPr>
          <w:sz w:val="28"/>
          <w:szCs w:val="28"/>
          <w:lang w:eastAsia="uk-UA"/>
        </w:rPr>
        <w:t>Заклад забезпечує здобуття початкової, базової середньої освіти, може створювати у своєму складі класи (групи) з вечірньою, заочною, дистанційною, індивідуальною, мережевою формою навчання, інклюзивні класи для навчання дітей з особливими освітніми потребами.</w:t>
      </w:r>
    </w:p>
    <w:p w:rsidR="00550BC8" w:rsidRPr="00410BD3" w:rsidRDefault="000364AC" w:rsidP="00FA2419">
      <w:pPr>
        <w:pStyle w:val="25"/>
        <w:numPr>
          <w:ilvl w:val="1"/>
          <w:numId w:val="5"/>
        </w:numPr>
        <w:shd w:val="clear" w:color="auto" w:fill="auto"/>
        <w:tabs>
          <w:tab w:val="left" w:pos="1200"/>
        </w:tabs>
        <w:suppressAutoHyphens w:val="0"/>
        <w:spacing w:before="0" w:after="0" w:line="240" w:lineRule="auto"/>
        <w:ind w:firstLine="743"/>
        <w:jc w:val="both"/>
        <w:rPr>
          <w:b w:val="0"/>
          <w:sz w:val="28"/>
          <w:szCs w:val="28"/>
          <w:lang w:val="uk-UA"/>
        </w:rPr>
      </w:pPr>
      <w:r w:rsidRPr="00410BD3">
        <w:rPr>
          <w:b w:val="0"/>
          <w:sz w:val="28"/>
          <w:szCs w:val="28"/>
          <w:lang w:val="uk-UA"/>
        </w:rPr>
        <w:t xml:space="preserve">Юридична адреса Закладу: </w:t>
      </w:r>
      <w:r w:rsidR="0046130E" w:rsidRPr="00410BD3">
        <w:rPr>
          <w:b w:val="0"/>
          <w:sz w:val="28"/>
          <w:szCs w:val="28"/>
          <w:lang w:val="uk-UA"/>
        </w:rPr>
        <w:t>військове містечко 12,</w:t>
      </w:r>
      <w:r w:rsidR="00550BC8" w:rsidRPr="00410BD3">
        <w:rPr>
          <w:b w:val="0"/>
          <w:sz w:val="28"/>
          <w:szCs w:val="28"/>
          <w:lang w:val="uk-UA"/>
        </w:rPr>
        <w:t xml:space="preserve"> </w:t>
      </w:r>
      <w:r w:rsidR="0046130E" w:rsidRPr="00410BD3">
        <w:rPr>
          <w:b w:val="0"/>
          <w:sz w:val="28"/>
          <w:szCs w:val="28"/>
          <w:lang w:val="uk-UA"/>
        </w:rPr>
        <w:t>б/н,</w:t>
      </w:r>
      <w:r w:rsidRPr="00410BD3">
        <w:rPr>
          <w:b w:val="0"/>
          <w:sz w:val="28"/>
          <w:szCs w:val="28"/>
          <w:lang w:val="uk-UA"/>
        </w:rPr>
        <w:t xml:space="preserve"> м</w:t>
      </w:r>
      <w:r w:rsidR="00550BC8" w:rsidRPr="00410BD3">
        <w:rPr>
          <w:b w:val="0"/>
          <w:sz w:val="28"/>
          <w:szCs w:val="28"/>
          <w:lang w:val="uk-UA"/>
        </w:rPr>
        <w:t xml:space="preserve">істо </w:t>
      </w:r>
      <w:r w:rsidRPr="00410BD3">
        <w:rPr>
          <w:b w:val="0"/>
          <w:sz w:val="28"/>
          <w:szCs w:val="28"/>
          <w:lang w:val="uk-UA"/>
        </w:rPr>
        <w:t xml:space="preserve">Прилуки, </w:t>
      </w:r>
      <w:r w:rsidR="00AD5EE6" w:rsidRPr="00410BD3">
        <w:rPr>
          <w:b w:val="0"/>
          <w:sz w:val="28"/>
          <w:szCs w:val="28"/>
          <w:lang w:val="uk-UA"/>
        </w:rPr>
        <w:t xml:space="preserve">Прилуцький район, </w:t>
      </w:r>
      <w:r w:rsidRPr="00410BD3">
        <w:rPr>
          <w:b w:val="0"/>
          <w:sz w:val="28"/>
          <w:szCs w:val="28"/>
          <w:lang w:val="uk-UA"/>
        </w:rPr>
        <w:t>Чернігівська обл</w:t>
      </w:r>
      <w:r w:rsidR="00550BC8" w:rsidRPr="00410BD3">
        <w:rPr>
          <w:b w:val="0"/>
          <w:sz w:val="28"/>
          <w:szCs w:val="28"/>
          <w:lang w:val="uk-UA"/>
        </w:rPr>
        <w:t>асть</w:t>
      </w:r>
      <w:r w:rsidRPr="00410BD3">
        <w:rPr>
          <w:b w:val="0"/>
          <w:sz w:val="28"/>
          <w:szCs w:val="28"/>
          <w:lang w:val="uk-UA"/>
        </w:rPr>
        <w:t>, 17500</w:t>
      </w:r>
      <w:r w:rsidR="00550BC8" w:rsidRPr="00410BD3">
        <w:rPr>
          <w:b w:val="0"/>
          <w:sz w:val="28"/>
          <w:szCs w:val="28"/>
          <w:lang w:val="uk-UA"/>
        </w:rPr>
        <w:t>.</w:t>
      </w:r>
    </w:p>
    <w:p w:rsidR="000364AC" w:rsidRPr="00410BD3" w:rsidRDefault="000364AC" w:rsidP="00FA2419">
      <w:pPr>
        <w:pStyle w:val="25"/>
        <w:numPr>
          <w:ilvl w:val="1"/>
          <w:numId w:val="5"/>
        </w:numPr>
        <w:shd w:val="clear" w:color="auto" w:fill="auto"/>
        <w:tabs>
          <w:tab w:val="left" w:pos="1200"/>
        </w:tabs>
        <w:suppressAutoHyphens w:val="0"/>
        <w:spacing w:before="0" w:after="0" w:line="240" w:lineRule="auto"/>
        <w:ind w:firstLine="743"/>
        <w:jc w:val="both"/>
        <w:rPr>
          <w:b w:val="0"/>
          <w:sz w:val="28"/>
          <w:szCs w:val="28"/>
          <w:lang w:val="uk-UA"/>
        </w:rPr>
      </w:pPr>
      <w:r w:rsidRPr="00410BD3">
        <w:rPr>
          <w:b w:val="0"/>
          <w:sz w:val="28"/>
          <w:szCs w:val="28"/>
          <w:lang w:val="uk-UA" w:eastAsia="ru-RU" w:bidi="ru-RU"/>
        </w:rPr>
        <w:t>Заклад</w:t>
      </w:r>
      <w:r w:rsidRPr="00410BD3">
        <w:rPr>
          <w:b w:val="0"/>
          <w:sz w:val="28"/>
          <w:szCs w:val="28"/>
          <w:lang w:val="uk-UA"/>
        </w:rPr>
        <w:t xml:space="preserve"> є юридичною особою, має </w:t>
      </w:r>
      <w:r w:rsidRPr="00410BD3">
        <w:rPr>
          <w:b w:val="0"/>
          <w:sz w:val="28"/>
          <w:szCs w:val="28"/>
          <w:lang w:val="uk-UA" w:eastAsia="ru-RU" w:bidi="ru-RU"/>
        </w:rPr>
        <w:t xml:space="preserve">печатку, </w:t>
      </w:r>
      <w:r w:rsidRPr="00410BD3">
        <w:rPr>
          <w:b w:val="0"/>
          <w:sz w:val="28"/>
          <w:szCs w:val="28"/>
          <w:lang w:val="uk-UA"/>
        </w:rPr>
        <w:t>штамп, бланки з офіційною назвою, а також може мати свою емблему, прапор, гімн.</w:t>
      </w:r>
    </w:p>
    <w:p w:rsidR="000947D2" w:rsidRPr="00410BD3" w:rsidRDefault="000364AC" w:rsidP="00FA2419">
      <w:pPr>
        <w:pStyle w:val="25"/>
        <w:numPr>
          <w:ilvl w:val="1"/>
          <w:numId w:val="5"/>
        </w:numPr>
        <w:shd w:val="clear" w:color="auto" w:fill="auto"/>
        <w:tabs>
          <w:tab w:val="left" w:pos="1340"/>
        </w:tabs>
        <w:suppressAutoHyphens w:val="0"/>
        <w:spacing w:before="0" w:after="0" w:line="240" w:lineRule="auto"/>
        <w:ind w:firstLine="740"/>
        <w:jc w:val="both"/>
        <w:rPr>
          <w:b w:val="0"/>
          <w:sz w:val="28"/>
          <w:szCs w:val="28"/>
          <w:lang w:val="uk-UA"/>
        </w:rPr>
      </w:pPr>
      <w:r w:rsidRPr="00410BD3">
        <w:rPr>
          <w:b w:val="0"/>
          <w:sz w:val="28"/>
          <w:szCs w:val="28"/>
          <w:lang w:val="uk-UA"/>
        </w:rPr>
        <w:t xml:space="preserve">Мета Закладу — забезпечення </w:t>
      </w:r>
      <w:r w:rsidR="00550BC8" w:rsidRPr="00410BD3">
        <w:rPr>
          <w:b w:val="0"/>
          <w:sz w:val="28"/>
          <w:szCs w:val="28"/>
          <w:lang w:val="uk-UA"/>
        </w:rPr>
        <w:t xml:space="preserve">всебічного розвитку, навчання, виховання, виявлення обдарувань, соціалізації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 спрямування своєї діяльності на користь іншим людям і суспільству; </w:t>
      </w:r>
      <w:bookmarkStart w:id="1" w:name="n47"/>
      <w:bookmarkEnd w:id="1"/>
      <w:r w:rsidR="00550BC8" w:rsidRPr="00410BD3">
        <w:rPr>
          <w:b w:val="0"/>
          <w:sz w:val="28"/>
          <w:szCs w:val="28"/>
          <w:lang w:val="uk-UA"/>
        </w:rPr>
        <w:t>формування в учнів компетентностей, визначених чинним законодавством та державними стандартами</w:t>
      </w:r>
      <w:r w:rsidR="00550BC8" w:rsidRPr="00410BD3">
        <w:rPr>
          <w:sz w:val="28"/>
          <w:szCs w:val="28"/>
          <w:lang w:val="uk-UA"/>
        </w:rPr>
        <w:t>.</w:t>
      </w:r>
    </w:p>
    <w:p w:rsidR="006B7E7E" w:rsidRPr="006B7E7E" w:rsidRDefault="006B7E7E" w:rsidP="006B7E7E">
      <w:pPr>
        <w:pStyle w:val="25"/>
        <w:numPr>
          <w:ilvl w:val="1"/>
          <w:numId w:val="5"/>
        </w:numPr>
        <w:shd w:val="clear" w:color="auto" w:fill="auto"/>
        <w:tabs>
          <w:tab w:val="left" w:pos="1340"/>
        </w:tabs>
        <w:suppressAutoHyphens w:val="0"/>
        <w:spacing w:before="0" w:after="0" w:line="240" w:lineRule="auto"/>
        <w:ind w:firstLine="740"/>
        <w:jc w:val="both"/>
        <w:rPr>
          <w:b w:val="0"/>
          <w:sz w:val="28"/>
          <w:szCs w:val="28"/>
          <w:lang w:val="uk-UA"/>
        </w:rPr>
      </w:pPr>
      <w:r w:rsidRPr="006B7E7E">
        <w:rPr>
          <w:b w:val="0"/>
          <w:sz w:val="28"/>
          <w:szCs w:val="28"/>
        </w:rPr>
        <w:t>Основними завданнями Закладу є:</w:t>
      </w:r>
    </w:p>
    <w:p w:rsidR="006B7E7E" w:rsidRDefault="006B7E7E" w:rsidP="006B7E7E">
      <w:pPr>
        <w:pStyle w:val="rvps2"/>
        <w:numPr>
          <w:ilvl w:val="0"/>
          <w:numId w:val="36"/>
        </w:numPr>
        <w:shd w:val="clear" w:color="auto" w:fill="FFFFFF"/>
        <w:suppressAutoHyphens/>
        <w:spacing w:before="0" w:beforeAutospacing="0" w:after="0" w:afterAutospacing="0"/>
        <w:ind w:left="0" w:firstLine="360"/>
        <w:jc w:val="both"/>
        <w:textAlignment w:val="baseline"/>
        <w:rPr>
          <w:sz w:val="28"/>
          <w:szCs w:val="28"/>
        </w:rPr>
      </w:pPr>
      <w:r>
        <w:rPr>
          <w:sz w:val="28"/>
          <w:szCs w:val="28"/>
        </w:rPr>
        <w:t>регулювання суспільних відносин, що виникають у процесі реалізації права особи на повну загальну середню освіту на початковому та базовому рівнях;</w:t>
      </w:r>
    </w:p>
    <w:p w:rsidR="006B7E7E" w:rsidRDefault="006B7E7E" w:rsidP="006B7E7E">
      <w:pPr>
        <w:pStyle w:val="rvps2"/>
        <w:numPr>
          <w:ilvl w:val="0"/>
          <w:numId w:val="35"/>
        </w:numPr>
        <w:shd w:val="clear" w:color="auto" w:fill="FFFFFF"/>
        <w:tabs>
          <w:tab w:val="clear" w:pos="4046"/>
          <w:tab w:val="num" w:pos="0"/>
        </w:tabs>
        <w:suppressAutoHyphens/>
        <w:spacing w:before="0" w:beforeAutospacing="0" w:after="0" w:afterAutospacing="0"/>
        <w:ind w:left="0" w:firstLine="360"/>
        <w:jc w:val="both"/>
        <w:textAlignment w:val="baseline"/>
        <w:rPr>
          <w:sz w:val="28"/>
          <w:szCs w:val="28"/>
        </w:rPr>
      </w:pPr>
      <w:bookmarkStart w:id="2" w:name="n35"/>
      <w:bookmarkEnd w:id="2"/>
      <w:r>
        <w:rPr>
          <w:sz w:val="28"/>
          <w:szCs w:val="28"/>
        </w:rPr>
        <w:lastRenderedPageBreak/>
        <w:t>забезпечення права особи на доступність і безоплатність здобуття повної загальної середньої освіти на початковому та базовому рівнях;</w:t>
      </w:r>
    </w:p>
    <w:p w:rsidR="006B7E7E" w:rsidRDefault="006B7E7E" w:rsidP="006B7E7E">
      <w:pPr>
        <w:pStyle w:val="rvps2"/>
        <w:numPr>
          <w:ilvl w:val="0"/>
          <w:numId w:val="35"/>
        </w:numPr>
        <w:shd w:val="clear" w:color="auto" w:fill="FFFFFF"/>
        <w:tabs>
          <w:tab w:val="clear" w:pos="4046"/>
          <w:tab w:val="num" w:pos="0"/>
        </w:tabs>
        <w:suppressAutoHyphens/>
        <w:spacing w:before="0" w:beforeAutospacing="0" w:after="0" w:afterAutospacing="0"/>
        <w:ind w:left="0" w:firstLine="360"/>
        <w:jc w:val="both"/>
        <w:textAlignment w:val="baseline"/>
        <w:rPr>
          <w:sz w:val="28"/>
          <w:szCs w:val="28"/>
        </w:rPr>
      </w:pPr>
      <w:bookmarkStart w:id="3" w:name="n36"/>
      <w:bookmarkEnd w:id="3"/>
      <w:r>
        <w:rPr>
          <w:sz w:val="28"/>
          <w:szCs w:val="28"/>
        </w:rPr>
        <w:t>забезпечення необхідних умов функціонування і розвитку системи загальної середньої освіти на початковому та базовому рівнях;</w:t>
      </w:r>
    </w:p>
    <w:p w:rsidR="006B7E7E" w:rsidRDefault="006B7E7E" w:rsidP="006B7E7E">
      <w:pPr>
        <w:pStyle w:val="rvps2"/>
        <w:numPr>
          <w:ilvl w:val="0"/>
          <w:numId w:val="35"/>
        </w:numPr>
        <w:shd w:val="clear" w:color="auto" w:fill="FFFFFF"/>
        <w:tabs>
          <w:tab w:val="clear" w:pos="4046"/>
          <w:tab w:val="num" w:pos="0"/>
        </w:tabs>
        <w:suppressAutoHyphens/>
        <w:spacing w:before="0" w:beforeAutospacing="0" w:after="0" w:afterAutospacing="0"/>
        <w:ind w:left="0" w:firstLine="360"/>
        <w:jc w:val="both"/>
        <w:textAlignment w:val="baseline"/>
        <w:rPr>
          <w:sz w:val="28"/>
          <w:szCs w:val="28"/>
        </w:rPr>
      </w:pPr>
      <w:bookmarkStart w:id="4" w:name="n37"/>
      <w:bookmarkEnd w:id="4"/>
      <w:r>
        <w:rPr>
          <w:sz w:val="28"/>
          <w:szCs w:val="28"/>
        </w:rPr>
        <w:t>забезпечення обов’язковості здобуття громадянами України повної загальної середньої освіти  на початковому та базовому рівнях;</w:t>
      </w:r>
    </w:p>
    <w:p w:rsidR="006B7E7E" w:rsidRDefault="006B7E7E" w:rsidP="006B7E7E">
      <w:pPr>
        <w:pStyle w:val="rvps2"/>
        <w:numPr>
          <w:ilvl w:val="0"/>
          <w:numId w:val="35"/>
        </w:numPr>
        <w:shd w:val="clear" w:color="auto" w:fill="FFFFFF"/>
        <w:tabs>
          <w:tab w:val="clear" w:pos="4046"/>
          <w:tab w:val="num" w:pos="0"/>
        </w:tabs>
        <w:suppressAutoHyphens/>
        <w:spacing w:before="0" w:beforeAutospacing="0" w:after="0" w:afterAutospacing="0"/>
        <w:ind w:left="0" w:firstLine="360"/>
        <w:jc w:val="both"/>
        <w:textAlignment w:val="baseline"/>
        <w:rPr>
          <w:sz w:val="28"/>
          <w:szCs w:val="28"/>
        </w:rPr>
      </w:pPr>
      <w:bookmarkStart w:id="5" w:name="n38"/>
      <w:bookmarkEnd w:id="5"/>
      <w:r>
        <w:rPr>
          <w:sz w:val="28"/>
          <w:szCs w:val="28"/>
        </w:rPr>
        <w:t>забезпечення якості повної загальної середньої освіти та якості освітньої діяльності на початковому та базовому рівнях;</w:t>
      </w:r>
    </w:p>
    <w:p w:rsidR="006B7E7E" w:rsidRDefault="006B7E7E" w:rsidP="006B7E7E">
      <w:pPr>
        <w:pStyle w:val="rvps2"/>
        <w:numPr>
          <w:ilvl w:val="0"/>
          <w:numId w:val="35"/>
        </w:numPr>
        <w:shd w:val="clear" w:color="auto" w:fill="FFFFFF"/>
        <w:tabs>
          <w:tab w:val="clear" w:pos="4046"/>
          <w:tab w:val="num" w:pos="0"/>
        </w:tabs>
        <w:suppressAutoHyphens/>
        <w:spacing w:before="0" w:beforeAutospacing="0" w:after="0" w:afterAutospacing="0"/>
        <w:ind w:left="0" w:firstLine="360"/>
        <w:jc w:val="both"/>
        <w:textAlignment w:val="baseline"/>
        <w:rPr>
          <w:sz w:val="28"/>
          <w:szCs w:val="28"/>
        </w:rPr>
      </w:pPr>
      <w:bookmarkStart w:id="6" w:name="n39"/>
      <w:bookmarkEnd w:id="6"/>
      <w:r>
        <w:rPr>
          <w:sz w:val="28"/>
          <w:szCs w:val="28"/>
        </w:rPr>
        <w:t>визначення структури та змісту повної загальної середньої освіти на початковому та базовому рівнях;</w:t>
      </w:r>
    </w:p>
    <w:p w:rsidR="006B7E7E" w:rsidRDefault="006B7E7E" w:rsidP="006B7E7E">
      <w:pPr>
        <w:pStyle w:val="rvps2"/>
        <w:numPr>
          <w:ilvl w:val="0"/>
          <w:numId w:val="35"/>
        </w:numPr>
        <w:shd w:val="clear" w:color="auto" w:fill="FFFFFF"/>
        <w:tabs>
          <w:tab w:val="clear" w:pos="4046"/>
          <w:tab w:val="num" w:pos="0"/>
        </w:tabs>
        <w:suppressAutoHyphens/>
        <w:spacing w:before="0" w:beforeAutospacing="0" w:after="0" w:afterAutospacing="0"/>
        <w:ind w:left="0" w:firstLine="360"/>
        <w:jc w:val="both"/>
        <w:textAlignment w:val="baseline"/>
        <w:rPr>
          <w:sz w:val="28"/>
          <w:szCs w:val="28"/>
        </w:rPr>
      </w:pPr>
      <w:bookmarkStart w:id="7" w:name="n40"/>
      <w:bookmarkEnd w:id="7"/>
      <w:r>
        <w:rPr>
          <w:sz w:val="28"/>
          <w:szCs w:val="28"/>
        </w:rPr>
        <w:t>визначення органів управління у сфері загальної середньої освіти на початковому та базовому рівнях та їх повноважень;</w:t>
      </w:r>
    </w:p>
    <w:p w:rsidR="006B7E7E" w:rsidRDefault="006B7E7E" w:rsidP="006B7E7E">
      <w:pPr>
        <w:pStyle w:val="rvps2"/>
        <w:numPr>
          <w:ilvl w:val="0"/>
          <w:numId w:val="35"/>
        </w:numPr>
        <w:shd w:val="clear" w:color="auto" w:fill="FFFFFF"/>
        <w:tabs>
          <w:tab w:val="clear" w:pos="4046"/>
          <w:tab w:val="num" w:pos="0"/>
        </w:tabs>
        <w:suppressAutoHyphens/>
        <w:spacing w:before="0" w:beforeAutospacing="0" w:after="0" w:afterAutospacing="0"/>
        <w:ind w:left="0" w:firstLine="360"/>
        <w:jc w:val="both"/>
        <w:textAlignment w:val="baseline"/>
        <w:rPr>
          <w:sz w:val="28"/>
          <w:szCs w:val="28"/>
        </w:rPr>
      </w:pPr>
      <w:bookmarkStart w:id="8" w:name="n41"/>
      <w:bookmarkEnd w:id="8"/>
      <w:r>
        <w:rPr>
          <w:sz w:val="28"/>
          <w:szCs w:val="28"/>
        </w:rPr>
        <w:t>визначення прав та обов’язків учасників освітнього процесу;</w:t>
      </w:r>
    </w:p>
    <w:p w:rsidR="006B7E7E" w:rsidRDefault="006B7E7E" w:rsidP="006B7E7E">
      <w:pPr>
        <w:pStyle w:val="rvps2"/>
        <w:numPr>
          <w:ilvl w:val="0"/>
          <w:numId w:val="37"/>
        </w:numPr>
        <w:shd w:val="clear" w:color="auto" w:fill="FFFFFF"/>
        <w:suppressAutoHyphens/>
        <w:spacing w:before="0" w:beforeAutospacing="0" w:after="0" w:afterAutospacing="0"/>
        <w:jc w:val="both"/>
        <w:textAlignment w:val="baseline"/>
        <w:rPr>
          <w:sz w:val="28"/>
          <w:szCs w:val="28"/>
        </w:rPr>
      </w:pPr>
      <w:bookmarkStart w:id="9" w:name="n42"/>
      <w:bookmarkEnd w:id="9"/>
      <w:r>
        <w:rPr>
          <w:sz w:val="28"/>
          <w:szCs w:val="28"/>
        </w:rPr>
        <w:t>встановлення відповідальності за порушення законодавства України про загальну середню освіту.</w:t>
      </w:r>
    </w:p>
    <w:p w:rsidR="000364AC" w:rsidRPr="00410BD3" w:rsidRDefault="000364AC" w:rsidP="00FA2419">
      <w:pPr>
        <w:pStyle w:val="25"/>
        <w:numPr>
          <w:ilvl w:val="1"/>
          <w:numId w:val="5"/>
        </w:numPr>
        <w:shd w:val="clear" w:color="auto" w:fill="auto"/>
        <w:tabs>
          <w:tab w:val="left" w:pos="1320"/>
        </w:tabs>
        <w:suppressAutoHyphens w:val="0"/>
        <w:spacing w:before="0" w:after="0" w:line="240" w:lineRule="auto"/>
        <w:ind w:firstLine="740"/>
        <w:jc w:val="both"/>
        <w:rPr>
          <w:b w:val="0"/>
          <w:sz w:val="28"/>
          <w:szCs w:val="28"/>
          <w:lang w:val="uk-UA"/>
        </w:rPr>
      </w:pPr>
      <w:r w:rsidRPr="00410BD3">
        <w:rPr>
          <w:b w:val="0"/>
          <w:sz w:val="28"/>
          <w:szCs w:val="28"/>
          <w:lang w:val="uk-UA"/>
        </w:rPr>
        <w:t xml:space="preserve">Заклад у своїй діяльності керується Конституцією України, законом України «Про освіту», спеціальними законами про освіту, постановами Кабінету Міністрів України, нормативно-правовими </w:t>
      </w:r>
      <w:r w:rsidRPr="00410BD3">
        <w:rPr>
          <w:b w:val="0"/>
          <w:sz w:val="28"/>
          <w:szCs w:val="28"/>
          <w:lang w:val="uk-UA" w:eastAsia="ru-RU" w:bidi="ru-RU"/>
        </w:rPr>
        <w:t xml:space="preserve">актами </w:t>
      </w:r>
      <w:r w:rsidRPr="00410BD3">
        <w:rPr>
          <w:b w:val="0"/>
          <w:sz w:val="28"/>
          <w:szCs w:val="28"/>
          <w:lang w:val="uk-UA"/>
        </w:rPr>
        <w:t xml:space="preserve">центральних і місцевих органів виконавчої влади, органів місцевого самоврядування в галузі освіти і </w:t>
      </w:r>
      <w:r w:rsidRPr="00410BD3">
        <w:rPr>
          <w:b w:val="0"/>
          <w:sz w:val="28"/>
          <w:szCs w:val="28"/>
          <w:lang w:val="uk-UA" w:eastAsia="ru-RU" w:bidi="ru-RU"/>
        </w:rPr>
        <w:t xml:space="preserve">науки; </w:t>
      </w:r>
      <w:r w:rsidRPr="00410BD3">
        <w:rPr>
          <w:b w:val="0"/>
          <w:sz w:val="28"/>
          <w:szCs w:val="28"/>
          <w:lang w:val="uk-UA"/>
        </w:rPr>
        <w:t>правилами й нормами охорони праці та безпеки життєдіяльності, цивільного захисту й пожежної безпеки; правилами внутрішнього розпорядку закладу; цим Статутом.</w:t>
      </w:r>
    </w:p>
    <w:p w:rsidR="000364AC" w:rsidRPr="00410BD3" w:rsidRDefault="000364AC" w:rsidP="00FA2419">
      <w:pPr>
        <w:pStyle w:val="25"/>
        <w:numPr>
          <w:ilvl w:val="1"/>
          <w:numId w:val="5"/>
        </w:numPr>
        <w:shd w:val="clear" w:color="auto" w:fill="auto"/>
        <w:tabs>
          <w:tab w:val="left" w:pos="1320"/>
        </w:tabs>
        <w:suppressAutoHyphens w:val="0"/>
        <w:spacing w:before="0" w:after="0" w:line="240" w:lineRule="auto"/>
        <w:ind w:firstLine="740"/>
        <w:jc w:val="both"/>
        <w:rPr>
          <w:b w:val="0"/>
          <w:sz w:val="28"/>
          <w:szCs w:val="28"/>
          <w:lang w:val="uk-UA"/>
        </w:rPr>
      </w:pPr>
      <w:r w:rsidRPr="00410BD3">
        <w:rPr>
          <w:b w:val="0"/>
          <w:sz w:val="28"/>
          <w:szCs w:val="28"/>
          <w:lang w:val="uk-UA" w:eastAsia="ru-RU" w:bidi="ru-RU"/>
        </w:rPr>
        <w:t>Заклад</w:t>
      </w:r>
      <w:r w:rsidRPr="00410BD3">
        <w:rPr>
          <w:b w:val="0"/>
          <w:sz w:val="28"/>
          <w:szCs w:val="28"/>
          <w:lang w:val="uk-UA"/>
        </w:rPr>
        <w:t xml:space="preserve"> самостійно ухвалює рішення та пров</w:t>
      </w:r>
      <w:r w:rsidR="000A6FCC" w:rsidRPr="00410BD3">
        <w:rPr>
          <w:b w:val="0"/>
          <w:sz w:val="28"/>
          <w:szCs w:val="28"/>
          <w:lang w:val="uk-UA"/>
        </w:rPr>
        <w:t>о</w:t>
      </w:r>
      <w:r w:rsidRPr="00410BD3">
        <w:rPr>
          <w:b w:val="0"/>
          <w:sz w:val="28"/>
          <w:szCs w:val="28"/>
          <w:lang w:val="uk-UA"/>
        </w:rPr>
        <w:t>дить діяльність у межах компетенції, передбаченої законами України та цим Статутом.</w:t>
      </w:r>
    </w:p>
    <w:p w:rsidR="000364AC" w:rsidRPr="00410BD3" w:rsidRDefault="000364AC" w:rsidP="00FA2419">
      <w:pPr>
        <w:pStyle w:val="25"/>
        <w:numPr>
          <w:ilvl w:val="1"/>
          <w:numId w:val="5"/>
        </w:numPr>
        <w:shd w:val="clear" w:color="auto" w:fill="auto"/>
        <w:tabs>
          <w:tab w:val="left" w:pos="1370"/>
        </w:tabs>
        <w:suppressAutoHyphens w:val="0"/>
        <w:spacing w:before="0" w:after="0" w:line="240" w:lineRule="auto"/>
        <w:ind w:firstLine="740"/>
        <w:jc w:val="both"/>
        <w:rPr>
          <w:b w:val="0"/>
          <w:sz w:val="28"/>
          <w:szCs w:val="28"/>
          <w:lang w:val="uk-UA"/>
        </w:rPr>
      </w:pPr>
      <w:r w:rsidRPr="00410BD3">
        <w:rPr>
          <w:b w:val="0"/>
          <w:sz w:val="28"/>
          <w:szCs w:val="28"/>
          <w:lang w:val="uk-UA"/>
        </w:rPr>
        <w:t>Мова навчання й виховання в Закладі —</w:t>
      </w:r>
      <w:r w:rsidR="000947D2" w:rsidRPr="00410BD3">
        <w:rPr>
          <w:b w:val="0"/>
          <w:sz w:val="28"/>
          <w:szCs w:val="28"/>
          <w:lang w:val="uk-UA"/>
        </w:rPr>
        <w:t xml:space="preserve"> державна мова</w:t>
      </w:r>
      <w:r w:rsidRPr="00410BD3">
        <w:rPr>
          <w:b w:val="0"/>
          <w:sz w:val="28"/>
          <w:szCs w:val="28"/>
          <w:lang w:val="uk-UA"/>
        </w:rPr>
        <w:t>.</w:t>
      </w:r>
    </w:p>
    <w:p w:rsidR="000364AC" w:rsidRPr="00410BD3" w:rsidRDefault="001D5021" w:rsidP="00FA2419">
      <w:pPr>
        <w:pStyle w:val="25"/>
        <w:numPr>
          <w:ilvl w:val="1"/>
          <w:numId w:val="5"/>
        </w:numPr>
        <w:shd w:val="clear" w:color="auto" w:fill="auto"/>
        <w:tabs>
          <w:tab w:val="left" w:pos="1370"/>
        </w:tabs>
        <w:suppressAutoHyphens w:val="0"/>
        <w:spacing w:before="0" w:after="0" w:line="240" w:lineRule="auto"/>
        <w:ind w:firstLine="740"/>
        <w:jc w:val="both"/>
        <w:rPr>
          <w:b w:val="0"/>
          <w:sz w:val="28"/>
          <w:szCs w:val="28"/>
          <w:lang w:val="uk-UA"/>
        </w:rPr>
      </w:pPr>
      <w:r w:rsidRPr="00410BD3">
        <w:rPr>
          <w:b w:val="0"/>
          <w:sz w:val="28"/>
          <w:szCs w:val="28"/>
          <w:lang w:val="uk-UA"/>
        </w:rPr>
        <w:t>Основними засадами та принципами освітньої діяльності у закладі є</w:t>
      </w:r>
      <w:r w:rsidR="000364AC" w:rsidRPr="00410BD3">
        <w:rPr>
          <w:b w:val="0"/>
          <w:sz w:val="28"/>
          <w:szCs w:val="28"/>
          <w:lang w:val="uk-UA"/>
        </w:rPr>
        <w:t>:</w:t>
      </w:r>
    </w:p>
    <w:p w:rsidR="001D5021" w:rsidRPr="00410BD3" w:rsidRDefault="001D5021" w:rsidP="00FA2419">
      <w:pPr>
        <w:pStyle w:val="rvps2"/>
        <w:numPr>
          <w:ilvl w:val="0"/>
          <w:numId w:val="6"/>
        </w:numPr>
        <w:shd w:val="clear" w:color="auto" w:fill="FFFFFF"/>
        <w:spacing w:before="0" w:beforeAutospacing="0" w:after="0" w:afterAutospacing="0"/>
        <w:jc w:val="both"/>
        <w:rPr>
          <w:sz w:val="28"/>
          <w:szCs w:val="28"/>
        </w:rPr>
      </w:pPr>
      <w:r w:rsidRPr="00410BD3">
        <w:rPr>
          <w:sz w:val="28"/>
          <w:szCs w:val="28"/>
        </w:rPr>
        <w:t>людиноцентризм;</w:t>
      </w:r>
    </w:p>
    <w:p w:rsidR="001D5021" w:rsidRPr="00410BD3" w:rsidRDefault="001D5021" w:rsidP="00FA2419">
      <w:pPr>
        <w:pStyle w:val="rvps2"/>
        <w:numPr>
          <w:ilvl w:val="0"/>
          <w:numId w:val="6"/>
        </w:numPr>
        <w:shd w:val="clear" w:color="auto" w:fill="FFFFFF"/>
        <w:spacing w:before="0" w:beforeAutospacing="0" w:after="0" w:afterAutospacing="0"/>
        <w:jc w:val="both"/>
        <w:rPr>
          <w:sz w:val="28"/>
          <w:szCs w:val="28"/>
        </w:rPr>
      </w:pPr>
      <w:bookmarkStart w:id="10" w:name="n75"/>
      <w:bookmarkEnd w:id="10"/>
      <w:r w:rsidRPr="00410BD3">
        <w:rPr>
          <w:sz w:val="28"/>
          <w:szCs w:val="28"/>
        </w:rPr>
        <w:t>верховенство права;</w:t>
      </w:r>
    </w:p>
    <w:p w:rsidR="001D5021" w:rsidRPr="00410BD3" w:rsidRDefault="001D5021" w:rsidP="00FA2419">
      <w:pPr>
        <w:pStyle w:val="rvps2"/>
        <w:numPr>
          <w:ilvl w:val="0"/>
          <w:numId w:val="6"/>
        </w:numPr>
        <w:shd w:val="clear" w:color="auto" w:fill="FFFFFF"/>
        <w:spacing w:before="0" w:beforeAutospacing="0" w:after="0" w:afterAutospacing="0"/>
        <w:jc w:val="both"/>
        <w:rPr>
          <w:sz w:val="28"/>
          <w:szCs w:val="28"/>
        </w:rPr>
      </w:pPr>
      <w:bookmarkStart w:id="11" w:name="n76"/>
      <w:bookmarkEnd w:id="11"/>
      <w:r w:rsidRPr="00410BD3">
        <w:rPr>
          <w:sz w:val="28"/>
          <w:szCs w:val="28"/>
        </w:rPr>
        <w:t>забезпечення якості освіти та якості освітньої діяльності;</w:t>
      </w:r>
    </w:p>
    <w:p w:rsidR="001D5021" w:rsidRPr="00410BD3" w:rsidRDefault="001D5021" w:rsidP="00FA2419">
      <w:pPr>
        <w:pStyle w:val="rvps2"/>
        <w:numPr>
          <w:ilvl w:val="0"/>
          <w:numId w:val="6"/>
        </w:numPr>
        <w:shd w:val="clear" w:color="auto" w:fill="FFFFFF"/>
        <w:spacing w:before="0" w:beforeAutospacing="0" w:after="0" w:afterAutospacing="0"/>
        <w:jc w:val="both"/>
        <w:rPr>
          <w:sz w:val="28"/>
          <w:szCs w:val="28"/>
        </w:rPr>
      </w:pPr>
      <w:bookmarkStart w:id="12" w:name="n77"/>
      <w:bookmarkEnd w:id="12"/>
      <w:r w:rsidRPr="00410BD3">
        <w:rPr>
          <w:sz w:val="28"/>
          <w:szCs w:val="28"/>
        </w:rPr>
        <w:t>забезпечення рівного доступу до освіти без дискримінації за будь-якими ознаками, у тому числі за ознакою інвалідності;</w:t>
      </w:r>
    </w:p>
    <w:p w:rsidR="001D5021" w:rsidRPr="00410BD3" w:rsidRDefault="001D5021" w:rsidP="00FA2419">
      <w:pPr>
        <w:pStyle w:val="rvps2"/>
        <w:numPr>
          <w:ilvl w:val="0"/>
          <w:numId w:val="6"/>
        </w:numPr>
        <w:shd w:val="clear" w:color="auto" w:fill="FFFFFF"/>
        <w:spacing w:before="0" w:beforeAutospacing="0" w:after="0" w:afterAutospacing="0"/>
        <w:jc w:val="both"/>
        <w:rPr>
          <w:sz w:val="28"/>
          <w:szCs w:val="28"/>
        </w:rPr>
      </w:pPr>
      <w:bookmarkStart w:id="13" w:name="n78"/>
      <w:bookmarkEnd w:id="13"/>
      <w:r w:rsidRPr="00410BD3">
        <w:rPr>
          <w:sz w:val="28"/>
          <w:szCs w:val="28"/>
        </w:rPr>
        <w:t>розвиток інклюзивного освітнього середовища, у тому числі у закладах освіти, найбільш доступних і наближених до місця проживання осіб з особливими освітніми потребами;</w:t>
      </w:r>
    </w:p>
    <w:p w:rsidR="001D5021" w:rsidRPr="00410BD3" w:rsidRDefault="001D5021" w:rsidP="00FA2419">
      <w:pPr>
        <w:pStyle w:val="rvps2"/>
        <w:numPr>
          <w:ilvl w:val="0"/>
          <w:numId w:val="6"/>
        </w:numPr>
        <w:shd w:val="clear" w:color="auto" w:fill="FFFFFF"/>
        <w:spacing w:before="0" w:beforeAutospacing="0" w:after="0" w:afterAutospacing="0"/>
        <w:jc w:val="both"/>
        <w:rPr>
          <w:sz w:val="28"/>
          <w:szCs w:val="28"/>
        </w:rPr>
      </w:pPr>
      <w:bookmarkStart w:id="14" w:name="n79"/>
      <w:bookmarkEnd w:id="14"/>
      <w:r w:rsidRPr="00410BD3">
        <w:rPr>
          <w:sz w:val="28"/>
          <w:szCs w:val="28"/>
        </w:rPr>
        <w:t>забезпечення універсального дизайну та розумного пристосування;</w:t>
      </w:r>
    </w:p>
    <w:p w:rsidR="001D5021" w:rsidRPr="00410BD3" w:rsidRDefault="001D5021" w:rsidP="00FA2419">
      <w:pPr>
        <w:pStyle w:val="rvps2"/>
        <w:numPr>
          <w:ilvl w:val="0"/>
          <w:numId w:val="6"/>
        </w:numPr>
        <w:shd w:val="clear" w:color="auto" w:fill="FFFFFF"/>
        <w:spacing w:before="0" w:beforeAutospacing="0" w:after="0" w:afterAutospacing="0"/>
        <w:jc w:val="both"/>
        <w:rPr>
          <w:sz w:val="28"/>
          <w:szCs w:val="28"/>
        </w:rPr>
      </w:pPr>
      <w:bookmarkStart w:id="15" w:name="n80"/>
      <w:bookmarkEnd w:id="15"/>
      <w:r w:rsidRPr="00410BD3">
        <w:rPr>
          <w:sz w:val="28"/>
          <w:szCs w:val="28"/>
        </w:rPr>
        <w:t>науковий характер освіти;</w:t>
      </w:r>
    </w:p>
    <w:p w:rsidR="001D5021" w:rsidRPr="00410BD3" w:rsidRDefault="001D5021" w:rsidP="00FA2419">
      <w:pPr>
        <w:pStyle w:val="rvps2"/>
        <w:numPr>
          <w:ilvl w:val="0"/>
          <w:numId w:val="6"/>
        </w:numPr>
        <w:shd w:val="clear" w:color="auto" w:fill="FFFFFF"/>
        <w:spacing w:before="0" w:beforeAutospacing="0" w:after="0" w:afterAutospacing="0"/>
        <w:jc w:val="both"/>
        <w:rPr>
          <w:sz w:val="28"/>
          <w:szCs w:val="28"/>
        </w:rPr>
      </w:pPr>
      <w:bookmarkStart w:id="16" w:name="n81"/>
      <w:bookmarkEnd w:id="16"/>
      <w:r w:rsidRPr="00410BD3">
        <w:rPr>
          <w:sz w:val="28"/>
          <w:szCs w:val="28"/>
        </w:rPr>
        <w:t>різноманітність освіти;</w:t>
      </w:r>
    </w:p>
    <w:p w:rsidR="001D5021" w:rsidRPr="00410BD3" w:rsidRDefault="001D5021" w:rsidP="00FA2419">
      <w:pPr>
        <w:pStyle w:val="rvps2"/>
        <w:numPr>
          <w:ilvl w:val="0"/>
          <w:numId w:val="6"/>
        </w:numPr>
        <w:shd w:val="clear" w:color="auto" w:fill="FFFFFF"/>
        <w:spacing w:before="0" w:beforeAutospacing="0" w:after="0" w:afterAutospacing="0"/>
        <w:jc w:val="both"/>
        <w:rPr>
          <w:sz w:val="28"/>
          <w:szCs w:val="28"/>
        </w:rPr>
      </w:pPr>
      <w:bookmarkStart w:id="17" w:name="n82"/>
      <w:bookmarkEnd w:id="17"/>
      <w:r w:rsidRPr="00410BD3">
        <w:rPr>
          <w:sz w:val="28"/>
          <w:szCs w:val="28"/>
        </w:rPr>
        <w:t>цілісність і наступність системи освіти;</w:t>
      </w:r>
    </w:p>
    <w:p w:rsidR="001D5021" w:rsidRPr="00410BD3" w:rsidRDefault="001D5021" w:rsidP="00FA2419">
      <w:pPr>
        <w:pStyle w:val="rvps2"/>
        <w:numPr>
          <w:ilvl w:val="0"/>
          <w:numId w:val="6"/>
        </w:numPr>
        <w:shd w:val="clear" w:color="auto" w:fill="FFFFFF"/>
        <w:spacing w:before="0" w:beforeAutospacing="0" w:after="0" w:afterAutospacing="0"/>
        <w:jc w:val="both"/>
        <w:rPr>
          <w:sz w:val="28"/>
          <w:szCs w:val="28"/>
        </w:rPr>
      </w:pPr>
      <w:bookmarkStart w:id="18" w:name="n83"/>
      <w:bookmarkEnd w:id="18"/>
      <w:r w:rsidRPr="00410BD3">
        <w:rPr>
          <w:sz w:val="28"/>
          <w:szCs w:val="28"/>
        </w:rPr>
        <w:t>прозорість і публічність прийняття та виконання управлінських рішень;</w:t>
      </w:r>
    </w:p>
    <w:p w:rsidR="001D5021" w:rsidRPr="00410BD3" w:rsidRDefault="001D5021" w:rsidP="00FA2419">
      <w:pPr>
        <w:pStyle w:val="rvps2"/>
        <w:numPr>
          <w:ilvl w:val="0"/>
          <w:numId w:val="6"/>
        </w:numPr>
        <w:shd w:val="clear" w:color="auto" w:fill="FFFFFF"/>
        <w:spacing w:before="0" w:beforeAutospacing="0" w:after="0" w:afterAutospacing="0"/>
        <w:jc w:val="both"/>
        <w:rPr>
          <w:sz w:val="28"/>
          <w:szCs w:val="28"/>
        </w:rPr>
      </w:pPr>
      <w:bookmarkStart w:id="19" w:name="n84"/>
      <w:bookmarkEnd w:id="19"/>
      <w:r w:rsidRPr="00410BD3">
        <w:rPr>
          <w:sz w:val="28"/>
          <w:szCs w:val="28"/>
        </w:rPr>
        <w:t>відповідальність і підзвітність органів управління освітою та закладів освіти, інших суб’єктів освітньої діяльності перед суспільством;</w:t>
      </w:r>
    </w:p>
    <w:p w:rsidR="001D5021" w:rsidRPr="00410BD3" w:rsidRDefault="001D5021" w:rsidP="00FA2419">
      <w:pPr>
        <w:pStyle w:val="rvps2"/>
        <w:numPr>
          <w:ilvl w:val="0"/>
          <w:numId w:val="6"/>
        </w:numPr>
        <w:shd w:val="clear" w:color="auto" w:fill="FFFFFF"/>
        <w:spacing w:before="0" w:beforeAutospacing="0" w:after="0" w:afterAutospacing="0"/>
        <w:jc w:val="both"/>
        <w:rPr>
          <w:sz w:val="28"/>
          <w:szCs w:val="28"/>
        </w:rPr>
      </w:pPr>
      <w:bookmarkStart w:id="20" w:name="n85"/>
      <w:bookmarkEnd w:id="20"/>
      <w:r w:rsidRPr="00410BD3">
        <w:rPr>
          <w:sz w:val="28"/>
          <w:szCs w:val="28"/>
        </w:rPr>
        <w:t xml:space="preserve">інституційне відокремлення функцій контролю (нагляду) та функцій забезпечення діяльності </w:t>
      </w:r>
      <w:r w:rsidR="00F62CA3" w:rsidRPr="00410BD3">
        <w:rPr>
          <w:sz w:val="28"/>
          <w:szCs w:val="28"/>
        </w:rPr>
        <w:t>З</w:t>
      </w:r>
      <w:r w:rsidRPr="00410BD3">
        <w:rPr>
          <w:sz w:val="28"/>
          <w:szCs w:val="28"/>
        </w:rPr>
        <w:t>аклад</w:t>
      </w:r>
      <w:r w:rsidR="00F62CA3" w:rsidRPr="00410BD3">
        <w:rPr>
          <w:sz w:val="28"/>
          <w:szCs w:val="28"/>
        </w:rPr>
        <w:t>у</w:t>
      </w:r>
      <w:r w:rsidRPr="00410BD3">
        <w:rPr>
          <w:sz w:val="28"/>
          <w:szCs w:val="28"/>
        </w:rPr>
        <w:t xml:space="preserve"> освіти;</w:t>
      </w:r>
    </w:p>
    <w:p w:rsidR="001D5021" w:rsidRPr="00410BD3" w:rsidRDefault="001D5021" w:rsidP="00FA2419">
      <w:pPr>
        <w:pStyle w:val="rvps2"/>
        <w:numPr>
          <w:ilvl w:val="0"/>
          <w:numId w:val="6"/>
        </w:numPr>
        <w:shd w:val="clear" w:color="auto" w:fill="FFFFFF"/>
        <w:spacing w:before="0" w:beforeAutospacing="0" w:after="0" w:afterAutospacing="0"/>
        <w:jc w:val="both"/>
        <w:rPr>
          <w:sz w:val="28"/>
          <w:szCs w:val="28"/>
        </w:rPr>
      </w:pPr>
      <w:bookmarkStart w:id="21" w:name="n86"/>
      <w:bookmarkEnd w:id="21"/>
      <w:r w:rsidRPr="00410BD3">
        <w:rPr>
          <w:sz w:val="28"/>
          <w:szCs w:val="28"/>
        </w:rPr>
        <w:t>інтеграція з ринком праці;</w:t>
      </w:r>
    </w:p>
    <w:p w:rsidR="001D5021" w:rsidRPr="00410BD3" w:rsidRDefault="001D5021" w:rsidP="00FA2419">
      <w:pPr>
        <w:pStyle w:val="rvps2"/>
        <w:numPr>
          <w:ilvl w:val="0"/>
          <w:numId w:val="6"/>
        </w:numPr>
        <w:shd w:val="clear" w:color="auto" w:fill="FFFFFF"/>
        <w:spacing w:before="0" w:beforeAutospacing="0" w:after="0" w:afterAutospacing="0"/>
        <w:jc w:val="both"/>
        <w:rPr>
          <w:sz w:val="28"/>
          <w:szCs w:val="28"/>
        </w:rPr>
      </w:pPr>
      <w:bookmarkStart w:id="22" w:name="n87"/>
      <w:bookmarkEnd w:id="22"/>
      <w:r w:rsidRPr="00410BD3">
        <w:rPr>
          <w:sz w:val="28"/>
          <w:szCs w:val="28"/>
        </w:rPr>
        <w:t>нерозривний зв’язок із світовою та національною історією, культурою, національними традиціями;</w:t>
      </w:r>
    </w:p>
    <w:p w:rsidR="001D5021" w:rsidRPr="00410BD3" w:rsidRDefault="001D5021" w:rsidP="00FA2419">
      <w:pPr>
        <w:pStyle w:val="rvps2"/>
        <w:numPr>
          <w:ilvl w:val="0"/>
          <w:numId w:val="6"/>
        </w:numPr>
        <w:shd w:val="clear" w:color="auto" w:fill="FFFFFF"/>
        <w:spacing w:before="0" w:beforeAutospacing="0" w:after="0" w:afterAutospacing="0"/>
        <w:jc w:val="both"/>
        <w:rPr>
          <w:sz w:val="28"/>
          <w:szCs w:val="28"/>
        </w:rPr>
      </w:pPr>
      <w:bookmarkStart w:id="23" w:name="n88"/>
      <w:bookmarkEnd w:id="23"/>
      <w:r w:rsidRPr="00410BD3">
        <w:rPr>
          <w:sz w:val="28"/>
          <w:szCs w:val="28"/>
        </w:rPr>
        <w:lastRenderedPageBreak/>
        <w:t xml:space="preserve">свобода у виборі видів, форм і темпу здобуття освіти, освітньої програми, </w:t>
      </w:r>
      <w:r w:rsidR="00F62CA3" w:rsidRPr="00410BD3">
        <w:rPr>
          <w:sz w:val="28"/>
          <w:szCs w:val="28"/>
        </w:rPr>
        <w:t>З</w:t>
      </w:r>
      <w:r w:rsidRPr="00410BD3">
        <w:rPr>
          <w:sz w:val="28"/>
          <w:szCs w:val="28"/>
        </w:rPr>
        <w:t>акладу, інших суб’єктів освітньої діяльності;</w:t>
      </w:r>
    </w:p>
    <w:p w:rsidR="001D5021" w:rsidRPr="00410BD3" w:rsidRDefault="001D5021" w:rsidP="00FA2419">
      <w:pPr>
        <w:pStyle w:val="rvps2"/>
        <w:numPr>
          <w:ilvl w:val="0"/>
          <w:numId w:val="6"/>
        </w:numPr>
        <w:shd w:val="clear" w:color="auto" w:fill="FFFFFF"/>
        <w:spacing w:before="0" w:beforeAutospacing="0" w:after="0" w:afterAutospacing="0"/>
        <w:jc w:val="both"/>
        <w:rPr>
          <w:sz w:val="28"/>
          <w:szCs w:val="28"/>
        </w:rPr>
      </w:pPr>
      <w:bookmarkStart w:id="24" w:name="n89"/>
      <w:bookmarkEnd w:id="24"/>
      <w:r w:rsidRPr="00410BD3">
        <w:rPr>
          <w:sz w:val="28"/>
          <w:szCs w:val="28"/>
        </w:rPr>
        <w:t>академічна доброчесність;</w:t>
      </w:r>
    </w:p>
    <w:p w:rsidR="001D5021" w:rsidRPr="00410BD3" w:rsidRDefault="001D5021" w:rsidP="00FA2419">
      <w:pPr>
        <w:pStyle w:val="rvps2"/>
        <w:numPr>
          <w:ilvl w:val="0"/>
          <w:numId w:val="6"/>
        </w:numPr>
        <w:shd w:val="clear" w:color="auto" w:fill="FFFFFF"/>
        <w:spacing w:before="0" w:beforeAutospacing="0" w:after="0" w:afterAutospacing="0"/>
        <w:jc w:val="both"/>
        <w:rPr>
          <w:sz w:val="28"/>
          <w:szCs w:val="28"/>
        </w:rPr>
      </w:pPr>
      <w:bookmarkStart w:id="25" w:name="n90"/>
      <w:bookmarkEnd w:id="25"/>
      <w:r w:rsidRPr="00410BD3">
        <w:rPr>
          <w:sz w:val="28"/>
          <w:szCs w:val="28"/>
        </w:rPr>
        <w:t>академічна свобода;</w:t>
      </w:r>
    </w:p>
    <w:p w:rsidR="001D5021" w:rsidRPr="00410BD3" w:rsidRDefault="001D5021" w:rsidP="00FA2419">
      <w:pPr>
        <w:pStyle w:val="rvps2"/>
        <w:numPr>
          <w:ilvl w:val="0"/>
          <w:numId w:val="6"/>
        </w:numPr>
        <w:shd w:val="clear" w:color="auto" w:fill="FFFFFF"/>
        <w:spacing w:before="0" w:beforeAutospacing="0" w:after="0" w:afterAutospacing="0"/>
        <w:jc w:val="both"/>
        <w:rPr>
          <w:sz w:val="28"/>
          <w:szCs w:val="28"/>
        </w:rPr>
      </w:pPr>
      <w:bookmarkStart w:id="26" w:name="n91"/>
      <w:bookmarkEnd w:id="26"/>
      <w:r w:rsidRPr="00410BD3">
        <w:rPr>
          <w:sz w:val="28"/>
          <w:szCs w:val="28"/>
        </w:rPr>
        <w:t xml:space="preserve"> академічна, кадрова та організаційна автономія </w:t>
      </w:r>
      <w:r w:rsidR="00F62CA3" w:rsidRPr="00410BD3">
        <w:rPr>
          <w:sz w:val="28"/>
          <w:szCs w:val="28"/>
        </w:rPr>
        <w:t>З</w:t>
      </w:r>
      <w:r w:rsidRPr="00410BD3">
        <w:rPr>
          <w:sz w:val="28"/>
          <w:szCs w:val="28"/>
        </w:rPr>
        <w:t>аклад</w:t>
      </w:r>
      <w:r w:rsidR="00F62CA3" w:rsidRPr="00410BD3">
        <w:rPr>
          <w:sz w:val="28"/>
          <w:szCs w:val="28"/>
        </w:rPr>
        <w:t xml:space="preserve">у </w:t>
      </w:r>
      <w:r w:rsidRPr="00410BD3">
        <w:rPr>
          <w:sz w:val="28"/>
          <w:szCs w:val="28"/>
        </w:rPr>
        <w:t>у межах, визначених законом;</w:t>
      </w:r>
    </w:p>
    <w:p w:rsidR="001D5021" w:rsidRPr="00410BD3" w:rsidRDefault="001D5021" w:rsidP="00FA2419">
      <w:pPr>
        <w:pStyle w:val="rvps2"/>
        <w:numPr>
          <w:ilvl w:val="0"/>
          <w:numId w:val="6"/>
        </w:numPr>
        <w:shd w:val="clear" w:color="auto" w:fill="FFFFFF"/>
        <w:spacing w:before="0" w:beforeAutospacing="0" w:after="0" w:afterAutospacing="0"/>
        <w:jc w:val="both"/>
        <w:rPr>
          <w:sz w:val="28"/>
          <w:szCs w:val="28"/>
        </w:rPr>
      </w:pPr>
      <w:bookmarkStart w:id="27" w:name="n92"/>
      <w:bookmarkEnd w:id="27"/>
      <w:r w:rsidRPr="00410BD3">
        <w:rPr>
          <w:sz w:val="28"/>
          <w:szCs w:val="28"/>
        </w:rPr>
        <w:t>гуманізм;</w:t>
      </w:r>
    </w:p>
    <w:p w:rsidR="001D5021" w:rsidRPr="00410BD3" w:rsidRDefault="001D5021" w:rsidP="00FA2419">
      <w:pPr>
        <w:pStyle w:val="rvps2"/>
        <w:numPr>
          <w:ilvl w:val="0"/>
          <w:numId w:val="6"/>
        </w:numPr>
        <w:shd w:val="clear" w:color="auto" w:fill="FFFFFF"/>
        <w:spacing w:before="0" w:beforeAutospacing="0" w:after="0" w:afterAutospacing="0"/>
        <w:jc w:val="both"/>
        <w:rPr>
          <w:sz w:val="28"/>
          <w:szCs w:val="28"/>
        </w:rPr>
      </w:pPr>
      <w:bookmarkStart w:id="28" w:name="n93"/>
      <w:bookmarkEnd w:id="28"/>
      <w:r w:rsidRPr="00410BD3">
        <w:rPr>
          <w:sz w:val="28"/>
          <w:szCs w:val="28"/>
        </w:rPr>
        <w:t>демократизм;</w:t>
      </w:r>
    </w:p>
    <w:p w:rsidR="001D5021" w:rsidRPr="00410BD3" w:rsidRDefault="001D5021" w:rsidP="00FA2419">
      <w:pPr>
        <w:pStyle w:val="rvps2"/>
        <w:numPr>
          <w:ilvl w:val="0"/>
          <w:numId w:val="6"/>
        </w:numPr>
        <w:shd w:val="clear" w:color="auto" w:fill="FFFFFF"/>
        <w:spacing w:before="0" w:beforeAutospacing="0" w:after="0" w:afterAutospacing="0"/>
        <w:jc w:val="both"/>
        <w:rPr>
          <w:sz w:val="28"/>
          <w:szCs w:val="28"/>
        </w:rPr>
      </w:pPr>
      <w:bookmarkStart w:id="29" w:name="n94"/>
      <w:bookmarkEnd w:id="29"/>
      <w:r w:rsidRPr="00410BD3">
        <w:rPr>
          <w:sz w:val="28"/>
          <w:szCs w:val="28"/>
        </w:rPr>
        <w:t>єдність навчання, виховання та розвитку;</w:t>
      </w:r>
    </w:p>
    <w:p w:rsidR="001D5021" w:rsidRPr="00410BD3" w:rsidRDefault="001D5021" w:rsidP="00FA2419">
      <w:pPr>
        <w:pStyle w:val="rvps2"/>
        <w:numPr>
          <w:ilvl w:val="0"/>
          <w:numId w:val="6"/>
        </w:numPr>
        <w:shd w:val="clear" w:color="auto" w:fill="FFFFFF"/>
        <w:spacing w:before="0" w:beforeAutospacing="0" w:after="0" w:afterAutospacing="0"/>
        <w:jc w:val="both"/>
        <w:rPr>
          <w:sz w:val="28"/>
          <w:szCs w:val="28"/>
        </w:rPr>
      </w:pPr>
      <w:bookmarkStart w:id="30" w:name="n95"/>
      <w:bookmarkEnd w:id="30"/>
      <w:r w:rsidRPr="00410BD3">
        <w:rPr>
          <w:sz w:val="28"/>
          <w:szCs w:val="28"/>
        </w:rPr>
        <w:t>виховання патріотизму, поваги до культурних цінностей Українського народу, його історико-культурного надбання і традицій;</w:t>
      </w:r>
    </w:p>
    <w:p w:rsidR="001D5021" w:rsidRPr="00410BD3" w:rsidRDefault="001D5021" w:rsidP="00FA2419">
      <w:pPr>
        <w:pStyle w:val="rvps2"/>
        <w:numPr>
          <w:ilvl w:val="0"/>
          <w:numId w:val="6"/>
        </w:numPr>
        <w:shd w:val="clear" w:color="auto" w:fill="FFFFFF"/>
        <w:spacing w:before="0" w:beforeAutospacing="0" w:after="0" w:afterAutospacing="0"/>
        <w:jc w:val="both"/>
        <w:rPr>
          <w:sz w:val="28"/>
          <w:szCs w:val="28"/>
        </w:rPr>
      </w:pPr>
      <w:bookmarkStart w:id="31" w:name="n96"/>
      <w:bookmarkEnd w:id="31"/>
      <w:r w:rsidRPr="00410BD3">
        <w:rPr>
          <w:sz w:val="28"/>
          <w:szCs w:val="28"/>
        </w:rPr>
        <w:t>формування усвідомленої потреби в дотриманні</w:t>
      </w:r>
      <w:r w:rsidR="001329E1" w:rsidRPr="00410BD3">
        <w:rPr>
          <w:sz w:val="28"/>
          <w:szCs w:val="28"/>
        </w:rPr>
        <w:t xml:space="preserve"> </w:t>
      </w:r>
      <w:hyperlink r:id="rId11" w:tgtFrame="_blank" w:history="1">
        <w:r w:rsidRPr="00410BD3">
          <w:rPr>
            <w:rStyle w:val="a6"/>
            <w:color w:val="auto"/>
            <w:sz w:val="28"/>
            <w:szCs w:val="28"/>
            <w:u w:val="none"/>
          </w:rPr>
          <w:t>Конституції</w:t>
        </w:r>
      </w:hyperlink>
      <w:r w:rsidR="001329E1" w:rsidRPr="00410BD3">
        <w:rPr>
          <w:sz w:val="28"/>
          <w:szCs w:val="28"/>
        </w:rPr>
        <w:t xml:space="preserve"> </w:t>
      </w:r>
      <w:r w:rsidRPr="00410BD3">
        <w:rPr>
          <w:sz w:val="28"/>
          <w:szCs w:val="28"/>
        </w:rPr>
        <w:t>та законів України, нетерпимості до їх порушення;</w:t>
      </w:r>
    </w:p>
    <w:p w:rsidR="001D5021" w:rsidRPr="00410BD3" w:rsidRDefault="001D5021" w:rsidP="00FA2419">
      <w:pPr>
        <w:pStyle w:val="rvps2"/>
        <w:numPr>
          <w:ilvl w:val="0"/>
          <w:numId w:val="6"/>
        </w:numPr>
        <w:shd w:val="clear" w:color="auto" w:fill="FFFFFF"/>
        <w:spacing w:before="0" w:beforeAutospacing="0" w:after="0" w:afterAutospacing="0"/>
        <w:jc w:val="both"/>
        <w:rPr>
          <w:sz w:val="28"/>
          <w:szCs w:val="28"/>
        </w:rPr>
      </w:pPr>
      <w:bookmarkStart w:id="32" w:name="n97"/>
      <w:bookmarkEnd w:id="32"/>
      <w:r w:rsidRPr="00410BD3">
        <w:rPr>
          <w:sz w:val="28"/>
          <w:szCs w:val="28"/>
        </w:rPr>
        <w:t>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w:t>
      </w:r>
    </w:p>
    <w:p w:rsidR="001D5021" w:rsidRPr="00410BD3" w:rsidRDefault="001D5021" w:rsidP="00FA2419">
      <w:pPr>
        <w:pStyle w:val="rvps2"/>
        <w:numPr>
          <w:ilvl w:val="0"/>
          <w:numId w:val="6"/>
        </w:numPr>
        <w:shd w:val="clear" w:color="auto" w:fill="FFFFFF"/>
        <w:spacing w:before="0" w:beforeAutospacing="0" w:after="0" w:afterAutospacing="0"/>
        <w:jc w:val="both"/>
        <w:rPr>
          <w:sz w:val="28"/>
          <w:szCs w:val="28"/>
        </w:rPr>
      </w:pPr>
      <w:bookmarkStart w:id="33" w:name="n2231"/>
      <w:bookmarkStart w:id="34" w:name="n98"/>
      <w:bookmarkEnd w:id="33"/>
      <w:bookmarkEnd w:id="34"/>
      <w:r w:rsidRPr="00410BD3">
        <w:rPr>
          <w:sz w:val="28"/>
          <w:szCs w:val="28"/>
        </w:rPr>
        <w:t>формування громадянської культури та культури демократії;</w:t>
      </w:r>
    </w:p>
    <w:p w:rsidR="001D5021" w:rsidRPr="00410BD3" w:rsidRDefault="001D5021" w:rsidP="00FA2419">
      <w:pPr>
        <w:pStyle w:val="rvps2"/>
        <w:numPr>
          <w:ilvl w:val="0"/>
          <w:numId w:val="6"/>
        </w:numPr>
        <w:shd w:val="clear" w:color="auto" w:fill="FFFFFF"/>
        <w:spacing w:before="0" w:beforeAutospacing="0" w:after="0" w:afterAutospacing="0"/>
        <w:jc w:val="both"/>
        <w:rPr>
          <w:sz w:val="28"/>
          <w:szCs w:val="28"/>
        </w:rPr>
      </w:pPr>
      <w:bookmarkStart w:id="35" w:name="n99"/>
      <w:bookmarkEnd w:id="35"/>
      <w:r w:rsidRPr="00410BD3">
        <w:rPr>
          <w:sz w:val="28"/>
          <w:szCs w:val="28"/>
        </w:rPr>
        <w:t>формування культури здорового способу життя, екологічної культури і дбайливого ставлення до довкілля;</w:t>
      </w:r>
    </w:p>
    <w:p w:rsidR="001D5021" w:rsidRPr="00410BD3" w:rsidRDefault="001D5021" w:rsidP="00FA2419">
      <w:pPr>
        <w:pStyle w:val="rvps2"/>
        <w:numPr>
          <w:ilvl w:val="0"/>
          <w:numId w:val="6"/>
        </w:numPr>
        <w:shd w:val="clear" w:color="auto" w:fill="FFFFFF"/>
        <w:spacing w:before="0" w:beforeAutospacing="0" w:after="0" w:afterAutospacing="0"/>
        <w:jc w:val="both"/>
        <w:rPr>
          <w:sz w:val="28"/>
          <w:szCs w:val="28"/>
        </w:rPr>
      </w:pPr>
      <w:bookmarkStart w:id="36" w:name="n100"/>
      <w:bookmarkEnd w:id="36"/>
      <w:r w:rsidRPr="00410BD3">
        <w:rPr>
          <w:sz w:val="28"/>
          <w:szCs w:val="28"/>
        </w:rPr>
        <w:t>невтручання політичних партій в освітній процес;</w:t>
      </w:r>
    </w:p>
    <w:p w:rsidR="001D5021" w:rsidRPr="00410BD3" w:rsidRDefault="001D5021" w:rsidP="00FA2419">
      <w:pPr>
        <w:pStyle w:val="rvps2"/>
        <w:numPr>
          <w:ilvl w:val="0"/>
          <w:numId w:val="6"/>
        </w:numPr>
        <w:shd w:val="clear" w:color="auto" w:fill="FFFFFF"/>
        <w:spacing w:before="0" w:beforeAutospacing="0" w:after="0" w:afterAutospacing="0"/>
        <w:jc w:val="both"/>
        <w:rPr>
          <w:sz w:val="28"/>
          <w:szCs w:val="28"/>
        </w:rPr>
      </w:pPr>
      <w:bookmarkStart w:id="37" w:name="n101"/>
      <w:bookmarkEnd w:id="37"/>
      <w:r w:rsidRPr="00410BD3">
        <w:rPr>
          <w:sz w:val="28"/>
          <w:szCs w:val="28"/>
        </w:rPr>
        <w:t>невтручання релігійних організацій в освітній процес (крім випадків, визначених цим Законом);</w:t>
      </w:r>
    </w:p>
    <w:p w:rsidR="001D5021" w:rsidRPr="00410BD3" w:rsidRDefault="001D5021" w:rsidP="00FA2419">
      <w:pPr>
        <w:pStyle w:val="rvps2"/>
        <w:numPr>
          <w:ilvl w:val="0"/>
          <w:numId w:val="6"/>
        </w:numPr>
        <w:shd w:val="clear" w:color="auto" w:fill="FFFFFF"/>
        <w:spacing w:before="0" w:beforeAutospacing="0" w:after="0" w:afterAutospacing="0"/>
        <w:jc w:val="both"/>
        <w:rPr>
          <w:sz w:val="28"/>
          <w:szCs w:val="28"/>
        </w:rPr>
      </w:pPr>
      <w:bookmarkStart w:id="38" w:name="n102"/>
      <w:bookmarkEnd w:id="38"/>
      <w:r w:rsidRPr="00410BD3">
        <w:rPr>
          <w:sz w:val="28"/>
          <w:szCs w:val="28"/>
        </w:rPr>
        <w:t>різнобічність та збалансованість інформації щодо політичних, світоглядних та релігійних питань;</w:t>
      </w:r>
    </w:p>
    <w:p w:rsidR="001D5021" w:rsidRPr="00410BD3" w:rsidRDefault="001D5021" w:rsidP="00FA2419">
      <w:pPr>
        <w:pStyle w:val="rvps2"/>
        <w:numPr>
          <w:ilvl w:val="0"/>
          <w:numId w:val="6"/>
        </w:numPr>
        <w:shd w:val="clear" w:color="auto" w:fill="FFFFFF"/>
        <w:spacing w:before="0" w:beforeAutospacing="0" w:after="0" w:afterAutospacing="0"/>
        <w:jc w:val="both"/>
        <w:rPr>
          <w:sz w:val="28"/>
          <w:szCs w:val="28"/>
        </w:rPr>
      </w:pPr>
      <w:bookmarkStart w:id="39" w:name="n103"/>
      <w:bookmarkEnd w:id="39"/>
      <w:r w:rsidRPr="00410BD3">
        <w:rPr>
          <w:sz w:val="28"/>
          <w:szCs w:val="28"/>
        </w:rPr>
        <w:t>державно-громадське управління;</w:t>
      </w:r>
    </w:p>
    <w:p w:rsidR="001D5021" w:rsidRPr="00410BD3" w:rsidRDefault="001D5021" w:rsidP="00FA2419">
      <w:pPr>
        <w:pStyle w:val="rvps2"/>
        <w:numPr>
          <w:ilvl w:val="0"/>
          <w:numId w:val="6"/>
        </w:numPr>
        <w:shd w:val="clear" w:color="auto" w:fill="FFFFFF"/>
        <w:spacing w:before="0" w:beforeAutospacing="0" w:after="0" w:afterAutospacing="0"/>
        <w:jc w:val="both"/>
        <w:rPr>
          <w:sz w:val="28"/>
          <w:szCs w:val="28"/>
        </w:rPr>
      </w:pPr>
      <w:bookmarkStart w:id="40" w:name="n104"/>
      <w:bookmarkEnd w:id="40"/>
      <w:r w:rsidRPr="00410BD3">
        <w:rPr>
          <w:sz w:val="28"/>
          <w:szCs w:val="28"/>
        </w:rPr>
        <w:t>державно-громадське партнерство;</w:t>
      </w:r>
    </w:p>
    <w:p w:rsidR="001D5021" w:rsidRPr="00410BD3" w:rsidRDefault="001D5021" w:rsidP="00FA2419">
      <w:pPr>
        <w:pStyle w:val="rvps2"/>
        <w:numPr>
          <w:ilvl w:val="0"/>
          <w:numId w:val="6"/>
        </w:numPr>
        <w:shd w:val="clear" w:color="auto" w:fill="FFFFFF"/>
        <w:spacing w:before="0" w:beforeAutospacing="0" w:after="0" w:afterAutospacing="0"/>
        <w:jc w:val="both"/>
        <w:rPr>
          <w:sz w:val="28"/>
          <w:szCs w:val="28"/>
        </w:rPr>
      </w:pPr>
      <w:bookmarkStart w:id="41" w:name="n105"/>
      <w:bookmarkEnd w:id="41"/>
      <w:r w:rsidRPr="00410BD3">
        <w:rPr>
          <w:sz w:val="28"/>
          <w:szCs w:val="28"/>
        </w:rPr>
        <w:t>державно-приватне партнерство;</w:t>
      </w:r>
    </w:p>
    <w:p w:rsidR="001D5021" w:rsidRPr="00410BD3" w:rsidRDefault="001D5021" w:rsidP="00FA2419">
      <w:pPr>
        <w:pStyle w:val="rvps2"/>
        <w:numPr>
          <w:ilvl w:val="0"/>
          <w:numId w:val="6"/>
        </w:numPr>
        <w:shd w:val="clear" w:color="auto" w:fill="FFFFFF"/>
        <w:spacing w:before="0" w:beforeAutospacing="0" w:after="0" w:afterAutospacing="0"/>
        <w:jc w:val="both"/>
        <w:rPr>
          <w:sz w:val="28"/>
          <w:szCs w:val="28"/>
        </w:rPr>
      </w:pPr>
      <w:bookmarkStart w:id="42" w:name="n106"/>
      <w:bookmarkEnd w:id="42"/>
      <w:r w:rsidRPr="00410BD3">
        <w:rPr>
          <w:sz w:val="28"/>
          <w:szCs w:val="28"/>
        </w:rPr>
        <w:t>сприяння навчанню впродовж життя;</w:t>
      </w:r>
    </w:p>
    <w:p w:rsidR="001D5021" w:rsidRPr="00410BD3" w:rsidRDefault="001D5021" w:rsidP="00FA2419">
      <w:pPr>
        <w:pStyle w:val="rvps2"/>
        <w:numPr>
          <w:ilvl w:val="0"/>
          <w:numId w:val="6"/>
        </w:numPr>
        <w:shd w:val="clear" w:color="auto" w:fill="FFFFFF"/>
        <w:spacing w:before="0" w:beforeAutospacing="0" w:after="0" w:afterAutospacing="0"/>
        <w:jc w:val="both"/>
        <w:rPr>
          <w:sz w:val="28"/>
          <w:szCs w:val="28"/>
        </w:rPr>
      </w:pPr>
      <w:bookmarkStart w:id="43" w:name="n107"/>
      <w:bookmarkEnd w:id="43"/>
      <w:r w:rsidRPr="00410BD3">
        <w:rPr>
          <w:sz w:val="28"/>
          <w:szCs w:val="28"/>
        </w:rPr>
        <w:t>інтеграція у міжнародний освітній та науковий простір;</w:t>
      </w:r>
    </w:p>
    <w:p w:rsidR="001D5021" w:rsidRPr="00410BD3" w:rsidRDefault="001D5021" w:rsidP="00FA2419">
      <w:pPr>
        <w:pStyle w:val="rvps2"/>
        <w:numPr>
          <w:ilvl w:val="0"/>
          <w:numId w:val="6"/>
        </w:numPr>
        <w:shd w:val="clear" w:color="auto" w:fill="FFFFFF"/>
        <w:spacing w:before="0" w:beforeAutospacing="0" w:after="0" w:afterAutospacing="0"/>
        <w:jc w:val="both"/>
        <w:rPr>
          <w:sz w:val="28"/>
          <w:szCs w:val="28"/>
        </w:rPr>
      </w:pPr>
      <w:bookmarkStart w:id="44" w:name="n108"/>
      <w:bookmarkEnd w:id="44"/>
      <w:r w:rsidRPr="00410BD3">
        <w:rPr>
          <w:sz w:val="28"/>
          <w:szCs w:val="28"/>
        </w:rPr>
        <w:t>нетерпимість до проявів корупції та хабарництва;</w:t>
      </w:r>
    </w:p>
    <w:p w:rsidR="001D5021" w:rsidRPr="00410BD3" w:rsidRDefault="001D5021" w:rsidP="00FA2419">
      <w:pPr>
        <w:pStyle w:val="rvps2"/>
        <w:numPr>
          <w:ilvl w:val="0"/>
          <w:numId w:val="6"/>
        </w:numPr>
        <w:shd w:val="clear" w:color="auto" w:fill="FFFFFF"/>
        <w:spacing w:before="0" w:beforeAutospacing="0" w:after="0" w:afterAutospacing="0"/>
        <w:jc w:val="both"/>
        <w:rPr>
          <w:sz w:val="28"/>
          <w:szCs w:val="28"/>
        </w:rPr>
      </w:pPr>
      <w:bookmarkStart w:id="45" w:name="n109"/>
      <w:bookmarkEnd w:id="45"/>
      <w:r w:rsidRPr="00410BD3">
        <w:rPr>
          <w:sz w:val="28"/>
          <w:szCs w:val="28"/>
        </w:rPr>
        <w:t>доступність для кожного громадянина всіх форм і типів освітніх послуг, що надаються державою.</w:t>
      </w:r>
    </w:p>
    <w:p w:rsidR="001D5021" w:rsidRPr="00410BD3" w:rsidRDefault="000A5CFB" w:rsidP="00FA2419">
      <w:pPr>
        <w:pStyle w:val="25"/>
        <w:shd w:val="clear" w:color="auto" w:fill="auto"/>
        <w:tabs>
          <w:tab w:val="left" w:pos="1370"/>
        </w:tabs>
        <w:suppressAutoHyphens w:val="0"/>
        <w:spacing w:before="0" w:after="0" w:line="240" w:lineRule="auto"/>
        <w:ind w:left="740"/>
        <w:jc w:val="both"/>
        <w:rPr>
          <w:b w:val="0"/>
          <w:sz w:val="28"/>
          <w:szCs w:val="28"/>
          <w:lang w:val="uk-UA"/>
        </w:rPr>
      </w:pPr>
      <w:r w:rsidRPr="00410BD3">
        <w:rPr>
          <w:b w:val="0"/>
          <w:sz w:val="28"/>
          <w:szCs w:val="28"/>
          <w:lang w:val="uk-UA"/>
        </w:rPr>
        <w:t>Освіта в Закладі будується за принципом рівних можливостей для всіх</w:t>
      </w:r>
      <w:r w:rsidR="003F1017" w:rsidRPr="00410BD3">
        <w:rPr>
          <w:b w:val="0"/>
          <w:sz w:val="28"/>
          <w:szCs w:val="28"/>
          <w:lang w:val="uk-UA"/>
        </w:rPr>
        <w:t>.</w:t>
      </w:r>
    </w:p>
    <w:p w:rsidR="003F1017" w:rsidRPr="00410BD3" w:rsidRDefault="00041E60" w:rsidP="00FA2419">
      <w:pPr>
        <w:pStyle w:val="25"/>
        <w:numPr>
          <w:ilvl w:val="1"/>
          <w:numId w:val="5"/>
        </w:numPr>
        <w:shd w:val="clear" w:color="auto" w:fill="auto"/>
        <w:tabs>
          <w:tab w:val="left" w:pos="1370"/>
        </w:tabs>
        <w:suppressAutoHyphens w:val="0"/>
        <w:spacing w:before="0" w:after="0" w:line="240" w:lineRule="auto"/>
        <w:ind w:firstLine="567"/>
        <w:jc w:val="both"/>
        <w:rPr>
          <w:b w:val="0"/>
          <w:sz w:val="28"/>
          <w:szCs w:val="28"/>
          <w:lang w:val="uk-UA"/>
        </w:rPr>
      </w:pPr>
      <w:r w:rsidRPr="00410BD3">
        <w:rPr>
          <w:b w:val="0"/>
          <w:sz w:val="28"/>
          <w:szCs w:val="28"/>
          <w:lang w:val="uk-UA"/>
        </w:rPr>
        <w:t xml:space="preserve">Заклад має право на </w:t>
      </w:r>
      <w:r w:rsidRPr="00410BD3">
        <w:rPr>
          <w:b w:val="0"/>
          <w:sz w:val="28"/>
          <w:szCs w:val="28"/>
          <w:shd w:val="clear" w:color="auto" w:fill="FFFFFF"/>
          <w:lang w:val="uk-UA"/>
        </w:rPr>
        <w:t xml:space="preserve">самоврядування, яке полягає в його самостійності, незалежності та відповідальності у прийнятті рішень щодо академічних (освітніх), організаційних, кадрових та інших питань діяльності, що провадиться в порядку та межах, визначених законом. </w:t>
      </w:r>
    </w:p>
    <w:p w:rsidR="000364AC" w:rsidRPr="00410BD3" w:rsidRDefault="00041E60" w:rsidP="00FA2419">
      <w:pPr>
        <w:pStyle w:val="25"/>
        <w:numPr>
          <w:ilvl w:val="1"/>
          <w:numId w:val="5"/>
        </w:numPr>
        <w:shd w:val="clear" w:color="auto" w:fill="auto"/>
        <w:tabs>
          <w:tab w:val="left" w:pos="1350"/>
        </w:tabs>
        <w:suppressAutoHyphens w:val="0"/>
        <w:spacing w:before="0" w:after="0" w:line="240" w:lineRule="auto"/>
        <w:ind w:firstLine="740"/>
        <w:jc w:val="both"/>
        <w:rPr>
          <w:b w:val="0"/>
          <w:sz w:val="28"/>
          <w:szCs w:val="28"/>
          <w:lang w:val="uk-UA"/>
        </w:rPr>
      </w:pPr>
      <w:r w:rsidRPr="00410BD3">
        <w:rPr>
          <w:b w:val="0"/>
          <w:sz w:val="28"/>
          <w:szCs w:val="28"/>
          <w:lang w:val="uk-UA"/>
        </w:rPr>
        <w:tab/>
      </w:r>
      <w:r w:rsidR="000364AC" w:rsidRPr="00410BD3">
        <w:rPr>
          <w:b w:val="0"/>
          <w:sz w:val="28"/>
          <w:szCs w:val="28"/>
          <w:lang w:val="uk-UA"/>
        </w:rPr>
        <w:t>Медичне обслуговування учнів здійснюється закладом охорони здоров’я.</w:t>
      </w:r>
    </w:p>
    <w:p w:rsidR="00434849" w:rsidRPr="00876D7D" w:rsidRDefault="00041E60" w:rsidP="00FA2419">
      <w:pPr>
        <w:pStyle w:val="25"/>
        <w:numPr>
          <w:ilvl w:val="1"/>
          <w:numId w:val="5"/>
        </w:numPr>
        <w:shd w:val="clear" w:color="auto" w:fill="auto"/>
        <w:tabs>
          <w:tab w:val="left" w:pos="1314"/>
        </w:tabs>
        <w:suppressAutoHyphens w:val="0"/>
        <w:spacing w:before="0" w:after="0" w:line="240" w:lineRule="auto"/>
        <w:ind w:firstLine="740"/>
        <w:jc w:val="both"/>
        <w:rPr>
          <w:b w:val="0"/>
          <w:sz w:val="28"/>
          <w:szCs w:val="28"/>
          <w:lang w:val="uk-UA"/>
        </w:rPr>
      </w:pPr>
      <w:r w:rsidRPr="00410BD3">
        <w:rPr>
          <w:b w:val="0"/>
          <w:sz w:val="28"/>
          <w:szCs w:val="28"/>
          <w:lang w:val="uk-UA"/>
        </w:rPr>
        <w:t xml:space="preserve"> </w:t>
      </w:r>
      <w:r w:rsidR="000364AC" w:rsidRPr="00410BD3">
        <w:rPr>
          <w:b w:val="0"/>
          <w:sz w:val="28"/>
          <w:szCs w:val="28"/>
          <w:lang w:val="uk-UA"/>
        </w:rPr>
        <w:t>Організація харчування учнів здійснює відповідно до вимог чинного законодавства.</w:t>
      </w:r>
    </w:p>
    <w:p w:rsidR="00434849" w:rsidRPr="001251F0" w:rsidRDefault="004A3BD3" w:rsidP="00FA2419">
      <w:pPr>
        <w:pStyle w:val="25"/>
        <w:shd w:val="clear" w:color="auto" w:fill="auto"/>
        <w:tabs>
          <w:tab w:val="left" w:pos="1314"/>
        </w:tabs>
        <w:suppressAutoHyphens w:val="0"/>
        <w:spacing w:before="0" w:after="0" w:line="240" w:lineRule="auto"/>
        <w:jc w:val="both"/>
        <w:rPr>
          <w:i/>
          <w:sz w:val="28"/>
          <w:szCs w:val="28"/>
          <w:lang w:val="uk-UA"/>
        </w:rPr>
      </w:pPr>
      <w:r>
        <w:rPr>
          <w:sz w:val="28"/>
          <w:szCs w:val="28"/>
          <w:lang w:val="uk-UA"/>
        </w:rPr>
        <w:t xml:space="preserve">                                     </w:t>
      </w:r>
      <w:r w:rsidR="00434849" w:rsidRPr="001251F0">
        <w:rPr>
          <w:sz w:val="28"/>
          <w:szCs w:val="28"/>
          <w:lang w:val="uk-UA"/>
        </w:rPr>
        <w:t>ІІ.  Організація освітнього процесу.</w:t>
      </w:r>
      <w:r w:rsidR="00D96E5F" w:rsidRPr="001251F0">
        <w:rPr>
          <w:sz w:val="28"/>
          <w:szCs w:val="28"/>
          <w:lang w:val="uk-UA"/>
        </w:rPr>
        <w:t xml:space="preserve"> </w:t>
      </w:r>
    </w:p>
    <w:p w:rsidR="00BB26AB" w:rsidRDefault="00BB26AB" w:rsidP="00BB26AB">
      <w:pPr>
        <w:pStyle w:val="Standard"/>
        <w:ind w:firstLine="708"/>
        <w:rPr>
          <w:sz w:val="28"/>
          <w:szCs w:val="28"/>
          <w:lang w:eastAsia="uk-UA"/>
        </w:rPr>
      </w:pPr>
      <w:r>
        <w:rPr>
          <w:sz w:val="28"/>
          <w:szCs w:val="28"/>
          <w:lang w:eastAsia="uk-UA"/>
        </w:rPr>
        <w:t>2.1. Освітній процес у Закладі регламентує Освітня програма, розроблена відповідно до порядку визначеного Законом України «Про освіту» та спеціальними законами про освіту. Освітню програму схвалює педагогічна рада Закладу та затверджує її директор.</w:t>
      </w:r>
    </w:p>
    <w:p w:rsidR="00BB26AB" w:rsidRDefault="00BB26AB" w:rsidP="00BB26AB">
      <w:pPr>
        <w:pStyle w:val="Standard"/>
        <w:ind w:firstLine="708"/>
        <w:rPr>
          <w:sz w:val="28"/>
          <w:szCs w:val="28"/>
          <w:lang w:eastAsia="uk-UA"/>
        </w:rPr>
      </w:pPr>
      <w:r>
        <w:rPr>
          <w:sz w:val="28"/>
          <w:szCs w:val="28"/>
          <w:lang w:eastAsia="uk-UA"/>
        </w:rPr>
        <w:lastRenderedPageBreak/>
        <w:t>2.2. На основі освітньої програми Заклад складає навчальний план. Його погоджує педагогічна рада та затверджує директор Закладу.</w:t>
      </w:r>
    </w:p>
    <w:p w:rsidR="00BB26AB" w:rsidRDefault="00BB26AB" w:rsidP="00BB26AB">
      <w:pPr>
        <w:pStyle w:val="Standard"/>
        <w:ind w:firstLine="708"/>
        <w:rPr>
          <w:sz w:val="28"/>
          <w:szCs w:val="28"/>
          <w:lang w:eastAsia="uk-UA"/>
        </w:rPr>
      </w:pPr>
      <w:r>
        <w:rPr>
          <w:sz w:val="28"/>
          <w:szCs w:val="28"/>
          <w:lang w:eastAsia="uk-UA"/>
        </w:rPr>
        <w:t>2.3. Заклад працює за підручниками, посібниками, що мають відповідний гриф МОН і забезпечує виконання освітніх завдань на кожному ступені навчання відповідно до вікових особливостей та природних здібностей дітей.</w:t>
      </w:r>
    </w:p>
    <w:p w:rsidR="00BB26AB" w:rsidRDefault="00BB26AB" w:rsidP="00BB26AB">
      <w:pPr>
        <w:pStyle w:val="Standard"/>
        <w:ind w:firstLine="708"/>
        <w:rPr>
          <w:sz w:val="28"/>
          <w:szCs w:val="28"/>
          <w:lang w:eastAsia="uk-UA"/>
        </w:rPr>
      </w:pPr>
      <w:r>
        <w:rPr>
          <w:sz w:val="28"/>
          <w:szCs w:val="28"/>
          <w:lang w:eastAsia="uk-UA"/>
        </w:rPr>
        <w:t>2.4. Заклад обирає форми, засоби і методи навчання та виховання відповідно до  законів України та цього Статуту з урахуванням специфіки, профілю та інших особливостей організації освітнього процесу.</w:t>
      </w:r>
    </w:p>
    <w:p w:rsidR="00BB26AB" w:rsidRDefault="00BB26AB" w:rsidP="00BB26AB">
      <w:pPr>
        <w:pStyle w:val="Standard"/>
        <w:ind w:firstLine="708"/>
        <w:rPr>
          <w:sz w:val="28"/>
          <w:szCs w:val="28"/>
          <w:lang w:eastAsia="uk-UA"/>
        </w:rPr>
      </w:pPr>
      <w:r>
        <w:rPr>
          <w:sz w:val="28"/>
          <w:szCs w:val="28"/>
          <w:lang w:eastAsia="uk-UA"/>
        </w:rPr>
        <w:t>2.5. Освітній процес у Закладі здійснюють за інституційною та індивідуальними формами навчання. Охочим створюють умови для прискореного закінчення школи.</w:t>
      </w:r>
    </w:p>
    <w:p w:rsidR="00BB26AB" w:rsidRDefault="00BB26AB" w:rsidP="00BB26AB">
      <w:pPr>
        <w:pStyle w:val="Standard"/>
        <w:ind w:firstLine="708"/>
        <w:rPr>
          <w:sz w:val="28"/>
          <w:szCs w:val="28"/>
          <w:lang w:eastAsia="uk-UA"/>
        </w:rPr>
      </w:pPr>
      <w:r>
        <w:rPr>
          <w:sz w:val="28"/>
          <w:szCs w:val="28"/>
          <w:lang w:eastAsia="uk-UA"/>
        </w:rPr>
        <w:t xml:space="preserve">2.6. Освітній процес у Закладі організовується у межах навчального року, що розпочинається в День знань — 1 вересня,  </w:t>
      </w:r>
      <w:r>
        <w:rPr>
          <w:sz w:val="28"/>
          <w:szCs w:val="28"/>
        </w:rPr>
        <w:t xml:space="preserve">триває не менше 175 навчальних днів і закінчується не пізніше 1 липня наступного року. </w:t>
      </w:r>
      <w:r>
        <w:rPr>
          <w:sz w:val="28"/>
          <w:szCs w:val="28"/>
          <w:lang w:eastAsia="uk-UA"/>
        </w:rPr>
        <w:t>Якщо 1 вересня припадає на вихідний день, навчальний рік розпочинається в перший за ним робочий день.</w:t>
      </w:r>
    </w:p>
    <w:p w:rsidR="00BB26AB" w:rsidRDefault="00BB26AB" w:rsidP="00BB26AB">
      <w:pPr>
        <w:pStyle w:val="Standard"/>
        <w:ind w:firstLine="708"/>
        <w:rPr>
          <w:sz w:val="28"/>
          <w:szCs w:val="28"/>
          <w:lang w:eastAsia="uk-UA"/>
        </w:rPr>
      </w:pPr>
      <w:r>
        <w:rPr>
          <w:sz w:val="28"/>
          <w:szCs w:val="28"/>
          <w:lang w:eastAsia="uk-UA"/>
        </w:rPr>
        <w:t>2.7. Структура та тривалість навчального року, навчального тижня, дня, занять, відпочинку між ними, інші форми організації освітнього процесу визначає педагогічна рада Закладу в межах часу, передбаченого Освітньою програмою, з урахуванням вікових особливостей, фізичного, психічного та інтелектуального розвитку дітей, особливостей регіону тощо.</w:t>
      </w:r>
    </w:p>
    <w:p w:rsidR="00BB26AB" w:rsidRDefault="00BB26AB" w:rsidP="00BB26AB">
      <w:pPr>
        <w:pStyle w:val="Standard"/>
        <w:ind w:firstLine="708"/>
        <w:rPr>
          <w:sz w:val="28"/>
          <w:szCs w:val="28"/>
          <w:lang w:eastAsia="uk-UA"/>
        </w:rPr>
      </w:pPr>
      <w:r>
        <w:rPr>
          <w:sz w:val="28"/>
          <w:szCs w:val="28"/>
          <w:lang w:eastAsia="uk-UA"/>
        </w:rPr>
        <w:t>2.8. Тривалість уроків стан</w:t>
      </w:r>
      <w:r>
        <w:rPr>
          <w:sz w:val="28"/>
          <w:szCs w:val="28"/>
          <w:lang w:eastAsia="uk-UA"/>
        </w:rPr>
        <w:t>овить:</w:t>
      </w:r>
    </w:p>
    <w:p w:rsidR="00BB26AB" w:rsidRDefault="00BB26AB" w:rsidP="00BB26AB">
      <w:pPr>
        <w:pStyle w:val="Standard"/>
        <w:ind w:firstLine="708"/>
        <w:rPr>
          <w:sz w:val="28"/>
          <w:szCs w:val="28"/>
          <w:lang w:eastAsia="uk-UA"/>
        </w:rPr>
      </w:pPr>
      <w:r>
        <w:rPr>
          <w:sz w:val="28"/>
          <w:szCs w:val="28"/>
          <w:lang w:eastAsia="uk-UA"/>
        </w:rPr>
        <w:t>- у перших класах — 35 хвилин;</w:t>
      </w:r>
    </w:p>
    <w:p w:rsidR="00BB26AB" w:rsidRDefault="00BB26AB" w:rsidP="00BB26AB">
      <w:pPr>
        <w:pStyle w:val="Standard"/>
        <w:ind w:firstLine="708"/>
        <w:rPr>
          <w:sz w:val="28"/>
          <w:szCs w:val="28"/>
          <w:lang w:eastAsia="uk-UA"/>
        </w:rPr>
      </w:pPr>
      <w:r>
        <w:rPr>
          <w:sz w:val="28"/>
          <w:szCs w:val="28"/>
          <w:lang w:eastAsia="uk-UA"/>
        </w:rPr>
        <w:t>- у други</w:t>
      </w:r>
      <w:r>
        <w:rPr>
          <w:sz w:val="28"/>
          <w:szCs w:val="28"/>
          <w:lang w:eastAsia="uk-UA"/>
        </w:rPr>
        <w:t>х-четвертих класах — 40 хвилин;</w:t>
      </w:r>
    </w:p>
    <w:p w:rsidR="00BB26AB" w:rsidRDefault="00BB26AB" w:rsidP="00BB26AB">
      <w:pPr>
        <w:pStyle w:val="Standard"/>
        <w:ind w:firstLine="708"/>
        <w:rPr>
          <w:sz w:val="28"/>
          <w:szCs w:val="28"/>
          <w:lang w:eastAsia="uk-UA"/>
        </w:rPr>
      </w:pPr>
      <w:r>
        <w:rPr>
          <w:sz w:val="28"/>
          <w:szCs w:val="28"/>
          <w:lang w:eastAsia="uk-UA"/>
        </w:rPr>
        <w:t>- у п’ятих-дев’ятих</w:t>
      </w:r>
      <w:r>
        <w:rPr>
          <w:rFonts w:hint="eastAsia"/>
          <w:sz w:val="28"/>
          <w:szCs w:val="28"/>
          <w:lang w:eastAsia="uk-UA"/>
        </w:rPr>
        <w:t xml:space="preserve"> </w:t>
      </w:r>
      <w:r>
        <w:rPr>
          <w:sz w:val="28"/>
          <w:szCs w:val="28"/>
          <w:lang w:eastAsia="uk-UA"/>
        </w:rPr>
        <w:t>класах — 45 хвилин.</w:t>
      </w:r>
    </w:p>
    <w:p w:rsidR="00BB26AB" w:rsidRDefault="00BB26AB" w:rsidP="00BB26AB">
      <w:pPr>
        <w:pStyle w:val="Standard"/>
        <w:ind w:firstLine="708"/>
        <w:rPr>
          <w:sz w:val="28"/>
          <w:szCs w:val="28"/>
          <w:lang w:eastAsia="uk-UA"/>
        </w:rPr>
      </w:pPr>
      <w:r>
        <w:rPr>
          <w:sz w:val="28"/>
          <w:szCs w:val="28"/>
          <w:lang w:eastAsia="uk-UA"/>
        </w:rPr>
        <w:t xml:space="preserve">2.9. </w:t>
      </w:r>
      <w:r>
        <w:rPr>
          <w:sz w:val="28"/>
          <w:szCs w:val="28"/>
        </w:rPr>
        <w:t>Тривалість канікул у заклад</w:t>
      </w:r>
      <w:r w:rsidR="00171D8B">
        <w:rPr>
          <w:sz w:val="28"/>
          <w:szCs w:val="28"/>
        </w:rPr>
        <w:t>і</w:t>
      </w:r>
      <w:r>
        <w:rPr>
          <w:sz w:val="28"/>
          <w:szCs w:val="28"/>
        </w:rPr>
        <w:t xml:space="preserve"> освіти протягом навчального року не може становити менше 30 календарних днів.</w:t>
      </w:r>
    </w:p>
    <w:p w:rsidR="00BB26AB" w:rsidRDefault="00BB26AB" w:rsidP="00BB26AB">
      <w:pPr>
        <w:pStyle w:val="Standard"/>
        <w:ind w:firstLine="708"/>
        <w:rPr>
          <w:rStyle w:val="markedcontent"/>
          <w:sz w:val="28"/>
          <w:szCs w:val="28"/>
        </w:rPr>
      </w:pPr>
      <w:r>
        <w:rPr>
          <w:sz w:val="28"/>
          <w:szCs w:val="28"/>
          <w:lang w:eastAsia="uk-UA"/>
        </w:rPr>
        <w:t xml:space="preserve">2.10. </w:t>
      </w:r>
      <w:r>
        <w:rPr>
          <w:rStyle w:val="markedcontent"/>
          <w:sz w:val="28"/>
          <w:szCs w:val="28"/>
        </w:rPr>
        <w:t>Зарахування учнів до Закладу здійснюється на основі чинних</w:t>
      </w:r>
      <w:r>
        <w:rPr>
          <w:sz w:val="28"/>
          <w:szCs w:val="28"/>
        </w:rPr>
        <w:t xml:space="preserve"> </w:t>
      </w:r>
      <w:r>
        <w:rPr>
          <w:rStyle w:val="markedcontent"/>
          <w:sz w:val="28"/>
          <w:szCs w:val="28"/>
        </w:rPr>
        <w:t>нормативно-правових актів. Наказ про зарахування видає</w:t>
      </w:r>
      <w:r>
        <w:rPr>
          <w:sz w:val="28"/>
          <w:szCs w:val="28"/>
        </w:rPr>
        <w:t xml:space="preserve"> </w:t>
      </w:r>
      <w:r>
        <w:rPr>
          <w:rStyle w:val="markedcontent"/>
          <w:sz w:val="28"/>
          <w:szCs w:val="28"/>
        </w:rPr>
        <w:t>директор Закладу на підставі заяви, копії свідоцтва про народження дитини,</w:t>
      </w:r>
      <w:r>
        <w:rPr>
          <w:sz w:val="28"/>
          <w:szCs w:val="28"/>
        </w:rPr>
        <w:t xml:space="preserve"> </w:t>
      </w:r>
      <w:r>
        <w:rPr>
          <w:rStyle w:val="markedcontent"/>
          <w:sz w:val="28"/>
          <w:szCs w:val="28"/>
        </w:rPr>
        <w:t>за наявності медичної довідки встановленого зразка і відповідного</w:t>
      </w:r>
      <w:r>
        <w:rPr>
          <w:sz w:val="28"/>
          <w:szCs w:val="28"/>
        </w:rPr>
        <w:t xml:space="preserve"> </w:t>
      </w:r>
      <w:r>
        <w:rPr>
          <w:rStyle w:val="markedcontent"/>
          <w:sz w:val="28"/>
          <w:szCs w:val="28"/>
        </w:rPr>
        <w:t>документа про освіту (крім учнів першого класу).</w:t>
      </w:r>
    </w:p>
    <w:p w:rsidR="00BB26AB" w:rsidRDefault="00BB26AB" w:rsidP="00BB26AB">
      <w:pPr>
        <w:pStyle w:val="Standard"/>
        <w:ind w:firstLine="708"/>
        <w:rPr>
          <w:rStyle w:val="markedcontent"/>
          <w:sz w:val="28"/>
          <w:szCs w:val="28"/>
        </w:rPr>
      </w:pPr>
      <w:r>
        <w:rPr>
          <w:rStyle w:val="markedcontent"/>
          <w:sz w:val="28"/>
          <w:szCs w:val="28"/>
        </w:rPr>
        <w:t>2.11. Директор Закладу зобов’язаний вжити заходів для ознайомлення</w:t>
      </w:r>
      <w:r>
        <w:rPr>
          <w:sz w:val="28"/>
          <w:szCs w:val="28"/>
        </w:rPr>
        <w:t xml:space="preserve"> </w:t>
      </w:r>
      <w:r>
        <w:rPr>
          <w:rStyle w:val="markedcontent"/>
          <w:sz w:val="28"/>
          <w:szCs w:val="28"/>
        </w:rPr>
        <w:t>дітей та їх батьків або осіб, які їх заміняють, з порядком зарахування до</w:t>
      </w:r>
      <w:r>
        <w:rPr>
          <w:sz w:val="28"/>
          <w:szCs w:val="28"/>
        </w:rPr>
        <w:t xml:space="preserve"> </w:t>
      </w:r>
      <w:r>
        <w:rPr>
          <w:rStyle w:val="markedcontent"/>
          <w:sz w:val="28"/>
          <w:szCs w:val="28"/>
        </w:rPr>
        <w:t>Закладу, Статутом, правилами внутрішнього розпорядку та іншими</w:t>
      </w:r>
      <w:r>
        <w:rPr>
          <w:sz w:val="28"/>
          <w:szCs w:val="28"/>
        </w:rPr>
        <w:t xml:space="preserve"> </w:t>
      </w:r>
      <w:r>
        <w:rPr>
          <w:rStyle w:val="markedcontent"/>
          <w:sz w:val="28"/>
          <w:szCs w:val="28"/>
        </w:rPr>
        <w:t>документами, що регламентують організацію освітнього процесу.</w:t>
      </w:r>
    </w:p>
    <w:p w:rsidR="00BB26AB" w:rsidRDefault="00BB26AB" w:rsidP="00BB26AB">
      <w:pPr>
        <w:pStyle w:val="Standard"/>
        <w:ind w:firstLine="708"/>
        <w:rPr>
          <w:sz w:val="28"/>
          <w:szCs w:val="28"/>
        </w:rPr>
      </w:pPr>
      <w:r>
        <w:rPr>
          <w:rStyle w:val="markedcontent"/>
          <w:sz w:val="28"/>
          <w:szCs w:val="28"/>
        </w:rPr>
        <w:t>2.12. Порядок зарахування, відрахування та переведення учнів до</w:t>
      </w:r>
      <w:r>
        <w:rPr>
          <w:sz w:val="28"/>
          <w:szCs w:val="28"/>
        </w:rPr>
        <w:t xml:space="preserve"> </w:t>
      </w:r>
      <w:r>
        <w:rPr>
          <w:rStyle w:val="markedcontent"/>
          <w:sz w:val="28"/>
          <w:szCs w:val="28"/>
        </w:rPr>
        <w:t>державних та комунальних закладів освіти для здобуття повної загальної</w:t>
      </w:r>
      <w:r>
        <w:rPr>
          <w:sz w:val="28"/>
          <w:szCs w:val="28"/>
        </w:rPr>
        <w:t xml:space="preserve"> </w:t>
      </w:r>
      <w:r>
        <w:rPr>
          <w:rStyle w:val="markedcontent"/>
          <w:sz w:val="28"/>
          <w:szCs w:val="28"/>
        </w:rPr>
        <w:t>середньої освіти затверджується центральним органом виконавчої влади,</w:t>
      </w:r>
      <w:r>
        <w:rPr>
          <w:sz w:val="28"/>
          <w:szCs w:val="28"/>
        </w:rPr>
        <w:t xml:space="preserve"> </w:t>
      </w:r>
      <w:r>
        <w:rPr>
          <w:rStyle w:val="markedcontent"/>
          <w:sz w:val="28"/>
          <w:szCs w:val="28"/>
        </w:rPr>
        <w:t>що забезпечує формування та реалізує державну політику у сфері освіти та є</w:t>
      </w:r>
      <w:r>
        <w:rPr>
          <w:sz w:val="28"/>
          <w:szCs w:val="28"/>
        </w:rPr>
        <w:t xml:space="preserve"> </w:t>
      </w:r>
      <w:r>
        <w:rPr>
          <w:rStyle w:val="markedcontent"/>
          <w:sz w:val="28"/>
          <w:szCs w:val="28"/>
        </w:rPr>
        <w:t>обов’язковим для виконання Закладом</w:t>
      </w:r>
      <w:r>
        <w:rPr>
          <w:rStyle w:val="markedcontent"/>
          <w:rFonts w:ascii="Arial" w:hAnsi="Arial"/>
        </w:rPr>
        <w:t>.</w:t>
      </w:r>
    </w:p>
    <w:p w:rsidR="00BB26AB" w:rsidRDefault="00BB26AB" w:rsidP="00BB26AB">
      <w:pPr>
        <w:pStyle w:val="Standard"/>
        <w:ind w:firstLine="708"/>
        <w:rPr>
          <w:sz w:val="28"/>
          <w:szCs w:val="28"/>
        </w:rPr>
      </w:pPr>
      <w:r>
        <w:rPr>
          <w:sz w:val="28"/>
          <w:szCs w:val="28"/>
        </w:rPr>
        <w:t xml:space="preserve">2.13. Індивідуальна освітня траєкторія учня формується шляхом визначення власних освітніх цілей, а також вибору суб’єктів освітньої діяльності та запропонованих ними: форм здобуття загальної середньої освіти; навчальних планів та програм; навчальних предметів (інтегрованих курсів), інших освітніх компонентів, у тому числі вибіркових, і рівнів їх складності; форм організації </w:t>
      </w:r>
      <w:r>
        <w:rPr>
          <w:sz w:val="28"/>
          <w:szCs w:val="28"/>
        </w:rPr>
        <w:lastRenderedPageBreak/>
        <w:t>освітнього процесу, методів, засобів навчання; темпів засвоєння освітньої програми та/або послідовності вивчення окремих навчальних предметів (інтегрованих курсів).</w:t>
      </w:r>
    </w:p>
    <w:p w:rsidR="00BB26AB" w:rsidRPr="00AF393F" w:rsidRDefault="00BB26AB" w:rsidP="00BB26AB">
      <w:pPr>
        <w:pStyle w:val="Standard"/>
        <w:ind w:firstLine="708"/>
        <w:rPr>
          <w:sz w:val="28"/>
          <w:szCs w:val="28"/>
        </w:rPr>
      </w:pPr>
      <w:r>
        <w:rPr>
          <w:sz w:val="28"/>
          <w:szCs w:val="28"/>
        </w:rPr>
        <w:t>2.14. Індивідуальна освітня траєкторія учня реалізується з урахуванням необхідних для цього ресурсів, наявних у закладу (закладів) освіти та інших суб’єктів освітньої діяльності, зокрема тих, що забезпечують здобуття освіти за мережевою формою здобуття освіти. 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закладу освіти, затверджується його керівником та підписується батьками.</w:t>
      </w:r>
    </w:p>
    <w:p w:rsidR="00BB26AB" w:rsidRDefault="00BB26AB" w:rsidP="00BB26AB">
      <w:pPr>
        <w:pStyle w:val="Standard"/>
        <w:ind w:firstLine="708"/>
        <w:rPr>
          <w:sz w:val="28"/>
          <w:szCs w:val="28"/>
        </w:rPr>
      </w:pPr>
      <w:r>
        <w:rPr>
          <w:sz w:val="28"/>
          <w:szCs w:val="28"/>
          <w:lang w:val="ru-RU"/>
        </w:rPr>
        <w:t xml:space="preserve">2.15. </w:t>
      </w:r>
      <w:r>
        <w:rPr>
          <w:sz w:val="28"/>
          <w:szCs w:val="28"/>
        </w:rPr>
        <w:t>У разі звернення батьків дитини з особливими освітніми потребами інклюзивний клас утворюється в обов’язковому порядку. Організація інклюзивного навчання у Закладі  здійснюється у порядку, затвердженому Кабінетом Міністрів України.</w:t>
      </w:r>
    </w:p>
    <w:p w:rsidR="00BB26AB" w:rsidRDefault="00BB26AB" w:rsidP="00BB26AB">
      <w:pPr>
        <w:pStyle w:val="Standard"/>
        <w:ind w:firstLine="708"/>
        <w:rPr>
          <w:sz w:val="28"/>
          <w:szCs w:val="28"/>
          <w:lang w:eastAsia="uk-UA"/>
        </w:rPr>
      </w:pPr>
      <w:r>
        <w:rPr>
          <w:sz w:val="28"/>
          <w:szCs w:val="28"/>
        </w:rPr>
        <w:t>2.16. Кількість учнів у класі (наповнюваність класу) Закладу освіти не може становити менше  5 учнів та більше: 24 учнів, які здобувають початкову освіту; 30 учнів, які здобувають базову  освіту. Зменшення кількості учнів у класі протягом навчального року не є підставою для припинення функціонування цього класу до закінчення навчального року.</w:t>
      </w:r>
    </w:p>
    <w:p w:rsidR="00BB26AB" w:rsidRDefault="00BB26AB" w:rsidP="00BB26AB">
      <w:pPr>
        <w:pStyle w:val="Standard"/>
        <w:ind w:firstLine="708"/>
        <w:rPr>
          <w:sz w:val="28"/>
          <w:szCs w:val="28"/>
          <w:lang w:eastAsia="uk-UA"/>
        </w:rPr>
      </w:pPr>
      <w:r>
        <w:rPr>
          <w:sz w:val="28"/>
          <w:szCs w:val="28"/>
          <w:lang w:eastAsia="uk-UA"/>
        </w:rPr>
        <w:t>2.17. Порядок поділу класів на групи визначається чинним законодавством України.</w:t>
      </w:r>
    </w:p>
    <w:p w:rsidR="00BB26AB" w:rsidRDefault="00BB26AB" w:rsidP="00BB26AB">
      <w:pPr>
        <w:pStyle w:val="Standard"/>
        <w:ind w:firstLine="708"/>
        <w:rPr>
          <w:sz w:val="28"/>
          <w:szCs w:val="28"/>
          <w:lang w:eastAsia="uk-UA"/>
        </w:rPr>
      </w:pPr>
      <w:r>
        <w:rPr>
          <w:sz w:val="28"/>
          <w:szCs w:val="28"/>
          <w:lang w:eastAsia="uk-UA"/>
        </w:rPr>
        <w:t>2.18.</w:t>
      </w:r>
      <w:r>
        <w:rPr>
          <w:lang w:eastAsia="uk-UA"/>
        </w:rPr>
        <w:t xml:space="preserve"> </w:t>
      </w:r>
      <w:r>
        <w:rPr>
          <w:sz w:val="28"/>
          <w:szCs w:val="28"/>
          <w:lang w:eastAsia="uk-UA"/>
        </w:rPr>
        <w:t>У Закладі за письмовими зверненнями батьків, інших законних представників учнів та відповідно до рішення Засновника  в межах бюджетних призначень функціонують групи подовженого дня. Їх фінансують за кошти Засновника та інші кошти, не заборонені законом. Зараховують до груп подовженого дня та відраховують учнів з них згідно з наказом директора Закладу на підставі заяви батьків або інших законних представників учнів. Заяви про зарахування учнів до групи подовженого дня приймають протягом навчального року. Режим роботи та організації освітнього процесу групи подовженого дня схвалює педагогічна рада і затверджує директор Закладу. На підставі заяви батьків, інших законних представників учнів дозволяється відпускати учнів групи подовженого дня в зручний для батьків час. План роботи вихователя групи подовженого дня погоджує заступник директора і затверджує директор Закладу.</w:t>
      </w:r>
    </w:p>
    <w:p w:rsidR="00BB26AB" w:rsidRDefault="00BB26AB" w:rsidP="00BB26AB">
      <w:pPr>
        <w:pStyle w:val="Standard"/>
        <w:ind w:firstLine="708"/>
        <w:rPr>
          <w:sz w:val="28"/>
          <w:szCs w:val="28"/>
          <w:lang w:eastAsia="uk-UA"/>
        </w:rPr>
      </w:pPr>
      <w:r>
        <w:rPr>
          <w:sz w:val="28"/>
          <w:szCs w:val="28"/>
          <w:lang w:eastAsia="uk-UA"/>
        </w:rPr>
        <w:t>2.19. Щоденна кількість і послідовність уроків визначається розкладом. Він складається на кожний семестр і затверджується директором Закладу. Крім обов’язкових уроків, у Закладі проводять індивідуальні, групові, факультативні та інші позакласні заняття та заходи, передбачені окремим розкладом і спрямовані на задоволення освітніх інтересів учнів та на розвиток їхніх творчих здібностей, нахилів і обдаровань.</w:t>
      </w:r>
    </w:p>
    <w:p w:rsidR="00BB26AB" w:rsidRDefault="00BB26AB" w:rsidP="00BB26AB">
      <w:pPr>
        <w:pStyle w:val="Standard"/>
        <w:ind w:firstLine="708"/>
        <w:rPr>
          <w:sz w:val="28"/>
          <w:szCs w:val="28"/>
          <w:lang w:eastAsia="uk-UA"/>
        </w:rPr>
      </w:pPr>
      <w:r>
        <w:rPr>
          <w:sz w:val="28"/>
          <w:szCs w:val="28"/>
          <w:lang w:eastAsia="uk-UA"/>
        </w:rPr>
        <w:t>2.20. Зміст, обсяг і характер домашніх завдань з кожного предмета визначають педагогічні працівники відповідно до педагогічних і санітарно- гігієнічних вимог з урахуванням індивідуальних особливостей учнів та рекомендацій визначеними центральним органом виконавчої влади у сфері освіти і науки.</w:t>
      </w:r>
    </w:p>
    <w:p w:rsidR="00BB26AB" w:rsidRDefault="00BB26AB" w:rsidP="00BB26AB">
      <w:pPr>
        <w:pStyle w:val="Standard"/>
        <w:ind w:firstLine="708"/>
        <w:rPr>
          <w:sz w:val="28"/>
          <w:szCs w:val="28"/>
          <w:lang w:eastAsia="uk-UA"/>
        </w:rPr>
      </w:pPr>
      <w:r>
        <w:rPr>
          <w:sz w:val="28"/>
          <w:szCs w:val="28"/>
          <w:lang w:eastAsia="uk-UA"/>
        </w:rPr>
        <w:t>2.21. У Закладі поточне та підсумкове оцінювання результатів навчання</w:t>
      </w:r>
      <w:r w:rsidR="00171D8B">
        <w:rPr>
          <w:sz w:val="28"/>
          <w:szCs w:val="28"/>
          <w:lang w:eastAsia="uk-UA"/>
        </w:rPr>
        <w:t xml:space="preserve"> учнів здійснюють за дванадцяти</w:t>
      </w:r>
      <w:r>
        <w:rPr>
          <w:sz w:val="28"/>
          <w:szCs w:val="28"/>
          <w:lang w:eastAsia="uk-UA"/>
        </w:rPr>
        <w:t xml:space="preserve">бальною системою. У перших та других класах дають </w:t>
      </w:r>
      <w:r>
        <w:rPr>
          <w:sz w:val="28"/>
          <w:szCs w:val="28"/>
          <w:lang w:eastAsia="uk-UA"/>
        </w:rPr>
        <w:lastRenderedPageBreak/>
        <w:t>словесну характеристику знань учнів. Оцінювання навчальних досягнень учнів з особливими освітніми потребами здійснюють згідно з критеріями оцінювання, визначеними центральним органом виконавчої влади у сфері освіти і науки.</w:t>
      </w:r>
    </w:p>
    <w:p w:rsidR="00BB26AB" w:rsidRDefault="00BB26AB" w:rsidP="00BB26AB">
      <w:pPr>
        <w:pStyle w:val="Standard"/>
        <w:ind w:firstLine="708"/>
        <w:rPr>
          <w:sz w:val="28"/>
          <w:szCs w:val="28"/>
          <w:lang w:eastAsia="uk-UA"/>
        </w:rPr>
      </w:pPr>
      <w:r>
        <w:rPr>
          <w:sz w:val="28"/>
          <w:szCs w:val="28"/>
          <w:lang w:eastAsia="uk-UA"/>
        </w:rPr>
        <w:t>2.22. Оцінювання відповідності результатів навчання учнів, які</w:t>
      </w:r>
      <w:r>
        <w:rPr>
          <w:sz w:val="28"/>
          <w:szCs w:val="28"/>
          <w:lang w:eastAsia="uk-UA"/>
        </w:rPr>
        <w:br/>
        <w:t>завершили здобуття початкової, базової середньої освіти, вимогам державних стандартів по</w:t>
      </w:r>
      <w:r w:rsidR="00171D8B">
        <w:rPr>
          <w:sz w:val="28"/>
          <w:szCs w:val="28"/>
          <w:lang w:eastAsia="uk-UA"/>
        </w:rPr>
        <w:t xml:space="preserve">вної загальної середньої освіти </w:t>
      </w:r>
      <w:r>
        <w:rPr>
          <w:sz w:val="28"/>
          <w:szCs w:val="28"/>
          <w:lang w:eastAsia="uk-UA"/>
        </w:rPr>
        <w:t>здійснюється шляхом їх державної підсумков</w:t>
      </w:r>
      <w:r w:rsidR="00171D8B">
        <w:rPr>
          <w:sz w:val="28"/>
          <w:szCs w:val="28"/>
          <w:lang w:eastAsia="uk-UA"/>
        </w:rPr>
        <w:t>ої атестації. Її зміст, форми й</w:t>
      </w:r>
      <w:r>
        <w:rPr>
          <w:sz w:val="28"/>
          <w:szCs w:val="28"/>
          <w:lang w:eastAsia="uk-UA"/>
        </w:rPr>
        <w:t>порядок проведення визначає і затвердж</w:t>
      </w:r>
      <w:r w:rsidR="00171D8B">
        <w:rPr>
          <w:sz w:val="28"/>
          <w:szCs w:val="28"/>
          <w:lang w:eastAsia="uk-UA"/>
        </w:rPr>
        <w:t xml:space="preserve">ує центральний орган виконавчої </w:t>
      </w:r>
      <w:r>
        <w:rPr>
          <w:sz w:val="28"/>
          <w:szCs w:val="28"/>
          <w:lang w:eastAsia="uk-UA"/>
        </w:rPr>
        <w:t>влади, що забезпечує формування державної політики у сфері освіти.</w:t>
      </w:r>
    </w:p>
    <w:p w:rsidR="00BB26AB" w:rsidRDefault="00BB26AB" w:rsidP="00BB26AB">
      <w:pPr>
        <w:pStyle w:val="Standard"/>
        <w:ind w:firstLine="708"/>
        <w:rPr>
          <w:sz w:val="28"/>
          <w:szCs w:val="28"/>
          <w:lang w:eastAsia="uk-UA"/>
        </w:rPr>
      </w:pPr>
      <w:r>
        <w:rPr>
          <w:sz w:val="28"/>
          <w:szCs w:val="28"/>
          <w:lang w:eastAsia="uk-UA"/>
        </w:rPr>
        <w:t>2.23. Учням, які закінчили навчання за освітньою програмою відповідного рівня загальної середньої освіти, та на підставі результатів річного оцінювання і державної підсумкової атестації, видають документи про освіту встановленого зразка. Зразки документів затверджує центральний орган виконавчої влади у</w:t>
      </w:r>
      <w:r>
        <w:rPr>
          <w:sz w:val="28"/>
          <w:szCs w:val="28"/>
          <w:lang w:eastAsia="uk-UA"/>
        </w:rPr>
        <w:br/>
        <w:t>сфері освіти і науки. Виготовлення документів про загальну середню освіту</w:t>
      </w:r>
      <w:r>
        <w:rPr>
          <w:sz w:val="28"/>
          <w:szCs w:val="28"/>
          <w:lang w:eastAsia="uk-UA"/>
        </w:rPr>
        <w:br/>
        <w:t>здійснюють за рахунок коштів державного бюджету.</w:t>
      </w:r>
    </w:p>
    <w:p w:rsidR="00BB26AB" w:rsidRDefault="00BB26AB" w:rsidP="00BB26AB">
      <w:pPr>
        <w:pStyle w:val="Standard"/>
        <w:ind w:firstLine="708"/>
        <w:rPr>
          <w:sz w:val="28"/>
          <w:szCs w:val="28"/>
          <w:lang w:eastAsia="uk-UA"/>
        </w:rPr>
      </w:pPr>
      <w:r>
        <w:rPr>
          <w:sz w:val="28"/>
          <w:szCs w:val="28"/>
          <w:lang w:eastAsia="uk-UA"/>
        </w:rPr>
        <w:t>2.24. Для учнів встановлюються різні види морального стимулювання</w:t>
      </w:r>
      <w:r>
        <w:rPr>
          <w:sz w:val="28"/>
          <w:szCs w:val="28"/>
          <w:lang w:eastAsia="uk-UA"/>
        </w:rPr>
        <w:br/>
        <w:t>та матеріального заохочення, передбачені центральним органом виконавчої</w:t>
      </w:r>
      <w:r>
        <w:rPr>
          <w:sz w:val="28"/>
          <w:szCs w:val="28"/>
          <w:lang w:eastAsia="uk-UA"/>
        </w:rPr>
        <w:br/>
        <w:t>влади, що забезпечує формування державної політики у сфері освіти,</w:t>
      </w:r>
      <w:r>
        <w:rPr>
          <w:sz w:val="28"/>
          <w:szCs w:val="28"/>
          <w:lang w:eastAsia="uk-UA"/>
        </w:rPr>
        <w:br/>
        <w:t>іншими органами виконавчої влади та органами місцевого самоврядування.</w:t>
      </w:r>
    </w:p>
    <w:p w:rsidR="00BB26AB" w:rsidRDefault="00BB26AB" w:rsidP="00BB26AB">
      <w:pPr>
        <w:pStyle w:val="Standard"/>
        <w:ind w:firstLine="708"/>
        <w:rPr>
          <w:rFonts w:hint="eastAsia"/>
          <w:sz w:val="28"/>
          <w:szCs w:val="28"/>
          <w:lang w:eastAsia="uk-UA"/>
        </w:rPr>
      </w:pPr>
      <w:r>
        <w:rPr>
          <w:sz w:val="28"/>
          <w:szCs w:val="28"/>
          <w:lang w:eastAsia="uk-UA"/>
        </w:rPr>
        <w:t>2.25. Пропозиції щодо відзначення, морального та матеріального</w:t>
      </w:r>
      <w:r>
        <w:rPr>
          <w:sz w:val="28"/>
          <w:szCs w:val="28"/>
          <w:lang w:eastAsia="uk-UA"/>
        </w:rPr>
        <w:br/>
        <w:t>заохочення учнів ухвалює педагогічна рада Закладу.</w:t>
      </w:r>
    </w:p>
    <w:p w:rsidR="00BB26AB" w:rsidRDefault="00BB26AB" w:rsidP="00BB26AB">
      <w:pPr>
        <w:pStyle w:val="Standard"/>
        <w:rPr>
          <w:rFonts w:hint="eastAsia"/>
          <w:sz w:val="28"/>
          <w:szCs w:val="28"/>
          <w:lang w:eastAsia="uk-UA"/>
        </w:rPr>
      </w:pPr>
    </w:p>
    <w:p w:rsidR="00D96E5F" w:rsidRPr="002C3C77" w:rsidRDefault="004A3BD3" w:rsidP="00FA2419">
      <w:pPr>
        <w:pStyle w:val="25"/>
        <w:shd w:val="clear" w:color="auto" w:fill="auto"/>
        <w:tabs>
          <w:tab w:val="left" w:pos="1314"/>
        </w:tabs>
        <w:suppressAutoHyphens w:val="0"/>
        <w:spacing w:before="0" w:after="0" w:line="240" w:lineRule="auto"/>
        <w:jc w:val="both"/>
        <w:rPr>
          <w:i/>
          <w:sz w:val="28"/>
          <w:szCs w:val="28"/>
          <w:lang w:val="uk-UA"/>
        </w:rPr>
      </w:pPr>
      <w:r>
        <w:rPr>
          <w:sz w:val="28"/>
          <w:szCs w:val="28"/>
          <w:lang w:val="uk-UA"/>
        </w:rPr>
        <w:t xml:space="preserve">                                 </w:t>
      </w:r>
      <w:r w:rsidR="00E51E56" w:rsidRPr="002C3C77">
        <w:rPr>
          <w:sz w:val="28"/>
          <w:szCs w:val="28"/>
          <w:lang w:val="uk-UA"/>
        </w:rPr>
        <w:t>ІІІ. Учасники освітнього процесу.</w:t>
      </w:r>
      <w:r w:rsidR="00D96E5F" w:rsidRPr="002C3C77">
        <w:rPr>
          <w:sz w:val="28"/>
          <w:szCs w:val="28"/>
          <w:lang w:val="uk-UA"/>
        </w:rPr>
        <w:t xml:space="preserve"> </w:t>
      </w:r>
    </w:p>
    <w:p w:rsidR="005B3FB6" w:rsidRDefault="005B3FB6" w:rsidP="005B3FB6">
      <w:pPr>
        <w:pStyle w:val="af0"/>
        <w:spacing w:before="0" w:beforeAutospacing="0" w:after="0" w:afterAutospacing="0"/>
        <w:ind w:firstLine="708"/>
        <w:rPr>
          <w:sz w:val="28"/>
          <w:szCs w:val="28"/>
          <w:lang w:val="uk-UA"/>
        </w:rPr>
      </w:pPr>
      <w:r>
        <w:rPr>
          <w:sz w:val="28"/>
          <w:szCs w:val="28"/>
          <w:lang w:val="uk-UA"/>
        </w:rPr>
        <w:t>3.1. Учасниками освітнього процесу в закладах освіти є:</w:t>
      </w:r>
    </w:p>
    <w:p w:rsidR="005B3FB6" w:rsidRDefault="005B3FB6" w:rsidP="005B3FB6">
      <w:pPr>
        <w:pStyle w:val="af0"/>
        <w:spacing w:before="0" w:beforeAutospacing="0" w:after="0" w:afterAutospacing="0"/>
        <w:ind w:left="708" w:firstLine="708"/>
        <w:rPr>
          <w:sz w:val="28"/>
          <w:szCs w:val="28"/>
          <w:lang w:val="uk-UA"/>
        </w:rPr>
      </w:pPr>
      <w:r>
        <w:rPr>
          <w:sz w:val="28"/>
          <w:szCs w:val="28"/>
          <w:lang w:val="uk-UA"/>
        </w:rPr>
        <w:t>- учні;</w:t>
      </w:r>
    </w:p>
    <w:p w:rsidR="005B3FB6" w:rsidRDefault="005B3FB6" w:rsidP="005B3FB6">
      <w:pPr>
        <w:pStyle w:val="af0"/>
        <w:spacing w:before="0" w:beforeAutospacing="0" w:after="0" w:afterAutospacing="0"/>
        <w:ind w:left="708" w:firstLine="708"/>
        <w:rPr>
          <w:sz w:val="28"/>
          <w:szCs w:val="28"/>
          <w:lang w:val="uk-UA"/>
        </w:rPr>
      </w:pPr>
      <w:r>
        <w:rPr>
          <w:sz w:val="28"/>
          <w:szCs w:val="28"/>
          <w:lang w:val="uk-UA"/>
        </w:rPr>
        <w:t>- педагогічні працівники;</w:t>
      </w:r>
    </w:p>
    <w:p w:rsidR="005B3FB6" w:rsidRDefault="005B3FB6" w:rsidP="005B3FB6">
      <w:pPr>
        <w:pStyle w:val="af0"/>
        <w:spacing w:before="0" w:beforeAutospacing="0" w:after="0" w:afterAutospacing="0"/>
        <w:ind w:left="708" w:firstLine="708"/>
        <w:rPr>
          <w:sz w:val="28"/>
          <w:szCs w:val="28"/>
          <w:lang w:val="uk-UA"/>
        </w:rPr>
      </w:pPr>
      <w:r>
        <w:rPr>
          <w:sz w:val="28"/>
          <w:szCs w:val="28"/>
          <w:lang w:val="uk-UA"/>
        </w:rPr>
        <w:t>- інші працівники закладу освіти;</w:t>
      </w:r>
    </w:p>
    <w:p w:rsidR="005B3FB6" w:rsidRDefault="005B3FB6" w:rsidP="005B3FB6">
      <w:pPr>
        <w:pStyle w:val="af0"/>
        <w:spacing w:before="0" w:beforeAutospacing="0" w:after="0" w:afterAutospacing="0"/>
        <w:ind w:left="708" w:firstLine="708"/>
        <w:rPr>
          <w:sz w:val="28"/>
          <w:szCs w:val="28"/>
          <w:lang w:val="uk-UA"/>
        </w:rPr>
      </w:pPr>
      <w:r>
        <w:rPr>
          <w:sz w:val="28"/>
          <w:szCs w:val="28"/>
          <w:lang w:val="uk-UA"/>
        </w:rPr>
        <w:t>- батьки учнів;</w:t>
      </w:r>
    </w:p>
    <w:p w:rsidR="005B3FB6" w:rsidRDefault="005B3FB6" w:rsidP="005B3FB6">
      <w:pPr>
        <w:pStyle w:val="af0"/>
        <w:spacing w:before="0" w:beforeAutospacing="0" w:after="0" w:afterAutospacing="0"/>
        <w:ind w:left="708" w:firstLine="708"/>
        <w:rPr>
          <w:rStyle w:val="markedcontent"/>
          <w:sz w:val="28"/>
          <w:szCs w:val="28"/>
          <w:lang w:val="uk-UA"/>
        </w:rPr>
      </w:pPr>
      <w:r>
        <w:rPr>
          <w:sz w:val="28"/>
          <w:szCs w:val="28"/>
          <w:lang w:val="uk-UA"/>
        </w:rPr>
        <w:t>- асистенти дітей.</w:t>
      </w:r>
    </w:p>
    <w:p w:rsidR="005B3FB6" w:rsidRPr="00D128A4" w:rsidRDefault="005B3FB6" w:rsidP="00D128A4">
      <w:pPr>
        <w:pStyle w:val="af0"/>
        <w:spacing w:before="0" w:beforeAutospacing="0" w:after="0" w:afterAutospacing="0"/>
        <w:ind w:left="708"/>
        <w:rPr>
          <w:sz w:val="28"/>
          <w:szCs w:val="28"/>
          <w:lang w:val="uk-UA"/>
        </w:rPr>
      </w:pPr>
      <w:r>
        <w:rPr>
          <w:rStyle w:val="markedcontent"/>
          <w:sz w:val="28"/>
          <w:szCs w:val="28"/>
          <w:lang w:val="uk-UA"/>
        </w:rPr>
        <w:t>3.2. Статус, права та обов’яз</w:t>
      </w:r>
      <w:r w:rsidR="00D128A4">
        <w:rPr>
          <w:rStyle w:val="markedcontent"/>
          <w:sz w:val="28"/>
          <w:szCs w:val="28"/>
          <w:lang w:val="uk-UA"/>
        </w:rPr>
        <w:t xml:space="preserve">ки учасників освітнього процесу </w:t>
      </w:r>
      <w:r>
        <w:rPr>
          <w:rStyle w:val="markedcontent"/>
          <w:sz w:val="28"/>
          <w:szCs w:val="28"/>
          <w:lang w:val="uk-UA"/>
        </w:rPr>
        <w:t>визначають чинним законодавством та цим Статутом</w:t>
      </w:r>
      <w:r w:rsidR="00D128A4">
        <w:rPr>
          <w:rStyle w:val="markedcontent"/>
          <w:sz w:val="28"/>
          <w:szCs w:val="28"/>
          <w:lang w:val="uk-UA"/>
        </w:rPr>
        <w:t>.</w:t>
      </w:r>
    </w:p>
    <w:p w:rsidR="005B3FB6" w:rsidRDefault="005B3FB6" w:rsidP="005B3FB6">
      <w:pPr>
        <w:pStyle w:val="Standard"/>
        <w:ind w:firstLine="708"/>
        <w:jc w:val="left"/>
        <w:rPr>
          <w:sz w:val="28"/>
          <w:szCs w:val="28"/>
          <w:lang w:eastAsia="uk-UA"/>
        </w:rPr>
      </w:pPr>
      <w:r>
        <w:rPr>
          <w:sz w:val="28"/>
          <w:szCs w:val="28"/>
          <w:lang w:eastAsia="uk-UA"/>
        </w:rPr>
        <w:t>3.3. Учні мають право:</w:t>
      </w:r>
      <w:r>
        <w:rPr>
          <w:sz w:val="28"/>
          <w:szCs w:val="28"/>
          <w:lang w:eastAsia="uk-UA"/>
        </w:rPr>
        <w:br/>
        <w:t>- отримувати якісні освітні послуги;</w:t>
      </w:r>
      <w:r>
        <w:rPr>
          <w:sz w:val="28"/>
          <w:szCs w:val="28"/>
          <w:lang w:eastAsia="uk-UA"/>
        </w:rPr>
        <w:br/>
        <w:t>- на справедливе та об’єктивне оцінювання результатів навчання;</w:t>
      </w:r>
      <w:r>
        <w:rPr>
          <w:sz w:val="28"/>
          <w:szCs w:val="28"/>
          <w:lang w:eastAsia="uk-UA"/>
        </w:rPr>
        <w:br/>
        <w:t>- на відзначення успіхів у своїй діяльності;</w:t>
      </w:r>
      <w:r>
        <w:rPr>
          <w:sz w:val="28"/>
          <w:szCs w:val="28"/>
          <w:lang w:eastAsia="uk-UA"/>
        </w:rPr>
        <w:br/>
        <w:t>- на користування бібліотекою, навчальною, науковою, виробничою, культурною, спортивною, побутовою, оздоровчою інфраструктурою Закладу та послугами його структурних підрозділів у порядку, встановленому Закладом відповідно до спеціальних законів;</w:t>
      </w:r>
      <w:r>
        <w:rPr>
          <w:sz w:val="28"/>
          <w:szCs w:val="28"/>
          <w:lang w:eastAsia="uk-UA"/>
        </w:rPr>
        <w:br/>
        <w:t>- на доступ до інформаційних ресурсів і комунікацій, що використовуються в освітньому процесі та науковій діяльності;</w:t>
      </w:r>
      <w:r>
        <w:rPr>
          <w:sz w:val="28"/>
          <w:szCs w:val="28"/>
          <w:lang w:eastAsia="uk-UA"/>
        </w:rPr>
        <w:br/>
        <w:t>- брати участь у різних видах науково-практичної діяльності, виставках, олімпіадах, конкурсах тощо;</w:t>
      </w:r>
      <w:r>
        <w:rPr>
          <w:sz w:val="28"/>
          <w:szCs w:val="28"/>
          <w:lang w:eastAsia="uk-UA"/>
        </w:rPr>
        <w:br/>
        <w:t>- брати участь у добровільних самодіяльних об’єднаннях, творчих студіях, клубах, гуртках, групах за інтересами тощо;</w:t>
      </w:r>
      <w:r>
        <w:rPr>
          <w:sz w:val="28"/>
          <w:szCs w:val="28"/>
          <w:lang w:eastAsia="uk-UA"/>
        </w:rPr>
        <w:br/>
      </w:r>
      <w:r>
        <w:rPr>
          <w:sz w:val="28"/>
          <w:szCs w:val="28"/>
          <w:lang w:eastAsia="uk-UA"/>
        </w:rPr>
        <w:lastRenderedPageBreak/>
        <w:t>- на повагу людської гідності;</w:t>
      </w:r>
      <w:r>
        <w:rPr>
          <w:sz w:val="28"/>
          <w:szCs w:val="28"/>
          <w:lang w:eastAsia="uk-UA"/>
        </w:rPr>
        <w:br/>
        <w:t>- на захист під час освітнього процесу від приниження честі та гідності, будь-яких форм насильства та експлуатації, дискримінації за будь- якою ознакою, пропаганди та агітації, що завдають шкоди здоров’ю учня;</w:t>
      </w:r>
      <w:r>
        <w:rPr>
          <w:sz w:val="28"/>
          <w:szCs w:val="28"/>
          <w:lang w:eastAsia="uk-UA"/>
        </w:rPr>
        <w:br/>
        <w:t>- брати участь (особисто або через законних представників) у роботі органів громадського самоврядування Закладу;</w:t>
      </w:r>
      <w:r>
        <w:rPr>
          <w:sz w:val="28"/>
          <w:szCs w:val="28"/>
          <w:lang w:eastAsia="uk-UA"/>
        </w:rPr>
        <w:br/>
        <w:t>- на забезпечення стипендіями в порядку, встановленому Кабінетом Міністрів України;</w:t>
      </w:r>
      <w:r>
        <w:rPr>
          <w:sz w:val="28"/>
          <w:szCs w:val="28"/>
          <w:lang w:eastAsia="uk-UA"/>
        </w:rPr>
        <w:br/>
        <w:t>- на трудову діяльність у поза навчальний час, відповідно до Законодавства України;</w:t>
      </w:r>
      <w:r>
        <w:rPr>
          <w:sz w:val="28"/>
          <w:szCs w:val="28"/>
          <w:lang w:eastAsia="uk-UA"/>
        </w:rPr>
        <w:br/>
        <w:t>- на безпечні та нешкідливі умови навчання, виховання та праці;</w:t>
      </w:r>
      <w:r>
        <w:rPr>
          <w:sz w:val="28"/>
          <w:szCs w:val="28"/>
          <w:lang w:eastAsia="uk-UA"/>
        </w:rPr>
        <w:br/>
        <w:t>- на 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5B3FB6" w:rsidRDefault="005B3FB6" w:rsidP="005B3FB6">
      <w:pPr>
        <w:pStyle w:val="Standard"/>
        <w:ind w:firstLine="708"/>
        <w:jc w:val="left"/>
        <w:rPr>
          <w:bCs/>
          <w:sz w:val="28"/>
          <w:szCs w:val="28"/>
          <w:lang w:eastAsia="uk-UA"/>
        </w:rPr>
      </w:pPr>
      <w:r>
        <w:rPr>
          <w:sz w:val="28"/>
          <w:szCs w:val="28"/>
          <w:lang w:eastAsia="uk-UA"/>
        </w:rPr>
        <w:t>3.4. Учні зобов’язані:</w:t>
      </w:r>
      <w:r>
        <w:rPr>
          <w:sz w:val="28"/>
          <w:szCs w:val="28"/>
          <w:lang w:eastAsia="uk-UA"/>
        </w:rPr>
        <w:br/>
        <w:t>-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Державними стандартами загальної середньої освіти;</w:t>
      </w:r>
      <w:r>
        <w:rPr>
          <w:sz w:val="28"/>
          <w:szCs w:val="28"/>
          <w:lang w:eastAsia="uk-UA"/>
        </w:rPr>
        <w:br/>
        <w:t>- поважати гідність, права, свободи та законні інтереси всіх учасників освітнього процесу;</w:t>
      </w:r>
      <w:r>
        <w:rPr>
          <w:sz w:val="28"/>
          <w:szCs w:val="28"/>
          <w:lang w:eastAsia="uk-UA"/>
        </w:rPr>
        <w:br/>
        <w:t>- дбайливо ставитися до державного, громадського та особистого майна, майна інших учасників освітнього процесу;</w:t>
      </w:r>
      <w:r>
        <w:rPr>
          <w:sz w:val="28"/>
          <w:szCs w:val="28"/>
          <w:lang w:eastAsia="uk-UA"/>
        </w:rPr>
        <w:br/>
        <w:t>- дотримуватися вимог законодавства, моральних та етичних норм;</w:t>
      </w:r>
      <w:r>
        <w:rPr>
          <w:sz w:val="28"/>
          <w:szCs w:val="28"/>
          <w:lang w:eastAsia="uk-UA"/>
        </w:rPr>
        <w:br/>
        <w:t>- дотримуватися цього Статуту, правил внутрішнього розпорядку закладу освіти, а також умов договору про надання освітніх послуг (за його</w:t>
      </w:r>
      <w:r>
        <w:rPr>
          <w:sz w:val="28"/>
          <w:szCs w:val="28"/>
          <w:lang w:eastAsia="uk-UA"/>
        </w:rPr>
        <w:br/>
        <w:t>наявності);</w:t>
      </w:r>
      <w:r>
        <w:rPr>
          <w:sz w:val="28"/>
          <w:szCs w:val="28"/>
          <w:lang w:eastAsia="uk-UA"/>
        </w:rPr>
        <w:br/>
        <w:t>- брати активну участь у різних видах трудової діяльності, самообслуговуванні, які не заборонені чинним законодавством;</w:t>
      </w:r>
      <w:r>
        <w:rPr>
          <w:sz w:val="28"/>
          <w:szCs w:val="28"/>
          <w:lang w:eastAsia="uk-UA"/>
        </w:rPr>
        <w:br/>
        <w:t>- берегти, примножувати кращі традиції Закладу, бути патріотами Закладу;</w:t>
      </w:r>
      <w:r>
        <w:rPr>
          <w:sz w:val="28"/>
          <w:szCs w:val="28"/>
          <w:lang w:eastAsia="uk-UA"/>
        </w:rPr>
        <w:br/>
        <w:t>- оволодівати багатством культури й мистецтва свого народу, народів світу;</w:t>
      </w:r>
      <w:r>
        <w:rPr>
          <w:sz w:val="28"/>
          <w:szCs w:val="28"/>
          <w:lang w:eastAsia="uk-UA"/>
        </w:rPr>
        <w:br/>
        <w:t>- прагнути бути висококультурною людиною та слідкувати за своїм зовнішнім виглядом, манерами;</w:t>
      </w:r>
      <w:r>
        <w:rPr>
          <w:sz w:val="28"/>
          <w:szCs w:val="28"/>
          <w:lang w:eastAsia="uk-UA"/>
        </w:rPr>
        <w:br/>
        <w:t>- дбати про особисту гігієну, власне здоров’я, здоров’я оточення та чистоту довкілля;</w:t>
      </w:r>
      <w:r>
        <w:rPr>
          <w:sz w:val="28"/>
          <w:szCs w:val="28"/>
          <w:lang w:eastAsia="uk-UA"/>
        </w:rPr>
        <w:br/>
        <w:t>- поважати батьків, учителів, своїх товаришів, турбуватись про хворих і людей похилого віку, молодших;</w:t>
      </w:r>
      <w:r>
        <w:rPr>
          <w:sz w:val="28"/>
          <w:szCs w:val="28"/>
          <w:lang w:eastAsia="uk-UA"/>
        </w:rPr>
        <w:br/>
        <w:t xml:space="preserve">- у стосунках «учень-учитель», «учень-учень», «учень-батьки» </w:t>
      </w:r>
      <w:r>
        <w:rPr>
          <w:bCs/>
          <w:sz w:val="28"/>
          <w:szCs w:val="28"/>
          <w:lang w:eastAsia="uk-UA"/>
        </w:rPr>
        <w:t>виявляти повагу і довіру один до одного, визнавати право кожного бути особистістю;</w:t>
      </w:r>
      <w:r>
        <w:rPr>
          <w:bCs/>
          <w:sz w:val="28"/>
          <w:szCs w:val="28"/>
          <w:lang w:eastAsia="uk-UA"/>
        </w:rPr>
        <w:br/>
        <w:t>- вважати пропуски уроків без поважних причин, паління, псування шкільного майна, брутальність, правопорушення та інші випадки надзвичайного характеру грубими порушеннями Статуту;</w:t>
      </w:r>
      <w:r>
        <w:rPr>
          <w:bCs/>
          <w:sz w:val="28"/>
          <w:szCs w:val="28"/>
          <w:lang w:eastAsia="uk-UA"/>
        </w:rPr>
        <w:br/>
        <w:t>- повідомляти керівництво Закладу про факти булінгу (цькування) стосовно інших учнів, педагогічних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5B3FB6" w:rsidRDefault="005B3FB6" w:rsidP="005B3FB6">
      <w:pPr>
        <w:pStyle w:val="Standard"/>
        <w:ind w:firstLine="708"/>
        <w:jc w:val="left"/>
        <w:rPr>
          <w:sz w:val="28"/>
          <w:szCs w:val="28"/>
          <w:lang w:eastAsia="uk-UA"/>
        </w:rPr>
      </w:pPr>
      <w:r>
        <w:rPr>
          <w:bCs/>
          <w:sz w:val="28"/>
          <w:szCs w:val="28"/>
          <w:lang w:eastAsia="uk-UA"/>
        </w:rPr>
        <w:t>3.5.  Учні мають також інші права та обов’язки, передбачені законодавством та установчими документами Закладу.</w:t>
      </w:r>
    </w:p>
    <w:p w:rsidR="005B3FB6" w:rsidRDefault="005B3FB6" w:rsidP="005B3FB6">
      <w:pPr>
        <w:pStyle w:val="Standard"/>
        <w:jc w:val="left"/>
        <w:rPr>
          <w:sz w:val="28"/>
          <w:szCs w:val="28"/>
          <w:lang w:eastAsia="uk-UA"/>
        </w:rPr>
      </w:pPr>
      <w:r>
        <w:rPr>
          <w:sz w:val="28"/>
          <w:szCs w:val="28"/>
          <w:lang w:eastAsia="uk-UA"/>
        </w:rPr>
        <w:lastRenderedPageBreak/>
        <w:t>Учнів заборонено залучати під час освітнього процесу до виконання робіт чи до участі в заходах, не пов’язаних з реалізацією освітньої програми, крім випадків, передбачених рішенням Кабінету Міністрів України.</w:t>
      </w:r>
    </w:p>
    <w:p w:rsidR="005B3FB6" w:rsidRDefault="005B3FB6" w:rsidP="005B3FB6">
      <w:pPr>
        <w:pStyle w:val="Standard"/>
        <w:ind w:firstLine="708"/>
        <w:jc w:val="left"/>
        <w:rPr>
          <w:sz w:val="28"/>
          <w:szCs w:val="28"/>
          <w:lang w:eastAsia="uk-UA"/>
        </w:rPr>
      </w:pPr>
      <w:r>
        <w:rPr>
          <w:sz w:val="28"/>
          <w:szCs w:val="28"/>
          <w:lang w:eastAsia="uk-UA"/>
        </w:rPr>
        <w:t>3.6. Учні Закладу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й правил внутрішнього розпорядку з урахуванням віку, статі, фізичних можливостей.</w:t>
      </w:r>
    </w:p>
    <w:p w:rsidR="005B3FB6" w:rsidRDefault="005B3FB6" w:rsidP="005B3FB6">
      <w:pPr>
        <w:pStyle w:val="Standard"/>
        <w:ind w:firstLine="708"/>
        <w:jc w:val="left"/>
        <w:rPr>
          <w:sz w:val="28"/>
          <w:szCs w:val="28"/>
          <w:lang w:eastAsia="uk-UA"/>
        </w:rPr>
      </w:pPr>
      <w:r>
        <w:rPr>
          <w:sz w:val="28"/>
          <w:szCs w:val="28"/>
          <w:lang w:eastAsia="uk-UA"/>
        </w:rPr>
        <w:t>3.7. За невиконання учнями своїх обов’язків, порушення вимог цього Статуту, правил внутрішнього розпорядку, порушення академічної доброчесності на учнів можуть накладатися стягнення відповідно до закону.</w:t>
      </w:r>
    </w:p>
    <w:p w:rsidR="005B3FB6" w:rsidRDefault="005B3FB6" w:rsidP="005B3FB6">
      <w:pPr>
        <w:pStyle w:val="Standard"/>
        <w:ind w:firstLine="708"/>
        <w:jc w:val="left"/>
        <w:rPr>
          <w:sz w:val="28"/>
          <w:szCs w:val="28"/>
          <w:lang w:eastAsia="uk-UA"/>
        </w:rPr>
      </w:pPr>
      <w:r>
        <w:rPr>
          <w:sz w:val="28"/>
          <w:szCs w:val="28"/>
          <w:lang w:eastAsia="uk-UA"/>
        </w:rPr>
        <w:t>3.8. Призначення на посаду, звільнення з посади педагогічних та інших працівників Закладу, інші трудові відносини регулюються законодавством про працю, законом України «Про освіту», спеціальними законами України та іншими нормативно-правовими актами.</w:t>
      </w:r>
    </w:p>
    <w:p w:rsidR="005B3FB6" w:rsidRDefault="005B3FB6" w:rsidP="005B3FB6">
      <w:pPr>
        <w:pStyle w:val="Standard"/>
        <w:ind w:firstLine="708"/>
        <w:jc w:val="left"/>
        <w:rPr>
          <w:sz w:val="28"/>
          <w:szCs w:val="28"/>
          <w:lang w:eastAsia="uk-UA"/>
        </w:rPr>
      </w:pPr>
      <w:r>
        <w:rPr>
          <w:sz w:val="28"/>
          <w:szCs w:val="28"/>
          <w:lang w:eastAsia="uk-UA"/>
        </w:rPr>
        <w:t>3.9. Педагогічне навантаження вчителя Закладу - час, призначений для здійснення освітнього процесу. Педагогічне навантаження вчителя включає 18 навчальних годин протягом навчального тижня, що становлять тарифну ставку, а також інші види педагогічної діяльності в співвідношенні до тарифної ставки згідно з чинним законодавством. Розподіл педагогічного навантаження у Закладі затверджується його директором.</w:t>
      </w:r>
    </w:p>
    <w:p w:rsidR="005B3FB6" w:rsidRDefault="005B3FB6" w:rsidP="005B3FB6">
      <w:pPr>
        <w:pStyle w:val="Standard"/>
        <w:ind w:firstLine="708"/>
        <w:jc w:val="left"/>
        <w:rPr>
          <w:sz w:val="28"/>
          <w:szCs w:val="28"/>
          <w:lang w:eastAsia="uk-UA"/>
        </w:rPr>
      </w:pPr>
      <w:r>
        <w:rPr>
          <w:sz w:val="28"/>
          <w:szCs w:val="28"/>
          <w:lang w:eastAsia="uk-UA"/>
        </w:rPr>
        <w:t>3.10. Перерозподіл педагогічного навантаження протягом навчального року допускається в разі зміни кількості годин з окремих предметів, що передбачається робочим навчальним планом, або за письмовою згодою педагогічного працівника з додержанням законодавства України про працю.</w:t>
      </w:r>
    </w:p>
    <w:p w:rsidR="005B3FB6" w:rsidRDefault="005B3FB6" w:rsidP="005B3FB6">
      <w:pPr>
        <w:pStyle w:val="Standard"/>
        <w:ind w:firstLine="708"/>
        <w:jc w:val="left"/>
        <w:rPr>
          <w:sz w:val="28"/>
          <w:szCs w:val="28"/>
          <w:lang w:eastAsia="uk-UA"/>
        </w:rPr>
      </w:pPr>
      <w:r>
        <w:rPr>
          <w:sz w:val="28"/>
          <w:szCs w:val="28"/>
          <w:lang w:eastAsia="uk-UA"/>
        </w:rPr>
        <w:t>3.11. Директор Закладу призначає класних керівників, завідувачів навчальних кабінетів, майстерень, права та обов’язки яких визначаються нормативно-правовими актами Міністерства освіти і науки України, правилами внутрішнього розпорядку та цим Статутом.</w:t>
      </w:r>
    </w:p>
    <w:p w:rsidR="005B3FB6" w:rsidRDefault="005B3FB6" w:rsidP="005B3FB6">
      <w:pPr>
        <w:pStyle w:val="Standard"/>
        <w:ind w:firstLine="708"/>
        <w:jc w:val="left"/>
        <w:rPr>
          <w:sz w:val="28"/>
          <w:szCs w:val="28"/>
          <w:lang w:eastAsia="uk-UA"/>
        </w:rPr>
      </w:pPr>
      <w:r>
        <w:rPr>
          <w:sz w:val="28"/>
          <w:szCs w:val="28"/>
          <w:lang w:eastAsia="uk-UA"/>
        </w:rPr>
        <w:t>3.12. Не допускається відволікання педагогічних працівників від виконання професійних обов’язків крім випадків, передбачених законодавством.</w:t>
      </w:r>
    </w:p>
    <w:p w:rsidR="005B3FB6" w:rsidRDefault="005B3FB6" w:rsidP="005B3FB6">
      <w:pPr>
        <w:pStyle w:val="Standard"/>
        <w:ind w:firstLine="708"/>
        <w:jc w:val="left"/>
        <w:rPr>
          <w:sz w:val="28"/>
          <w:szCs w:val="28"/>
          <w:lang w:eastAsia="uk-UA"/>
        </w:rPr>
      </w:pPr>
      <w:r>
        <w:rPr>
          <w:sz w:val="28"/>
          <w:szCs w:val="28"/>
          <w:lang w:eastAsia="uk-UA"/>
        </w:rPr>
        <w:t>3.13. Залучення педагогічних працівників до участі у видах робіт, не передбачених робочим навчальним планом, навчальними програмами та іншими документами, що регламентують діяльність Закладу, здійснюється лише за їх згодою.</w:t>
      </w:r>
    </w:p>
    <w:p w:rsidR="005B3FB6" w:rsidRDefault="005B3FB6" w:rsidP="005B3FB6">
      <w:pPr>
        <w:pStyle w:val="Standard"/>
        <w:ind w:firstLine="708"/>
        <w:jc w:val="left"/>
        <w:rPr>
          <w:sz w:val="28"/>
          <w:szCs w:val="28"/>
        </w:rPr>
      </w:pPr>
      <w:r>
        <w:rPr>
          <w:sz w:val="28"/>
          <w:szCs w:val="28"/>
          <w:lang w:eastAsia="uk-UA"/>
        </w:rPr>
        <w:t>3.14. Атестація педагогічних працівників Закладу є обов'язковою і проводиться у відповідності до чинного законодавства.</w:t>
      </w:r>
    </w:p>
    <w:p w:rsidR="005B3FB6" w:rsidRDefault="005B3FB6" w:rsidP="005B3FB6">
      <w:pPr>
        <w:pStyle w:val="Standard"/>
        <w:ind w:firstLine="708"/>
        <w:jc w:val="left"/>
        <w:rPr>
          <w:sz w:val="28"/>
          <w:szCs w:val="28"/>
          <w:lang w:eastAsia="uk-UA"/>
        </w:rPr>
      </w:pPr>
      <w:r>
        <w:rPr>
          <w:sz w:val="28"/>
          <w:szCs w:val="28"/>
        </w:rPr>
        <w:t xml:space="preserve">3.15. Оплата праці педагогічних працівників здійснюється відповідно до Закону України "Про освіту", </w:t>
      </w:r>
      <w:r>
        <w:rPr>
          <w:color w:val="000000"/>
          <w:sz w:val="28"/>
          <w:szCs w:val="28"/>
        </w:rPr>
        <w:t>цього Закону</w:t>
      </w:r>
      <w:r>
        <w:rPr>
          <w:sz w:val="28"/>
          <w:szCs w:val="28"/>
        </w:rPr>
        <w:t xml:space="preserve"> та інших актів законодавства. Порядок обчислення заробітної плати педагогічних працівників державних, комунальних закладів освіти визначається центральним органом виконавчої влади у сфері освіти і науки.</w:t>
      </w:r>
    </w:p>
    <w:p w:rsidR="005B3FB6" w:rsidRDefault="005B3FB6" w:rsidP="005B3FB6">
      <w:pPr>
        <w:pStyle w:val="Standard"/>
        <w:ind w:firstLine="708"/>
        <w:jc w:val="left"/>
        <w:rPr>
          <w:sz w:val="28"/>
          <w:szCs w:val="28"/>
          <w:lang w:eastAsia="uk-UA"/>
        </w:rPr>
      </w:pPr>
      <w:r>
        <w:rPr>
          <w:sz w:val="28"/>
          <w:szCs w:val="28"/>
          <w:lang w:eastAsia="uk-UA"/>
        </w:rPr>
        <w:t>3.16. Права та обов'язки педагогічних працівників Закладу визначаються Конституцією України, Законом України «Про освіту», спеціальними законами України про освіту, Кодексом законів про працю України та іншими нормативно-правовими актами.</w:t>
      </w:r>
    </w:p>
    <w:p w:rsidR="005B3FB6" w:rsidRDefault="005B3FB6" w:rsidP="005B3FB6">
      <w:pPr>
        <w:pStyle w:val="Standard"/>
        <w:ind w:firstLine="708"/>
        <w:jc w:val="left"/>
        <w:rPr>
          <w:sz w:val="28"/>
          <w:szCs w:val="28"/>
          <w:lang w:eastAsia="uk-UA"/>
        </w:rPr>
      </w:pPr>
      <w:r>
        <w:rPr>
          <w:sz w:val="28"/>
          <w:szCs w:val="28"/>
          <w:lang w:eastAsia="uk-UA"/>
        </w:rPr>
        <w:lastRenderedPageBreak/>
        <w:t>3.17. Педагогічні працівники мають право на:</w:t>
      </w:r>
      <w:r>
        <w:rPr>
          <w:sz w:val="28"/>
          <w:szCs w:val="28"/>
          <w:lang w:eastAsia="uk-UA"/>
        </w:rPr>
        <w:br/>
        <w:t>-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 та вимогам сьогодення;</w:t>
      </w:r>
      <w:r>
        <w:rPr>
          <w:sz w:val="28"/>
          <w:szCs w:val="28"/>
          <w:lang w:eastAsia="uk-UA"/>
        </w:rPr>
        <w:br/>
        <w:t>- педагогічну ініціативу;</w:t>
      </w:r>
      <w:r>
        <w:rPr>
          <w:sz w:val="28"/>
          <w:szCs w:val="28"/>
          <w:lang w:eastAsia="uk-UA"/>
        </w:rPr>
        <w:br/>
        <w:t>- 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r>
        <w:rPr>
          <w:sz w:val="28"/>
          <w:szCs w:val="28"/>
          <w:lang w:eastAsia="uk-UA"/>
        </w:rPr>
        <w:br/>
        <w:t>- користуватися бібліотекою, навчальною, науковою, виробничою, культурною, спортивною, побутовою, оздоровчою інфраструктурою закладу та послугами його структурних підрозділів;</w:t>
      </w:r>
      <w:r>
        <w:rPr>
          <w:sz w:val="28"/>
          <w:szCs w:val="28"/>
          <w:lang w:eastAsia="uk-UA"/>
        </w:rPr>
        <w:br/>
        <w:t>- доступ до інформаційних ресурсів і комунікацій, що використовуються в освітньому процесі та науковій діяльності;</w:t>
      </w:r>
      <w:r>
        <w:rPr>
          <w:sz w:val="28"/>
          <w:szCs w:val="28"/>
          <w:lang w:eastAsia="uk-UA"/>
        </w:rPr>
        <w:br/>
        <w:t>- підвищення кваліфікації, перепідготовку;</w:t>
      </w:r>
      <w:r>
        <w:rPr>
          <w:sz w:val="28"/>
          <w:szCs w:val="28"/>
          <w:lang w:eastAsia="uk-UA"/>
        </w:rPr>
        <w:br/>
        <w:t>-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r>
        <w:rPr>
          <w:sz w:val="28"/>
          <w:szCs w:val="28"/>
          <w:lang w:eastAsia="uk-UA"/>
        </w:rPr>
        <w:br/>
        <w:t>- відзначення успіхів у своїй професійній діяльності;</w:t>
      </w:r>
      <w:r>
        <w:rPr>
          <w:sz w:val="28"/>
          <w:szCs w:val="28"/>
          <w:lang w:eastAsia="uk-UA"/>
        </w:rPr>
        <w:br/>
        <w:t>- справедливе та об’єктивне оцінювання своєї професійної діяльності;</w:t>
      </w:r>
      <w:r>
        <w:rPr>
          <w:sz w:val="28"/>
          <w:szCs w:val="28"/>
          <w:lang w:eastAsia="uk-UA"/>
        </w:rPr>
        <w:br/>
        <w:t>- захист професійної честі та гідності;</w:t>
      </w:r>
      <w:r>
        <w:rPr>
          <w:sz w:val="28"/>
          <w:szCs w:val="28"/>
          <w:lang w:eastAsia="uk-UA"/>
        </w:rPr>
        <w:br/>
        <w:t>- індивідуальну освітню (наукову, творчу, мистецьку та іншу) діяльність за межами Закладу;</w:t>
      </w:r>
      <w:r>
        <w:rPr>
          <w:sz w:val="28"/>
          <w:szCs w:val="28"/>
          <w:lang w:eastAsia="uk-UA"/>
        </w:rPr>
        <w:br/>
        <w:t>- проходження сертифікації на добровільних засадах;</w:t>
      </w:r>
      <w:r>
        <w:rPr>
          <w:sz w:val="28"/>
          <w:szCs w:val="28"/>
          <w:lang w:eastAsia="uk-UA"/>
        </w:rPr>
        <w:br/>
        <w:t>- участь у громадському самоврядуванні, у роботі колегіальних органів управління закладу;</w:t>
      </w:r>
      <w:r>
        <w:rPr>
          <w:sz w:val="28"/>
          <w:szCs w:val="28"/>
          <w:lang w:eastAsia="uk-UA"/>
        </w:rPr>
        <w:br/>
        <w:t>- 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5B3FB6" w:rsidRDefault="005B3FB6" w:rsidP="005B3FB6">
      <w:pPr>
        <w:pStyle w:val="Standard"/>
        <w:ind w:firstLine="708"/>
        <w:jc w:val="left"/>
        <w:rPr>
          <w:sz w:val="28"/>
          <w:szCs w:val="28"/>
          <w:lang w:eastAsia="uk-UA"/>
        </w:rPr>
      </w:pPr>
      <w:r>
        <w:rPr>
          <w:sz w:val="28"/>
          <w:szCs w:val="28"/>
          <w:lang w:eastAsia="uk-UA"/>
        </w:rPr>
        <w:t>3.18.  Педагогічні працівники зобов’язані:</w:t>
      </w:r>
      <w:r>
        <w:rPr>
          <w:sz w:val="28"/>
          <w:szCs w:val="28"/>
          <w:lang w:eastAsia="uk-UA"/>
        </w:rPr>
        <w:br/>
        <w:t>- постійно підвищувати свій професійний і загальнокультурний рівні та педагогічну майстерність;</w:t>
      </w:r>
      <w:r>
        <w:rPr>
          <w:sz w:val="28"/>
          <w:szCs w:val="28"/>
          <w:lang w:eastAsia="uk-UA"/>
        </w:rPr>
        <w:br/>
        <w:t>- дотримуватися принципів дитиноцентризму та педагогіки партнерства у відносинах з учнями та їх батьками;</w:t>
      </w:r>
      <w:r>
        <w:rPr>
          <w:sz w:val="28"/>
          <w:szCs w:val="28"/>
          <w:lang w:eastAsia="uk-UA"/>
        </w:rPr>
        <w:br/>
        <w:t>- виконувати освітню програму для досягнення учнями передбачених нею результатів навчання;</w:t>
      </w:r>
      <w:r>
        <w:rPr>
          <w:sz w:val="28"/>
          <w:szCs w:val="28"/>
          <w:lang w:eastAsia="uk-UA"/>
        </w:rPr>
        <w:br/>
        <w:t>- забезпечувати сучасний високий рівень викладання навчальних дисциплін відповідно до навчальних програм, а також на рівні, якого потребують обдаровані діти, бути готовими до виконання обов’язків пов’язаних із навчанням обдарованих дітей;</w:t>
      </w:r>
      <w:r>
        <w:rPr>
          <w:sz w:val="28"/>
          <w:szCs w:val="28"/>
          <w:lang w:eastAsia="uk-UA"/>
        </w:rPr>
        <w:br/>
        <w:t>- контролювати рівень навчальних досягнень учнів;</w:t>
      </w:r>
      <w:r>
        <w:rPr>
          <w:sz w:val="28"/>
          <w:szCs w:val="28"/>
          <w:lang w:eastAsia="uk-UA"/>
        </w:rPr>
        <w:br/>
        <w:t>- нести відповідальність за відповідність оцінювання навчальних досягнень учнів затвердженим критеріям оцінювання, доводити результати навчальних досягнень учнів до відома дітей, батьків, осіб, що їх замінюють, директора Закладу;</w:t>
      </w:r>
      <w:r>
        <w:rPr>
          <w:sz w:val="28"/>
          <w:szCs w:val="28"/>
          <w:lang w:eastAsia="uk-UA"/>
        </w:rPr>
        <w:br/>
        <w:t>- дотримуватися академічної доброчесності та забезпечувати її дотримання здобувачами освіти в освітньому процесі та науковій діяльності;</w:t>
      </w:r>
      <w:r>
        <w:rPr>
          <w:sz w:val="28"/>
          <w:szCs w:val="28"/>
          <w:lang w:eastAsia="uk-UA"/>
        </w:rPr>
        <w:br/>
      </w:r>
      <w:r>
        <w:rPr>
          <w:sz w:val="28"/>
          <w:szCs w:val="28"/>
          <w:lang w:eastAsia="uk-UA"/>
        </w:rPr>
        <w:lastRenderedPageBreak/>
        <w:t>- дотримуватися педагогічної етики;</w:t>
      </w:r>
      <w:r>
        <w:rPr>
          <w:sz w:val="28"/>
          <w:szCs w:val="28"/>
          <w:lang w:eastAsia="uk-UA"/>
        </w:rPr>
        <w:br/>
        <w:t>- поважати гідність, права, свободи й законні інтереси всіх учасників освітнього процесу;</w:t>
      </w:r>
      <w:r>
        <w:rPr>
          <w:sz w:val="28"/>
          <w:szCs w:val="28"/>
          <w:lang w:eastAsia="uk-UA"/>
        </w:rPr>
        <w:br/>
        <w:t>- виконувати накази директора Закладу, управління освіти, рішення, прийняті органами громадського самоврядування Закладу;</w:t>
      </w:r>
      <w:r>
        <w:rPr>
          <w:sz w:val="28"/>
          <w:szCs w:val="28"/>
          <w:lang w:eastAsia="uk-UA"/>
        </w:rPr>
        <w:br/>
        <w:t>- брати участь у роботі педагогічної ради, нарад, семінарів;</w:t>
      </w:r>
      <w:r>
        <w:rPr>
          <w:sz w:val="28"/>
          <w:szCs w:val="28"/>
          <w:lang w:eastAsia="uk-UA"/>
        </w:rPr>
        <w:br/>
        <w:t>- сприяти зростанню іміджу Закладу;</w:t>
      </w:r>
      <w:r>
        <w:rPr>
          <w:sz w:val="28"/>
          <w:szCs w:val="28"/>
          <w:lang w:eastAsia="uk-UA"/>
        </w:rPr>
        <w:br/>
        <w:t>- настановленням і особистим прикладом утверджувати повагу до державної символіки, суспільної моралі та суспільних цінностей, зокрема правди, справедливості, патріотизму, гуманізму, толерантності, працелюбства;</w:t>
      </w:r>
      <w:r>
        <w:rPr>
          <w:sz w:val="28"/>
          <w:szCs w:val="28"/>
          <w:lang w:eastAsia="uk-UA"/>
        </w:rPr>
        <w:br/>
        <w:t>- мати активну позицію в громадсько-суспільному житті Закладу;</w:t>
      </w:r>
      <w:r>
        <w:rPr>
          <w:sz w:val="28"/>
          <w:szCs w:val="28"/>
          <w:lang w:eastAsia="uk-UA"/>
        </w:rPr>
        <w:br/>
        <w:t>- проводити роботу з батьками, або особами які їх заміняють, у напрямках надання педагогічної допомоги в навчанні та вихованні дітей, також систематично інформувати батьків про стан успішності в навчанні, про особисті досягнення кожної дитини;</w:t>
      </w:r>
      <w:r>
        <w:rPr>
          <w:sz w:val="28"/>
          <w:szCs w:val="28"/>
          <w:lang w:eastAsia="uk-UA"/>
        </w:rPr>
        <w:br/>
        <w:t>- нести персональну відповідальність за якість навчання, рівень знань і виховання учнів;</w:t>
      </w:r>
      <w:r>
        <w:rPr>
          <w:sz w:val="28"/>
          <w:szCs w:val="28"/>
          <w:lang w:eastAsia="uk-UA"/>
        </w:rPr>
        <w:br/>
        <w:t>- вести відповідну документацію;</w:t>
      </w:r>
      <w:r>
        <w:rPr>
          <w:sz w:val="28"/>
          <w:szCs w:val="28"/>
          <w:lang w:eastAsia="uk-UA"/>
        </w:rPr>
        <w:br/>
        <w:t>- формувати в учнів усвідомлення необхідності дотримуватися Конституції та законів України, захищати суверенітет і територіальну цілісність України;</w:t>
      </w:r>
      <w:r>
        <w:rPr>
          <w:sz w:val="28"/>
          <w:szCs w:val="28"/>
          <w:lang w:eastAsia="uk-UA"/>
        </w:rPr>
        <w:br/>
        <w:t>- виховувати в учнів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r>
        <w:rPr>
          <w:sz w:val="28"/>
          <w:szCs w:val="28"/>
          <w:lang w:eastAsia="uk-UA"/>
        </w:rPr>
        <w:br/>
        <w:t>- формувати в учнів прагнення до взаєморозуміння, миру, злагоди між усіма народами, етнічними, національними, релігійними групами;</w:t>
      </w:r>
      <w:r>
        <w:rPr>
          <w:sz w:val="28"/>
          <w:szCs w:val="28"/>
          <w:lang w:eastAsia="uk-UA"/>
        </w:rPr>
        <w:br/>
        <w:t>- 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учня, запобігати вживанню ними та іншими особами на</w:t>
      </w:r>
      <w:r>
        <w:rPr>
          <w:sz w:val="28"/>
          <w:szCs w:val="28"/>
          <w:lang w:eastAsia="uk-UA"/>
        </w:rPr>
        <w:br/>
        <w:t>території Закладу алкогольних напоїв, наркотичних засобів, іншим</w:t>
      </w:r>
      <w:r>
        <w:rPr>
          <w:sz w:val="28"/>
          <w:szCs w:val="28"/>
          <w:lang w:eastAsia="uk-UA"/>
        </w:rPr>
        <w:br/>
        <w:t>шкідливим звичкам;</w:t>
      </w:r>
      <w:r>
        <w:rPr>
          <w:sz w:val="28"/>
          <w:szCs w:val="28"/>
          <w:lang w:eastAsia="uk-UA"/>
        </w:rPr>
        <w:br/>
        <w:t>- дотримуватися установчих документів та правил внутрішнього</w:t>
      </w:r>
      <w:r>
        <w:rPr>
          <w:sz w:val="28"/>
          <w:szCs w:val="28"/>
          <w:lang w:eastAsia="uk-UA"/>
        </w:rPr>
        <w:br/>
        <w:t>розпорядку Закладу, виконувати свої посадові обов’язки;</w:t>
      </w:r>
      <w:r>
        <w:rPr>
          <w:sz w:val="28"/>
          <w:szCs w:val="28"/>
          <w:lang w:eastAsia="uk-UA"/>
        </w:rPr>
        <w:br/>
        <w:t>- володіти навичками з надання домедичної допомоги дітям;</w:t>
      </w:r>
      <w:r>
        <w:rPr>
          <w:sz w:val="28"/>
          <w:szCs w:val="28"/>
          <w:lang w:eastAsia="uk-UA"/>
        </w:rPr>
        <w:br/>
        <w:t>- оберігати життя учнів, зміцнювати їхнє фізичне та психічне</w:t>
      </w:r>
      <w:r>
        <w:rPr>
          <w:sz w:val="28"/>
          <w:szCs w:val="28"/>
          <w:lang w:eastAsia="uk-UA"/>
        </w:rPr>
        <w:br/>
        <w:t>здоров’я, пропагувати здоровий спосіб життя.</w:t>
      </w:r>
    </w:p>
    <w:p w:rsidR="005B3FB6" w:rsidRDefault="005B3FB6" w:rsidP="005B3FB6">
      <w:pPr>
        <w:pStyle w:val="Standard"/>
        <w:ind w:firstLine="708"/>
        <w:jc w:val="left"/>
        <w:rPr>
          <w:sz w:val="28"/>
          <w:szCs w:val="28"/>
          <w:lang w:eastAsia="uk-UA"/>
        </w:rPr>
      </w:pPr>
      <w:r>
        <w:rPr>
          <w:sz w:val="28"/>
          <w:szCs w:val="28"/>
          <w:lang w:eastAsia="uk-UA"/>
        </w:rPr>
        <w:t>3.19. Особи, які не мають досвіду педагогічної діяльності та приймаються на посаду педагогічного працівника, протягом першого року роботи повинні пройти педагогічну інтернатуру. Положення про педагогічну інтернатуру затверджується центральним органом виконавчої влади у сфері освіти і науки.</w:t>
      </w:r>
    </w:p>
    <w:p w:rsidR="005B3FB6" w:rsidRDefault="005B3FB6" w:rsidP="005B3FB6">
      <w:pPr>
        <w:pStyle w:val="Standard"/>
        <w:jc w:val="left"/>
        <w:rPr>
          <w:bCs/>
          <w:color w:val="000000"/>
          <w:sz w:val="28"/>
          <w:szCs w:val="28"/>
          <w:lang w:eastAsia="uk-UA"/>
        </w:rPr>
      </w:pPr>
      <w:r>
        <w:rPr>
          <w:sz w:val="28"/>
          <w:szCs w:val="28"/>
          <w:lang w:eastAsia="uk-UA"/>
        </w:rPr>
        <w:t>Педагогічна інтернатура організовується відповідно до наказу керівника закладу освіти, що видається в день призначення особи на посаду педагогічного працівника.</w:t>
      </w:r>
    </w:p>
    <w:p w:rsidR="005B3FB6" w:rsidRDefault="005B3FB6" w:rsidP="005B3FB6">
      <w:pPr>
        <w:pStyle w:val="Standard"/>
        <w:ind w:firstLine="708"/>
        <w:jc w:val="left"/>
        <w:rPr>
          <w:bCs/>
          <w:color w:val="000000"/>
          <w:sz w:val="28"/>
          <w:szCs w:val="28"/>
        </w:rPr>
      </w:pPr>
      <w:r>
        <w:rPr>
          <w:bCs/>
          <w:color w:val="000000"/>
          <w:sz w:val="28"/>
          <w:szCs w:val="28"/>
          <w:lang w:eastAsia="uk-UA"/>
        </w:rPr>
        <w:t>3.20. Педагогічні працівники, які</w:t>
      </w:r>
      <w:r w:rsidR="000326C4">
        <w:rPr>
          <w:bCs/>
          <w:color w:val="000000"/>
          <w:sz w:val="28"/>
          <w:szCs w:val="28"/>
          <w:lang w:eastAsia="uk-UA"/>
        </w:rPr>
        <w:t xml:space="preserve"> систематично порушують Статут, </w:t>
      </w:r>
      <w:r>
        <w:rPr>
          <w:bCs/>
          <w:color w:val="000000"/>
          <w:sz w:val="28"/>
          <w:szCs w:val="28"/>
          <w:lang w:eastAsia="uk-UA"/>
        </w:rPr>
        <w:t xml:space="preserve">правила внутрішнього розпорядку Закладу, не виконують посадових обов’язків, умови </w:t>
      </w:r>
      <w:r>
        <w:rPr>
          <w:bCs/>
          <w:color w:val="000000"/>
          <w:sz w:val="28"/>
          <w:szCs w:val="28"/>
          <w:lang w:eastAsia="uk-UA"/>
        </w:rPr>
        <w:lastRenderedPageBreak/>
        <w:t>трудового договору або за результатами атестації не відповідають займаній посаді, звільняються з роботи згідно з законодавством.</w:t>
      </w:r>
    </w:p>
    <w:p w:rsidR="005B3FB6" w:rsidRDefault="005B3FB6" w:rsidP="005B3FB6">
      <w:pPr>
        <w:pStyle w:val="Standard"/>
        <w:ind w:firstLine="708"/>
        <w:jc w:val="left"/>
        <w:rPr>
          <w:sz w:val="28"/>
          <w:szCs w:val="28"/>
          <w:lang w:eastAsia="uk-UA"/>
        </w:rPr>
      </w:pPr>
      <w:r>
        <w:rPr>
          <w:bCs/>
          <w:color w:val="000000"/>
          <w:sz w:val="28"/>
          <w:szCs w:val="28"/>
        </w:rPr>
        <w:t>3.21. Заступники директора, педагог</w:t>
      </w:r>
      <w:r w:rsidR="000326C4">
        <w:rPr>
          <w:bCs/>
          <w:color w:val="000000"/>
          <w:sz w:val="28"/>
          <w:szCs w:val="28"/>
        </w:rPr>
        <w:t xml:space="preserve">ічні та інші працівники Закладу </w:t>
      </w:r>
      <w:r>
        <w:rPr>
          <w:bCs/>
          <w:color w:val="000000"/>
          <w:sz w:val="28"/>
          <w:szCs w:val="28"/>
        </w:rPr>
        <w:t>призначаються на посади та звільняют</w:t>
      </w:r>
      <w:r w:rsidR="000326C4">
        <w:rPr>
          <w:bCs/>
          <w:color w:val="000000"/>
          <w:sz w:val="28"/>
          <w:szCs w:val="28"/>
        </w:rPr>
        <w:t xml:space="preserve">ься з посад директором Закладу. </w:t>
      </w:r>
      <w:r>
        <w:rPr>
          <w:bCs/>
          <w:color w:val="000000"/>
          <w:sz w:val="28"/>
          <w:szCs w:val="28"/>
        </w:rPr>
        <w:t>Директор Закладу має право оголосити конкурс на вакантну посаду.</w:t>
      </w:r>
    </w:p>
    <w:p w:rsidR="005B3FB6" w:rsidRDefault="005B3FB6" w:rsidP="005B3FB6">
      <w:pPr>
        <w:pStyle w:val="Standard"/>
        <w:ind w:firstLine="708"/>
        <w:jc w:val="left"/>
        <w:rPr>
          <w:sz w:val="28"/>
          <w:szCs w:val="28"/>
          <w:lang w:eastAsia="uk-UA"/>
        </w:rPr>
      </w:pPr>
      <w:r>
        <w:rPr>
          <w:sz w:val="28"/>
          <w:szCs w:val="28"/>
          <w:lang w:eastAsia="uk-UA"/>
        </w:rPr>
        <w:t>3.22. Батьки, інші законні представники дитини є учасниками</w:t>
      </w:r>
      <w:r>
        <w:rPr>
          <w:sz w:val="28"/>
          <w:szCs w:val="28"/>
          <w:lang w:eastAsia="uk-UA"/>
        </w:rPr>
        <w:br/>
        <w:t>освітнього процесу з моменту зарахування їхніх дітей до закладу.</w:t>
      </w:r>
    </w:p>
    <w:p w:rsidR="005B3FB6" w:rsidRDefault="005B3FB6" w:rsidP="005B3FB6">
      <w:pPr>
        <w:pStyle w:val="Standard"/>
        <w:ind w:firstLine="708"/>
        <w:jc w:val="left"/>
        <w:rPr>
          <w:sz w:val="28"/>
          <w:szCs w:val="28"/>
          <w:lang w:eastAsia="uk-UA"/>
        </w:rPr>
      </w:pPr>
      <w:r>
        <w:rPr>
          <w:sz w:val="28"/>
          <w:szCs w:val="28"/>
          <w:lang w:eastAsia="uk-UA"/>
        </w:rPr>
        <w:t>3.23.Батьки, інші законні представники дитини мають право:</w:t>
      </w:r>
      <w:r>
        <w:rPr>
          <w:sz w:val="28"/>
          <w:szCs w:val="28"/>
          <w:lang w:eastAsia="uk-UA"/>
        </w:rPr>
        <w:br/>
        <w:t>- захищати відповідно до законодавства права та законні інтереси учнів;</w:t>
      </w:r>
      <w:r>
        <w:rPr>
          <w:sz w:val="28"/>
          <w:szCs w:val="28"/>
          <w:lang w:eastAsia="uk-UA"/>
        </w:rPr>
        <w:br/>
        <w:t>- обирати заклад освіти, освітню програму, вид і форму здобуття дітьми відповідної освіти;</w:t>
      </w:r>
      <w:r>
        <w:rPr>
          <w:sz w:val="28"/>
          <w:szCs w:val="28"/>
          <w:lang w:eastAsia="uk-UA"/>
        </w:rPr>
        <w:br/>
        <w:t>- обирати та бути обраними до батьківських комітетів та інших органів громадського самоврядування;</w:t>
      </w:r>
      <w:r>
        <w:rPr>
          <w:sz w:val="28"/>
          <w:szCs w:val="28"/>
          <w:lang w:eastAsia="uk-UA"/>
        </w:rPr>
        <w:br/>
        <w:t>- звертатися до директора Закладу, органів громадського самоврядування та органів управління освітою з питань освіти дітей;</w:t>
      </w:r>
      <w:r>
        <w:rPr>
          <w:sz w:val="28"/>
          <w:szCs w:val="28"/>
          <w:lang w:eastAsia="uk-UA"/>
        </w:rPr>
        <w:br/>
        <w:t>- брати участь у заходах, спрямованих на поліпшення організації освітнього процесу та зміцнення матеріально-технічної бази Закладу;</w:t>
      </w:r>
      <w:r>
        <w:rPr>
          <w:sz w:val="28"/>
          <w:szCs w:val="28"/>
          <w:lang w:eastAsia="uk-UA"/>
        </w:rPr>
        <w:br/>
        <w:t>- завчасно отримувати інформацію про всі заплановані в Закладі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r>
        <w:rPr>
          <w:sz w:val="28"/>
          <w:szCs w:val="28"/>
          <w:lang w:eastAsia="uk-UA"/>
        </w:rPr>
        <w:br/>
        <w:t>- брати участь у розробленні індивідуальної програми розвитку дитини та/або індивідуального навчального плану;</w:t>
      </w:r>
      <w:r>
        <w:rPr>
          <w:sz w:val="28"/>
          <w:szCs w:val="28"/>
          <w:lang w:eastAsia="uk-UA"/>
        </w:rPr>
        <w:br/>
        <w:t>- отримувати інформацію про діяльність Закладу, результати навчання дітей і результати оцінювання якості освіти в Закладі та його освітньої діяльності;</w:t>
      </w:r>
      <w:r>
        <w:rPr>
          <w:sz w:val="28"/>
          <w:szCs w:val="28"/>
          <w:lang w:eastAsia="uk-UA"/>
        </w:rPr>
        <w:br/>
        <w:t>- захищати права та законні інтереси своїх дітей.</w:t>
      </w:r>
    </w:p>
    <w:p w:rsidR="005B3FB6" w:rsidRDefault="005B3FB6" w:rsidP="005B3FB6">
      <w:pPr>
        <w:pStyle w:val="Standard"/>
        <w:ind w:firstLine="708"/>
        <w:jc w:val="left"/>
        <w:rPr>
          <w:bCs/>
          <w:sz w:val="28"/>
          <w:szCs w:val="28"/>
          <w:lang w:eastAsia="uk-UA"/>
        </w:rPr>
      </w:pPr>
      <w:r>
        <w:rPr>
          <w:sz w:val="28"/>
          <w:szCs w:val="28"/>
          <w:lang w:eastAsia="uk-UA"/>
        </w:rPr>
        <w:t>3.24. Батьки, інші законні представники дитини несуть відповідальність за здобуття дітьми повної загальної середньої освіти і зобов’язані:</w:t>
      </w:r>
      <w:r>
        <w:rPr>
          <w:sz w:val="28"/>
          <w:szCs w:val="28"/>
          <w:lang w:eastAsia="uk-UA"/>
        </w:rPr>
        <w:br/>
        <w:t>- сприяти виконанню дитиною освітньої програми та досягненню дитиною передбачених нею результатів навчання;</w:t>
      </w:r>
      <w:r>
        <w:rPr>
          <w:sz w:val="28"/>
          <w:szCs w:val="28"/>
          <w:lang w:eastAsia="uk-UA"/>
        </w:rPr>
        <w:br/>
        <w:t>- постійно дбати про фізичне та психічне здоров’я дитини, сприяти розвитку її здібностей, формувати навички здорового способу життя;</w:t>
      </w:r>
      <w:r>
        <w:rPr>
          <w:sz w:val="28"/>
          <w:szCs w:val="28"/>
          <w:lang w:eastAsia="uk-UA"/>
        </w:rPr>
        <w:br/>
        <w:t>- поважати гідність дитини, виховувати працелюбність, почуття доброти, милосердя, шанобливе ставлення до Батьківщини, її історії та культури, державної і рідної мов, сім’ї, повагу до національної історії, культури інших народів;</w:t>
      </w:r>
      <w:r>
        <w:rPr>
          <w:sz w:val="28"/>
          <w:szCs w:val="28"/>
          <w:lang w:eastAsia="uk-UA"/>
        </w:rPr>
        <w:br/>
        <w:t>- виховувати в дитини повагу до законів та етичних норм, прав, основних свобод і законних інтересів людини, відповідальне ставлення до власного здоров’я, здоров’я оточення і довкілля;</w:t>
      </w:r>
      <w:r>
        <w:rPr>
          <w:sz w:val="28"/>
          <w:szCs w:val="28"/>
          <w:lang w:eastAsia="uk-UA"/>
        </w:rPr>
        <w:br/>
        <w:t>- виховувати в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r>
        <w:rPr>
          <w:sz w:val="28"/>
          <w:szCs w:val="28"/>
          <w:lang w:eastAsia="uk-UA"/>
        </w:rPr>
        <w:br/>
        <w:t>- поважати гідність, права, свободи й законні інтереси дитини та інших учасників освітнього процесу;</w:t>
      </w:r>
      <w:r>
        <w:rPr>
          <w:sz w:val="28"/>
          <w:szCs w:val="28"/>
          <w:lang w:eastAsia="uk-UA"/>
        </w:rPr>
        <w:br/>
        <w:t>- своєчасно повідомляти про причини відсутності учня з наданням підтверджувального документа (довідка лікаря, заява батьків, санаторно-</w:t>
      </w:r>
      <w:r>
        <w:rPr>
          <w:sz w:val="28"/>
          <w:szCs w:val="28"/>
          <w:lang w:eastAsia="uk-UA"/>
        </w:rPr>
        <w:br/>
        <w:t>курортна путівка тощо);</w:t>
      </w:r>
      <w:r>
        <w:rPr>
          <w:sz w:val="28"/>
          <w:szCs w:val="28"/>
          <w:lang w:eastAsia="uk-UA"/>
        </w:rPr>
        <w:br/>
      </w:r>
      <w:r>
        <w:rPr>
          <w:sz w:val="28"/>
          <w:szCs w:val="28"/>
          <w:lang w:eastAsia="uk-UA"/>
        </w:rPr>
        <w:lastRenderedPageBreak/>
        <w:t>- забезпечувати своєчасний прихід дитини на початок навчального дня;</w:t>
      </w:r>
      <w:r>
        <w:rPr>
          <w:sz w:val="28"/>
          <w:szCs w:val="28"/>
          <w:lang w:eastAsia="uk-UA"/>
        </w:rPr>
        <w:br/>
        <w:t>- відшкодовувати в повному обсязі витрати за псування учнями майна Закладу;</w:t>
      </w:r>
      <w:r>
        <w:rPr>
          <w:sz w:val="28"/>
          <w:szCs w:val="28"/>
          <w:lang w:eastAsia="uk-UA"/>
        </w:rPr>
        <w:br/>
        <w:t xml:space="preserve">- контролювати дотримання дитиною вимог щодо зовнішнього </w:t>
      </w:r>
      <w:r>
        <w:rPr>
          <w:bCs/>
          <w:sz w:val="28"/>
          <w:szCs w:val="28"/>
          <w:lang w:eastAsia="uk-UA"/>
        </w:rPr>
        <w:t>вигляду, поведінки та підготовки до уроків;</w:t>
      </w:r>
      <w:r>
        <w:rPr>
          <w:bCs/>
          <w:sz w:val="28"/>
          <w:szCs w:val="28"/>
          <w:lang w:eastAsia="uk-UA"/>
        </w:rPr>
        <w:br/>
        <w:t>- не дозволяти приносити до Закладу небезпечні для життя та</w:t>
      </w:r>
      <w:r>
        <w:rPr>
          <w:bCs/>
          <w:sz w:val="28"/>
          <w:szCs w:val="28"/>
          <w:lang w:eastAsia="uk-UA"/>
        </w:rPr>
        <w:br/>
        <w:t>здоров'я речі;</w:t>
      </w:r>
      <w:r>
        <w:rPr>
          <w:bCs/>
          <w:sz w:val="28"/>
          <w:szCs w:val="28"/>
          <w:lang w:eastAsia="uk-UA"/>
        </w:rPr>
        <w:br/>
        <w:t>- відвідувати батьківські збори, засідання батьківського всеобучу,</w:t>
      </w:r>
      <w:r>
        <w:rPr>
          <w:bCs/>
          <w:sz w:val="28"/>
          <w:szCs w:val="28"/>
          <w:lang w:eastAsia="uk-UA"/>
        </w:rPr>
        <w:br/>
        <w:t>прислуховуватися до порад педагогів, контролювати ведення щоденника;</w:t>
      </w:r>
      <w:r>
        <w:rPr>
          <w:bCs/>
          <w:sz w:val="28"/>
          <w:szCs w:val="28"/>
          <w:lang w:eastAsia="uk-UA"/>
        </w:rPr>
        <w:br/>
        <w:t>- дотримуватися установчих документів, правил внутрішнього</w:t>
      </w:r>
      <w:r>
        <w:rPr>
          <w:bCs/>
          <w:sz w:val="28"/>
          <w:szCs w:val="28"/>
          <w:lang w:eastAsia="uk-UA"/>
        </w:rPr>
        <w:br/>
        <w:t>розпорядку закладу, а також умов договору про надання освітніх послуг (за</w:t>
      </w:r>
      <w:r>
        <w:rPr>
          <w:bCs/>
          <w:sz w:val="28"/>
          <w:szCs w:val="28"/>
          <w:lang w:eastAsia="uk-UA"/>
        </w:rPr>
        <w:br/>
        <w:t>наявності).</w:t>
      </w:r>
    </w:p>
    <w:p w:rsidR="005B3FB6" w:rsidRDefault="005B3FB6" w:rsidP="005B3FB6">
      <w:pPr>
        <w:pStyle w:val="Standard"/>
        <w:ind w:firstLine="708"/>
        <w:jc w:val="left"/>
        <w:rPr>
          <w:rFonts w:hint="eastAsia"/>
          <w:bCs/>
          <w:sz w:val="28"/>
          <w:szCs w:val="28"/>
          <w:lang w:eastAsia="uk-UA"/>
        </w:rPr>
      </w:pPr>
      <w:r>
        <w:rPr>
          <w:bCs/>
          <w:sz w:val="28"/>
          <w:szCs w:val="28"/>
          <w:lang w:eastAsia="uk-UA"/>
        </w:rPr>
        <w:t>3.25. У разі невиконання батькам</w:t>
      </w:r>
      <w:r w:rsidR="000326C4">
        <w:rPr>
          <w:bCs/>
          <w:sz w:val="28"/>
          <w:szCs w:val="28"/>
          <w:lang w:eastAsia="uk-UA"/>
        </w:rPr>
        <w:t xml:space="preserve">и та особами, які їх замінюють, </w:t>
      </w:r>
      <w:r>
        <w:rPr>
          <w:bCs/>
          <w:sz w:val="28"/>
          <w:szCs w:val="28"/>
          <w:lang w:eastAsia="uk-UA"/>
        </w:rPr>
        <w:t>обов’язків, передбачених законодав</w:t>
      </w:r>
      <w:r w:rsidR="000326C4">
        <w:rPr>
          <w:bCs/>
          <w:sz w:val="28"/>
          <w:szCs w:val="28"/>
          <w:lang w:eastAsia="uk-UA"/>
        </w:rPr>
        <w:t xml:space="preserve">ством, Заклад може порушувати в  </w:t>
      </w:r>
      <w:r>
        <w:rPr>
          <w:bCs/>
          <w:sz w:val="28"/>
          <w:szCs w:val="28"/>
          <w:lang w:eastAsia="uk-UA"/>
        </w:rPr>
        <w:t>установленому порядку клопотання про відп</w:t>
      </w:r>
      <w:r w:rsidR="000326C4">
        <w:rPr>
          <w:bCs/>
          <w:sz w:val="28"/>
          <w:szCs w:val="28"/>
          <w:lang w:eastAsia="uk-UA"/>
        </w:rPr>
        <w:t xml:space="preserve">овідальність таких осіб, у тому числі позбавлення їх </w:t>
      </w:r>
      <w:r>
        <w:rPr>
          <w:bCs/>
          <w:sz w:val="28"/>
          <w:szCs w:val="28"/>
          <w:lang w:eastAsia="uk-UA"/>
        </w:rPr>
        <w:t>батьківських прав.</w:t>
      </w:r>
    </w:p>
    <w:p w:rsidR="005B3FB6" w:rsidRDefault="005B3FB6" w:rsidP="005B3FB6">
      <w:pPr>
        <w:pStyle w:val="Standard"/>
        <w:rPr>
          <w:rFonts w:hint="eastAsia"/>
          <w:bCs/>
          <w:sz w:val="28"/>
          <w:szCs w:val="28"/>
          <w:lang w:eastAsia="uk-UA"/>
        </w:rPr>
      </w:pPr>
    </w:p>
    <w:p w:rsidR="00E51E56" w:rsidRPr="002C3C77" w:rsidRDefault="004A3BD3" w:rsidP="00FA2419">
      <w:pPr>
        <w:spacing w:after="0" w:line="240" w:lineRule="auto"/>
        <w:jc w:val="both"/>
        <w:rPr>
          <w:b/>
          <w:sz w:val="28"/>
          <w:szCs w:val="28"/>
        </w:rPr>
      </w:pPr>
      <w:r>
        <w:rPr>
          <w:b/>
          <w:sz w:val="28"/>
          <w:szCs w:val="28"/>
        </w:rPr>
        <w:t xml:space="preserve">                               </w:t>
      </w:r>
      <w:r w:rsidR="00E51E56" w:rsidRPr="002C3C77">
        <w:rPr>
          <w:b/>
          <w:sz w:val="28"/>
          <w:szCs w:val="28"/>
        </w:rPr>
        <w:t xml:space="preserve">ІV. Управління </w:t>
      </w:r>
      <w:r w:rsidR="00056E1E" w:rsidRPr="002C3C77">
        <w:rPr>
          <w:b/>
          <w:sz w:val="28"/>
          <w:szCs w:val="28"/>
        </w:rPr>
        <w:t>Закладом</w:t>
      </w:r>
      <w:r w:rsidR="00E51E56" w:rsidRPr="002C3C77">
        <w:rPr>
          <w:b/>
          <w:sz w:val="28"/>
          <w:szCs w:val="28"/>
        </w:rPr>
        <w:t xml:space="preserve">. </w:t>
      </w:r>
    </w:p>
    <w:p w:rsidR="00D96E5F" w:rsidRPr="00410BD3" w:rsidRDefault="00D96E5F" w:rsidP="00FA2419">
      <w:pPr>
        <w:pStyle w:val="25"/>
        <w:shd w:val="clear" w:color="auto" w:fill="auto"/>
        <w:tabs>
          <w:tab w:val="left" w:pos="0"/>
        </w:tabs>
        <w:suppressAutoHyphens w:val="0"/>
        <w:spacing w:before="0" w:after="0" w:line="240" w:lineRule="auto"/>
        <w:jc w:val="both"/>
        <w:rPr>
          <w:b w:val="0"/>
          <w:i/>
          <w:sz w:val="28"/>
          <w:szCs w:val="28"/>
          <w:lang w:val="uk-UA"/>
        </w:rPr>
      </w:pPr>
      <w:r w:rsidRPr="00410BD3">
        <w:rPr>
          <w:b w:val="0"/>
          <w:sz w:val="28"/>
          <w:szCs w:val="28"/>
          <w:lang w:val="uk-UA"/>
        </w:rPr>
        <w:t>4.1.</w:t>
      </w:r>
      <w:r w:rsidRPr="00410BD3">
        <w:rPr>
          <w:b w:val="0"/>
          <w:sz w:val="28"/>
          <w:szCs w:val="28"/>
          <w:lang w:val="uk-UA"/>
        </w:rPr>
        <w:tab/>
        <w:t>Повноваження Засновника</w:t>
      </w:r>
    </w:p>
    <w:p w:rsidR="00062735" w:rsidRPr="00410BD3" w:rsidRDefault="00062735" w:rsidP="00FA2419">
      <w:pPr>
        <w:pStyle w:val="af0"/>
        <w:shd w:val="clear" w:color="auto" w:fill="FFFFFF"/>
        <w:spacing w:before="0" w:beforeAutospacing="0" w:after="0" w:afterAutospacing="0"/>
        <w:jc w:val="both"/>
        <w:rPr>
          <w:sz w:val="28"/>
          <w:szCs w:val="28"/>
        </w:rPr>
      </w:pPr>
      <w:r w:rsidRPr="00410BD3">
        <w:rPr>
          <w:sz w:val="28"/>
          <w:szCs w:val="28"/>
        </w:rPr>
        <w:t xml:space="preserve">Засновник </w:t>
      </w:r>
      <w:r w:rsidR="00056E1E" w:rsidRPr="00410BD3">
        <w:rPr>
          <w:sz w:val="28"/>
          <w:szCs w:val="28"/>
          <w:lang w:val="uk-UA"/>
        </w:rPr>
        <w:t>З</w:t>
      </w:r>
      <w:r w:rsidRPr="00410BD3">
        <w:rPr>
          <w:sz w:val="28"/>
          <w:szCs w:val="28"/>
        </w:rPr>
        <w:t>акладу або уповноважений ним орган (посадова особа):</w:t>
      </w:r>
    </w:p>
    <w:p w:rsidR="00062735" w:rsidRPr="00410BD3" w:rsidRDefault="00062735" w:rsidP="00FA2419">
      <w:pPr>
        <w:pStyle w:val="af0"/>
        <w:numPr>
          <w:ilvl w:val="0"/>
          <w:numId w:val="27"/>
        </w:numPr>
        <w:shd w:val="clear" w:color="auto" w:fill="FFFFFF"/>
        <w:spacing w:before="0" w:beforeAutospacing="0" w:after="0" w:afterAutospacing="0"/>
        <w:jc w:val="both"/>
        <w:rPr>
          <w:sz w:val="28"/>
          <w:szCs w:val="28"/>
        </w:rPr>
      </w:pPr>
      <w:r w:rsidRPr="00410BD3">
        <w:rPr>
          <w:sz w:val="28"/>
          <w:szCs w:val="28"/>
        </w:rPr>
        <w:t>затверджує статут (його нову редакцію), укладає засновницький догові</w:t>
      </w:r>
      <w:proofErr w:type="gramStart"/>
      <w:r w:rsidRPr="00410BD3">
        <w:rPr>
          <w:sz w:val="28"/>
          <w:szCs w:val="28"/>
        </w:rPr>
        <w:t>р</w:t>
      </w:r>
      <w:proofErr w:type="gramEnd"/>
      <w:r w:rsidRPr="00410BD3">
        <w:rPr>
          <w:sz w:val="28"/>
          <w:szCs w:val="28"/>
        </w:rPr>
        <w:t xml:space="preserve"> у випадках, визначених законом;</w:t>
      </w:r>
    </w:p>
    <w:p w:rsidR="00062735" w:rsidRPr="00410BD3" w:rsidRDefault="00062735" w:rsidP="00FA2419">
      <w:pPr>
        <w:pStyle w:val="af0"/>
        <w:numPr>
          <w:ilvl w:val="0"/>
          <w:numId w:val="27"/>
        </w:numPr>
        <w:shd w:val="clear" w:color="auto" w:fill="FFFFFF"/>
        <w:spacing w:before="0" w:beforeAutospacing="0" w:after="0" w:afterAutospacing="0"/>
        <w:jc w:val="both"/>
        <w:rPr>
          <w:sz w:val="28"/>
          <w:szCs w:val="28"/>
        </w:rPr>
      </w:pPr>
      <w:r w:rsidRPr="00410BD3">
        <w:rPr>
          <w:sz w:val="28"/>
          <w:szCs w:val="28"/>
        </w:rPr>
        <w:t xml:space="preserve">затверджує положення про конкурс на посаду керівника </w:t>
      </w:r>
      <w:r w:rsidR="00056E1E" w:rsidRPr="00410BD3">
        <w:rPr>
          <w:sz w:val="28"/>
          <w:szCs w:val="28"/>
          <w:lang w:val="uk-UA"/>
        </w:rPr>
        <w:t>З</w:t>
      </w:r>
      <w:r w:rsidRPr="00410BD3">
        <w:rPr>
          <w:sz w:val="28"/>
          <w:szCs w:val="28"/>
        </w:rPr>
        <w:t>акладу та склад конкурсної комі</w:t>
      </w:r>
      <w:proofErr w:type="gramStart"/>
      <w:r w:rsidRPr="00410BD3">
        <w:rPr>
          <w:sz w:val="28"/>
          <w:szCs w:val="28"/>
        </w:rPr>
        <w:t>с</w:t>
      </w:r>
      <w:proofErr w:type="gramEnd"/>
      <w:r w:rsidRPr="00410BD3">
        <w:rPr>
          <w:sz w:val="28"/>
          <w:szCs w:val="28"/>
        </w:rPr>
        <w:t>ії;</w:t>
      </w:r>
    </w:p>
    <w:p w:rsidR="00062735" w:rsidRPr="00410BD3" w:rsidRDefault="00062735" w:rsidP="00FA2419">
      <w:pPr>
        <w:pStyle w:val="af0"/>
        <w:numPr>
          <w:ilvl w:val="0"/>
          <w:numId w:val="27"/>
        </w:numPr>
        <w:shd w:val="clear" w:color="auto" w:fill="FFFFFF"/>
        <w:spacing w:before="0" w:beforeAutospacing="0" w:after="0" w:afterAutospacing="0"/>
        <w:jc w:val="both"/>
        <w:rPr>
          <w:sz w:val="28"/>
          <w:szCs w:val="28"/>
        </w:rPr>
      </w:pPr>
      <w:r w:rsidRPr="00410BD3">
        <w:rPr>
          <w:sz w:val="28"/>
          <w:szCs w:val="28"/>
        </w:rPr>
        <w:t xml:space="preserve">приймає </w:t>
      </w:r>
      <w:proofErr w:type="gramStart"/>
      <w:r w:rsidRPr="00410BD3">
        <w:rPr>
          <w:sz w:val="28"/>
          <w:szCs w:val="28"/>
        </w:rPr>
        <w:t>р</w:t>
      </w:r>
      <w:proofErr w:type="gramEnd"/>
      <w:r w:rsidRPr="00410BD3">
        <w:rPr>
          <w:sz w:val="28"/>
          <w:szCs w:val="28"/>
        </w:rPr>
        <w:t xml:space="preserve">ішення про проведення конкурсу на посаду керівника </w:t>
      </w:r>
      <w:r w:rsidR="00056E1E" w:rsidRPr="00410BD3">
        <w:rPr>
          <w:sz w:val="28"/>
          <w:szCs w:val="28"/>
          <w:lang w:val="uk-UA"/>
        </w:rPr>
        <w:t>З</w:t>
      </w:r>
      <w:r w:rsidRPr="00410BD3">
        <w:rPr>
          <w:sz w:val="28"/>
          <w:szCs w:val="28"/>
        </w:rPr>
        <w:t>акладу;</w:t>
      </w:r>
    </w:p>
    <w:p w:rsidR="00062735" w:rsidRPr="00410BD3" w:rsidRDefault="00062735" w:rsidP="00FA2419">
      <w:pPr>
        <w:pStyle w:val="af0"/>
        <w:numPr>
          <w:ilvl w:val="0"/>
          <w:numId w:val="27"/>
        </w:numPr>
        <w:shd w:val="clear" w:color="auto" w:fill="FFFFFF"/>
        <w:spacing w:before="0" w:beforeAutospacing="0" w:after="0" w:afterAutospacing="0"/>
        <w:jc w:val="both"/>
        <w:rPr>
          <w:sz w:val="28"/>
          <w:szCs w:val="28"/>
        </w:rPr>
      </w:pPr>
      <w:r w:rsidRPr="00410BD3">
        <w:rPr>
          <w:sz w:val="28"/>
          <w:szCs w:val="28"/>
        </w:rPr>
        <w:t xml:space="preserve">затверджує за поданням </w:t>
      </w:r>
      <w:r w:rsidR="00056E1E" w:rsidRPr="00410BD3">
        <w:rPr>
          <w:sz w:val="28"/>
          <w:szCs w:val="28"/>
          <w:lang w:val="uk-UA"/>
        </w:rPr>
        <w:t>З</w:t>
      </w:r>
      <w:r w:rsidRPr="00410BD3">
        <w:rPr>
          <w:sz w:val="28"/>
          <w:szCs w:val="28"/>
        </w:rPr>
        <w:t>акладу стратегію розвитку такого закладу;</w:t>
      </w:r>
    </w:p>
    <w:p w:rsidR="00062735" w:rsidRPr="00410BD3" w:rsidRDefault="00062735" w:rsidP="00FA2419">
      <w:pPr>
        <w:pStyle w:val="af0"/>
        <w:numPr>
          <w:ilvl w:val="0"/>
          <w:numId w:val="27"/>
        </w:numPr>
        <w:shd w:val="clear" w:color="auto" w:fill="FFFFFF"/>
        <w:spacing w:before="0" w:beforeAutospacing="0" w:after="0" w:afterAutospacing="0"/>
        <w:jc w:val="both"/>
        <w:rPr>
          <w:sz w:val="28"/>
          <w:szCs w:val="28"/>
        </w:rPr>
      </w:pPr>
      <w:r w:rsidRPr="00410BD3">
        <w:rPr>
          <w:sz w:val="28"/>
          <w:szCs w:val="28"/>
        </w:rPr>
        <w:t xml:space="preserve">фінансує виконання стратегії розвитку </w:t>
      </w:r>
      <w:r w:rsidR="00056E1E" w:rsidRPr="00410BD3">
        <w:rPr>
          <w:sz w:val="28"/>
          <w:szCs w:val="28"/>
          <w:lang w:val="uk-UA"/>
        </w:rPr>
        <w:t>З</w:t>
      </w:r>
      <w:r w:rsidRPr="00410BD3">
        <w:rPr>
          <w:sz w:val="28"/>
          <w:szCs w:val="28"/>
        </w:rPr>
        <w:t xml:space="preserve">акладу, у тому числі здійснення інноваційної діяльності </w:t>
      </w:r>
      <w:r w:rsidR="00056E1E" w:rsidRPr="00410BD3">
        <w:rPr>
          <w:sz w:val="28"/>
          <w:szCs w:val="28"/>
          <w:lang w:val="uk-UA"/>
        </w:rPr>
        <w:t>З</w:t>
      </w:r>
      <w:r w:rsidRPr="00410BD3">
        <w:rPr>
          <w:sz w:val="28"/>
          <w:szCs w:val="28"/>
        </w:rPr>
        <w:t>акладом;</w:t>
      </w:r>
    </w:p>
    <w:p w:rsidR="00062735" w:rsidRPr="00410BD3" w:rsidRDefault="00062735" w:rsidP="00FA2419">
      <w:pPr>
        <w:pStyle w:val="af0"/>
        <w:numPr>
          <w:ilvl w:val="0"/>
          <w:numId w:val="27"/>
        </w:numPr>
        <w:shd w:val="clear" w:color="auto" w:fill="FFFFFF"/>
        <w:spacing w:before="0" w:beforeAutospacing="0" w:after="0" w:afterAutospacing="0"/>
        <w:jc w:val="both"/>
        <w:rPr>
          <w:sz w:val="28"/>
          <w:szCs w:val="28"/>
        </w:rPr>
      </w:pPr>
      <w:r w:rsidRPr="00410BD3">
        <w:rPr>
          <w:sz w:val="28"/>
          <w:szCs w:val="28"/>
        </w:rPr>
        <w:t xml:space="preserve">утворює та ліквідує структурні </w:t>
      </w:r>
      <w:proofErr w:type="gramStart"/>
      <w:r w:rsidRPr="00410BD3">
        <w:rPr>
          <w:sz w:val="28"/>
          <w:szCs w:val="28"/>
        </w:rPr>
        <w:t>п</w:t>
      </w:r>
      <w:proofErr w:type="gramEnd"/>
      <w:r w:rsidRPr="00410BD3">
        <w:rPr>
          <w:sz w:val="28"/>
          <w:szCs w:val="28"/>
        </w:rPr>
        <w:t>ідрозділи у заснован</w:t>
      </w:r>
      <w:r w:rsidR="00291DE9" w:rsidRPr="00410BD3">
        <w:rPr>
          <w:sz w:val="28"/>
          <w:szCs w:val="28"/>
          <w:lang w:val="uk-UA"/>
        </w:rPr>
        <w:t>ому</w:t>
      </w:r>
      <w:r w:rsidRPr="00410BD3">
        <w:rPr>
          <w:sz w:val="28"/>
          <w:szCs w:val="28"/>
        </w:rPr>
        <w:t xml:space="preserve"> ним </w:t>
      </w:r>
      <w:r w:rsidR="00291DE9" w:rsidRPr="00410BD3">
        <w:rPr>
          <w:sz w:val="28"/>
          <w:szCs w:val="28"/>
          <w:lang w:val="uk-UA"/>
        </w:rPr>
        <w:t>З</w:t>
      </w:r>
      <w:r w:rsidRPr="00410BD3">
        <w:rPr>
          <w:sz w:val="28"/>
          <w:szCs w:val="28"/>
        </w:rPr>
        <w:t>аклад</w:t>
      </w:r>
      <w:r w:rsidR="00291DE9" w:rsidRPr="00410BD3">
        <w:rPr>
          <w:sz w:val="28"/>
          <w:szCs w:val="28"/>
          <w:lang w:val="uk-UA"/>
        </w:rPr>
        <w:t>і</w:t>
      </w:r>
      <w:r w:rsidRPr="00410BD3">
        <w:rPr>
          <w:sz w:val="28"/>
          <w:szCs w:val="28"/>
        </w:rPr>
        <w:t>;</w:t>
      </w:r>
    </w:p>
    <w:p w:rsidR="00062735" w:rsidRPr="00410BD3" w:rsidRDefault="00062735" w:rsidP="00FA2419">
      <w:pPr>
        <w:pStyle w:val="af0"/>
        <w:numPr>
          <w:ilvl w:val="0"/>
          <w:numId w:val="27"/>
        </w:numPr>
        <w:shd w:val="clear" w:color="auto" w:fill="FFFFFF"/>
        <w:spacing w:before="0" w:beforeAutospacing="0" w:after="0" w:afterAutospacing="0"/>
        <w:jc w:val="both"/>
        <w:rPr>
          <w:sz w:val="28"/>
          <w:szCs w:val="28"/>
        </w:rPr>
      </w:pPr>
      <w:r w:rsidRPr="00410BD3">
        <w:rPr>
          <w:sz w:val="28"/>
          <w:szCs w:val="28"/>
        </w:rPr>
        <w:t xml:space="preserve">здійснює контроль за використанням </w:t>
      </w:r>
      <w:r w:rsidR="00291DE9" w:rsidRPr="00410BD3">
        <w:rPr>
          <w:sz w:val="28"/>
          <w:szCs w:val="28"/>
          <w:lang w:val="uk-UA"/>
        </w:rPr>
        <w:t>З</w:t>
      </w:r>
      <w:r w:rsidRPr="00410BD3">
        <w:rPr>
          <w:sz w:val="28"/>
          <w:szCs w:val="28"/>
        </w:rPr>
        <w:t>акладом публічних кошті</w:t>
      </w:r>
      <w:proofErr w:type="gramStart"/>
      <w:r w:rsidRPr="00410BD3">
        <w:rPr>
          <w:sz w:val="28"/>
          <w:szCs w:val="28"/>
        </w:rPr>
        <w:t>в</w:t>
      </w:r>
      <w:proofErr w:type="gramEnd"/>
      <w:r w:rsidRPr="00410BD3">
        <w:rPr>
          <w:sz w:val="28"/>
          <w:szCs w:val="28"/>
        </w:rPr>
        <w:t>;</w:t>
      </w:r>
    </w:p>
    <w:p w:rsidR="00062735" w:rsidRPr="00410BD3" w:rsidRDefault="00062735" w:rsidP="00FA2419">
      <w:pPr>
        <w:pStyle w:val="af0"/>
        <w:numPr>
          <w:ilvl w:val="0"/>
          <w:numId w:val="27"/>
        </w:numPr>
        <w:shd w:val="clear" w:color="auto" w:fill="FFFFFF"/>
        <w:spacing w:before="0" w:beforeAutospacing="0" w:after="0" w:afterAutospacing="0"/>
        <w:jc w:val="both"/>
        <w:rPr>
          <w:sz w:val="28"/>
          <w:szCs w:val="28"/>
        </w:rPr>
      </w:pPr>
      <w:r w:rsidRPr="00410BD3">
        <w:rPr>
          <w:sz w:val="28"/>
          <w:szCs w:val="28"/>
        </w:rPr>
        <w:t xml:space="preserve">здійснює контроль за недопущенням привілеїв чи обмежень (дискримінації) за ознаками віку, </w:t>
      </w:r>
      <w:proofErr w:type="gramStart"/>
      <w:r w:rsidRPr="00410BD3">
        <w:rPr>
          <w:sz w:val="28"/>
          <w:szCs w:val="28"/>
        </w:rPr>
        <w:t>стат</w:t>
      </w:r>
      <w:proofErr w:type="gramEnd"/>
      <w:r w:rsidRPr="00410BD3">
        <w:rPr>
          <w:sz w:val="28"/>
          <w:szCs w:val="28"/>
        </w:rPr>
        <w:t>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062735" w:rsidRPr="00410BD3" w:rsidRDefault="00062735" w:rsidP="00FA2419">
      <w:pPr>
        <w:pStyle w:val="af0"/>
        <w:numPr>
          <w:ilvl w:val="0"/>
          <w:numId w:val="27"/>
        </w:numPr>
        <w:shd w:val="clear" w:color="auto" w:fill="FFFFFF"/>
        <w:spacing w:before="0" w:beforeAutospacing="0" w:after="0" w:afterAutospacing="0"/>
        <w:jc w:val="both"/>
        <w:rPr>
          <w:sz w:val="28"/>
          <w:szCs w:val="28"/>
        </w:rPr>
      </w:pPr>
      <w:r w:rsidRPr="00410BD3">
        <w:rPr>
          <w:sz w:val="28"/>
          <w:szCs w:val="28"/>
        </w:rPr>
        <w:t xml:space="preserve">затверджує кошторис </w:t>
      </w:r>
      <w:r w:rsidR="00291DE9" w:rsidRPr="00410BD3">
        <w:rPr>
          <w:sz w:val="28"/>
          <w:szCs w:val="28"/>
          <w:lang w:val="uk-UA"/>
        </w:rPr>
        <w:t>З</w:t>
      </w:r>
      <w:r w:rsidRPr="00410BD3">
        <w:rPr>
          <w:sz w:val="28"/>
          <w:szCs w:val="28"/>
        </w:rPr>
        <w:t xml:space="preserve">акладу, у тому числі обсяг коштів, що передбачається на </w:t>
      </w:r>
      <w:proofErr w:type="gramStart"/>
      <w:r w:rsidRPr="00410BD3">
        <w:rPr>
          <w:sz w:val="28"/>
          <w:szCs w:val="28"/>
        </w:rPr>
        <w:t>п</w:t>
      </w:r>
      <w:proofErr w:type="gramEnd"/>
      <w:r w:rsidRPr="00410BD3">
        <w:rPr>
          <w:sz w:val="28"/>
          <w:szCs w:val="28"/>
        </w:rPr>
        <w:t>ідвищення кваліфікації педагогічних працівників, та контролює його виконання;</w:t>
      </w:r>
    </w:p>
    <w:p w:rsidR="00062735" w:rsidRPr="00410BD3" w:rsidRDefault="00062735" w:rsidP="00FA2419">
      <w:pPr>
        <w:pStyle w:val="af0"/>
        <w:numPr>
          <w:ilvl w:val="0"/>
          <w:numId w:val="27"/>
        </w:numPr>
        <w:shd w:val="clear" w:color="auto" w:fill="FFFFFF"/>
        <w:spacing w:before="0" w:beforeAutospacing="0" w:after="0" w:afterAutospacing="0"/>
        <w:jc w:val="both"/>
        <w:rPr>
          <w:sz w:val="28"/>
          <w:szCs w:val="28"/>
        </w:rPr>
      </w:pPr>
      <w:r w:rsidRPr="00410BD3">
        <w:rPr>
          <w:sz w:val="28"/>
          <w:szCs w:val="28"/>
        </w:rPr>
        <w:t>реалізує інші права, передбачені цим Законом та іншими актами законодавства.</w:t>
      </w:r>
    </w:p>
    <w:p w:rsidR="00062735" w:rsidRPr="00410BD3" w:rsidRDefault="00062735" w:rsidP="00FA2419">
      <w:pPr>
        <w:pStyle w:val="af0"/>
        <w:shd w:val="clear" w:color="auto" w:fill="FFFFFF"/>
        <w:spacing w:before="0" w:beforeAutospacing="0" w:after="0" w:afterAutospacing="0"/>
        <w:ind w:firstLine="708"/>
        <w:jc w:val="both"/>
        <w:rPr>
          <w:sz w:val="28"/>
          <w:szCs w:val="28"/>
        </w:rPr>
      </w:pPr>
      <w:r w:rsidRPr="00410BD3">
        <w:rPr>
          <w:sz w:val="28"/>
          <w:szCs w:val="28"/>
        </w:rPr>
        <w:t xml:space="preserve">Засновник </w:t>
      </w:r>
      <w:r w:rsidR="00291DE9" w:rsidRPr="00410BD3">
        <w:rPr>
          <w:sz w:val="28"/>
          <w:szCs w:val="28"/>
          <w:lang w:val="uk-UA"/>
        </w:rPr>
        <w:t>З</w:t>
      </w:r>
      <w:r w:rsidRPr="00410BD3">
        <w:rPr>
          <w:sz w:val="28"/>
          <w:szCs w:val="28"/>
        </w:rPr>
        <w:t>акладу зобов’язаний забезпечити:</w:t>
      </w:r>
    </w:p>
    <w:p w:rsidR="00062735" w:rsidRPr="00410BD3" w:rsidRDefault="00062735" w:rsidP="00FA2419">
      <w:pPr>
        <w:pStyle w:val="af0"/>
        <w:numPr>
          <w:ilvl w:val="0"/>
          <w:numId w:val="28"/>
        </w:numPr>
        <w:shd w:val="clear" w:color="auto" w:fill="FFFFFF"/>
        <w:spacing w:before="0" w:beforeAutospacing="0" w:after="0" w:afterAutospacing="0"/>
        <w:jc w:val="both"/>
        <w:rPr>
          <w:sz w:val="28"/>
          <w:szCs w:val="28"/>
        </w:rPr>
      </w:pPr>
      <w:r w:rsidRPr="00410BD3">
        <w:rPr>
          <w:sz w:val="28"/>
          <w:szCs w:val="28"/>
        </w:rPr>
        <w:t xml:space="preserve">утримання та розвиток заснованого ним </w:t>
      </w:r>
      <w:r w:rsidR="00291DE9" w:rsidRPr="00410BD3">
        <w:rPr>
          <w:sz w:val="28"/>
          <w:szCs w:val="28"/>
          <w:lang w:val="uk-UA"/>
        </w:rPr>
        <w:t>З</w:t>
      </w:r>
      <w:r w:rsidRPr="00410BD3">
        <w:rPr>
          <w:sz w:val="28"/>
          <w:szCs w:val="28"/>
        </w:rPr>
        <w:t xml:space="preserve">акладу, його матеріально-технічної бази на </w:t>
      </w:r>
      <w:proofErr w:type="gramStart"/>
      <w:r w:rsidRPr="00410BD3">
        <w:rPr>
          <w:sz w:val="28"/>
          <w:szCs w:val="28"/>
        </w:rPr>
        <w:t>р</w:t>
      </w:r>
      <w:proofErr w:type="gramEnd"/>
      <w:r w:rsidRPr="00410BD3">
        <w:rPr>
          <w:sz w:val="28"/>
          <w:szCs w:val="28"/>
        </w:rPr>
        <w:t xml:space="preserve">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w:t>
      </w:r>
      <w:r w:rsidRPr="00410BD3">
        <w:rPr>
          <w:sz w:val="28"/>
          <w:szCs w:val="28"/>
        </w:rPr>
        <w:lastRenderedPageBreak/>
        <w:t>та інших працівників, охорони праці, безпеки життєдіяльності, пожежної безпеки тощо;</w:t>
      </w:r>
    </w:p>
    <w:p w:rsidR="00062735" w:rsidRPr="00410BD3" w:rsidRDefault="00062735" w:rsidP="00FA2419">
      <w:pPr>
        <w:pStyle w:val="af0"/>
        <w:numPr>
          <w:ilvl w:val="0"/>
          <w:numId w:val="28"/>
        </w:numPr>
        <w:shd w:val="clear" w:color="auto" w:fill="FFFFFF"/>
        <w:spacing w:before="0" w:beforeAutospacing="0" w:after="0" w:afterAutospacing="0"/>
        <w:jc w:val="both"/>
        <w:rPr>
          <w:sz w:val="28"/>
          <w:szCs w:val="28"/>
        </w:rPr>
      </w:pPr>
      <w:r w:rsidRPr="00410BD3">
        <w:rPr>
          <w:sz w:val="28"/>
          <w:szCs w:val="28"/>
        </w:rPr>
        <w:t xml:space="preserve">дотримання принципів універсального дизайну та/або розумного пристосування </w:t>
      </w:r>
      <w:proofErr w:type="gramStart"/>
      <w:r w:rsidRPr="00410BD3">
        <w:rPr>
          <w:sz w:val="28"/>
          <w:szCs w:val="28"/>
        </w:rPr>
        <w:t>п</w:t>
      </w:r>
      <w:proofErr w:type="gramEnd"/>
      <w:r w:rsidRPr="00410BD3">
        <w:rPr>
          <w:sz w:val="28"/>
          <w:szCs w:val="28"/>
        </w:rPr>
        <w:t xml:space="preserve">ід час проектування, будівництва та реконструкції будівель, споруд, приміщень </w:t>
      </w:r>
      <w:r w:rsidR="00291DE9" w:rsidRPr="00410BD3">
        <w:rPr>
          <w:sz w:val="28"/>
          <w:szCs w:val="28"/>
          <w:lang w:val="uk-UA"/>
        </w:rPr>
        <w:t>З</w:t>
      </w:r>
      <w:r w:rsidR="00291DE9" w:rsidRPr="00410BD3">
        <w:rPr>
          <w:sz w:val="28"/>
          <w:szCs w:val="28"/>
        </w:rPr>
        <w:t>аклад</w:t>
      </w:r>
      <w:r w:rsidR="00291DE9" w:rsidRPr="00410BD3">
        <w:rPr>
          <w:sz w:val="28"/>
          <w:szCs w:val="28"/>
          <w:lang w:val="uk-UA"/>
        </w:rPr>
        <w:t>у</w:t>
      </w:r>
      <w:r w:rsidRPr="00410BD3">
        <w:rPr>
          <w:sz w:val="28"/>
          <w:szCs w:val="28"/>
        </w:rPr>
        <w:t>;</w:t>
      </w:r>
    </w:p>
    <w:p w:rsidR="00062735" w:rsidRPr="00410BD3" w:rsidRDefault="00062735" w:rsidP="00FA2419">
      <w:pPr>
        <w:pStyle w:val="af0"/>
        <w:numPr>
          <w:ilvl w:val="0"/>
          <w:numId w:val="28"/>
        </w:numPr>
        <w:shd w:val="clear" w:color="auto" w:fill="FFFFFF"/>
        <w:spacing w:before="0" w:beforeAutospacing="0" w:after="0" w:afterAutospacing="0"/>
        <w:jc w:val="both"/>
        <w:rPr>
          <w:sz w:val="28"/>
          <w:szCs w:val="28"/>
        </w:rPr>
      </w:pPr>
      <w:r w:rsidRPr="00410BD3">
        <w:rPr>
          <w:sz w:val="28"/>
          <w:szCs w:val="28"/>
        </w:rPr>
        <w:t xml:space="preserve">можливість учнів продовжити навчання на відповідному </w:t>
      </w:r>
      <w:proofErr w:type="gramStart"/>
      <w:r w:rsidRPr="00410BD3">
        <w:rPr>
          <w:sz w:val="28"/>
          <w:szCs w:val="28"/>
        </w:rPr>
        <w:t>р</w:t>
      </w:r>
      <w:proofErr w:type="gramEnd"/>
      <w:r w:rsidRPr="00410BD3">
        <w:rPr>
          <w:sz w:val="28"/>
          <w:szCs w:val="28"/>
        </w:rPr>
        <w:t xml:space="preserve">івні освіти у разі реорганізації чи ліквідації </w:t>
      </w:r>
      <w:r w:rsidR="00291DE9" w:rsidRPr="00410BD3">
        <w:rPr>
          <w:sz w:val="28"/>
          <w:szCs w:val="28"/>
          <w:lang w:val="uk-UA"/>
        </w:rPr>
        <w:t>З</w:t>
      </w:r>
      <w:r w:rsidRPr="00410BD3">
        <w:rPr>
          <w:sz w:val="28"/>
          <w:szCs w:val="28"/>
        </w:rPr>
        <w:t xml:space="preserve">акладу </w:t>
      </w:r>
      <w:r w:rsidR="00291DE9" w:rsidRPr="00410BD3">
        <w:rPr>
          <w:sz w:val="28"/>
          <w:szCs w:val="28"/>
          <w:lang w:val="uk-UA"/>
        </w:rPr>
        <w:t>.</w:t>
      </w:r>
    </w:p>
    <w:p w:rsidR="00062735" w:rsidRPr="00410BD3" w:rsidRDefault="00062735" w:rsidP="00FA2419">
      <w:pPr>
        <w:pStyle w:val="af0"/>
        <w:numPr>
          <w:ilvl w:val="0"/>
          <w:numId w:val="28"/>
        </w:numPr>
        <w:shd w:val="clear" w:color="auto" w:fill="FFFFFF"/>
        <w:spacing w:before="0" w:beforeAutospacing="0" w:after="0" w:afterAutospacing="0"/>
        <w:jc w:val="both"/>
        <w:rPr>
          <w:sz w:val="28"/>
          <w:szCs w:val="28"/>
        </w:rPr>
      </w:pPr>
      <w:r w:rsidRPr="00410BD3">
        <w:rPr>
          <w:sz w:val="28"/>
          <w:szCs w:val="28"/>
        </w:rPr>
        <w:t>оприлюднення всієї публічної інформації відповідно до вимог законів України "Про освіту", "Про доступ до публічної інформації" та "Про відкритість використання публічних кошті</w:t>
      </w:r>
      <w:proofErr w:type="gramStart"/>
      <w:r w:rsidRPr="00410BD3">
        <w:rPr>
          <w:sz w:val="28"/>
          <w:szCs w:val="28"/>
        </w:rPr>
        <w:t>в</w:t>
      </w:r>
      <w:proofErr w:type="gramEnd"/>
      <w:r w:rsidRPr="00410BD3">
        <w:rPr>
          <w:sz w:val="28"/>
          <w:szCs w:val="28"/>
        </w:rPr>
        <w:t>".</w:t>
      </w:r>
    </w:p>
    <w:p w:rsidR="009747BF" w:rsidRPr="006927EB" w:rsidRDefault="007F3633" w:rsidP="00FA2419">
      <w:pPr>
        <w:pStyle w:val="af0"/>
        <w:shd w:val="clear" w:color="auto" w:fill="FFFFFF"/>
        <w:spacing w:before="0" w:beforeAutospacing="0" w:after="0" w:afterAutospacing="0"/>
        <w:jc w:val="both"/>
        <w:rPr>
          <w:sz w:val="28"/>
          <w:szCs w:val="28"/>
        </w:rPr>
      </w:pPr>
      <w:r w:rsidRPr="00410BD3">
        <w:rPr>
          <w:sz w:val="28"/>
          <w:szCs w:val="28"/>
          <w:lang w:val="uk-UA"/>
        </w:rPr>
        <w:tab/>
      </w:r>
      <w:r w:rsidRPr="00410BD3">
        <w:rPr>
          <w:sz w:val="28"/>
          <w:szCs w:val="28"/>
        </w:rPr>
        <w:t>Засновник</w:t>
      </w:r>
      <w:r w:rsidR="00062735" w:rsidRPr="00410BD3">
        <w:rPr>
          <w:sz w:val="28"/>
          <w:szCs w:val="28"/>
        </w:rPr>
        <w:t xml:space="preserve"> </w:t>
      </w:r>
      <w:r w:rsidR="002A6444" w:rsidRPr="00410BD3">
        <w:rPr>
          <w:sz w:val="28"/>
          <w:szCs w:val="28"/>
          <w:lang w:val="uk-UA"/>
        </w:rPr>
        <w:t>З</w:t>
      </w:r>
      <w:r w:rsidR="00062735" w:rsidRPr="00410BD3">
        <w:rPr>
          <w:sz w:val="28"/>
          <w:szCs w:val="28"/>
        </w:rPr>
        <w:t>аклад</w:t>
      </w:r>
      <w:r w:rsidRPr="00410BD3">
        <w:rPr>
          <w:sz w:val="28"/>
          <w:szCs w:val="28"/>
          <w:lang w:val="uk-UA"/>
        </w:rPr>
        <w:t>у</w:t>
      </w:r>
      <w:r w:rsidR="00062735" w:rsidRPr="00410BD3">
        <w:rPr>
          <w:sz w:val="28"/>
          <w:szCs w:val="28"/>
        </w:rPr>
        <w:t xml:space="preserve"> або уповноважені ними органи не можуть делегувати керівникам, педагогічним чи </w:t>
      </w:r>
      <w:proofErr w:type="gramStart"/>
      <w:r w:rsidR="00062735" w:rsidRPr="00410BD3">
        <w:rPr>
          <w:sz w:val="28"/>
          <w:szCs w:val="28"/>
        </w:rPr>
        <w:t>п</w:t>
      </w:r>
      <w:proofErr w:type="gramEnd"/>
      <w:r w:rsidR="00062735" w:rsidRPr="00410BD3">
        <w:rPr>
          <w:sz w:val="28"/>
          <w:szCs w:val="28"/>
        </w:rPr>
        <w:t>іклувальним радам, органам громадського самоврядування закладів загальної середньої освіти власні повноваження, визначені цим Законом та Законом України "Про освіту".</w:t>
      </w:r>
    </w:p>
    <w:p w:rsidR="00D96E5F" w:rsidRPr="00410BD3" w:rsidRDefault="00D96E5F" w:rsidP="00FA2419">
      <w:pPr>
        <w:pStyle w:val="25"/>
        <w:shd w:val="clear" w:color="auto" w:fill="auto"/>
        <w:tabs>
          <w:tab w:val="left" w:pos="0"/>
        </w:tabs>
        <w:suppressAutoHyphens w:val="0"/>
        <w:spacing w:before="0" w:after="0" w:line="240" w:lineRule="auto"/>
        <w:jc w:val="both"/>
        <w:rPr>
          <w:b w:val="0"/>
          <w:i/>
          <w:sz w:val="28"/>
          <w:szCs w:val="28"/>
          <w:lang w:val="uk-UA"/>
        </w:rPr>
      </w:pPr>
      <w:r w:rsidRPr="00410BD3">
        <w:rPr>
          <w:b w:val="0"/>
          <w:sz w:val="28"/>
          <w:szCs w:val="28"/>
          <w:lang w:val="uk-UA"/>
        </w:rPr>
        <w:t>4.2.</w:t>
      </w:r>
      <w:r w:rsidRPr="00410BD3">
        <w:rPr>
          <w:b w:val="0"/>
          <w:sz w:val="28"/>
          <w:szCs w:val="28"/>
          <w:lang w:val="uk-UA"/>
        </w:rPr>
        <w:tab/>
        <w:t>Повноваження директора</w:t>
      </w:r>
      <w:r w:rsidR="00E47F1A" w:rsidRPr="00410BD3">
        <w:rPr>
          <w:b w:val="0"/>
          <w:sz w:val="28"/>
          <w:szCs w:val="28"/>
          <w:lang w:val="uk-UA"/>
        </w:rPr>
        <w:t xml:space="preserve"> Закладу</w:t>
      </w:r>
      <w:r w:rsidRPr="00410BD3">
        <w:rPr>
          <w:b w:val="0"/>
          <w:sz w:val="28"/>
          <w:szCs w:val="28"/>
          <w:lang w:val="uk-UA"/>
        </w:rPr>
        <w:t xml:space="preserve"> </w:t>
      </w:r>
    </w:p>
    <w:p w:rsidR="007F3633" w:rsidRPr="00410BD3" w:rsidRDefault="000338F6" w:rsidP="00FA2419">
      <w:pPr>
        <w:pStyle w:val="af0"/>
        <w:shd w:val="clear" w:color="auto" w:fill="FFFFFF"/>
        <w:spacing w:before="0" w:beforeAutospacing="0" w:after="0" w:afterAutospacing="0"/>
        <w:ind w:firstLine="708"/>
        <w:jc w:val="both"/>
        <w:rPr>
          <w:sz w:val="28"/>
          <w:szCs w:val="28"/>
          <w:lang w:val="uk-UA"/>
        </w:rPr>
      </w:pPr>
      <w:r w:rsidRPr="00410BD3">
        <w:rPr>
          <w:sz w:val="28"/>
          <w:szCs w:val="28"/>
          <w:lang w:val="uk-UA"/>
        </w:rPr>
        <w:t xml:space="preserve">Директором </w:t>
      </w:r>
      <w:r w:rsidR="00E47F1A" w:rsidRPr="00410BD3">
        <w:rPr>
          <w:sz w:val="28"/>
          <w:szCs w:val="28"/>
          <w:lang w:val="uk-UA"/>
        </w:rPr>
        <w:t>Закладу</w:t>
      </w:r>
      <w:r w:rsidR="007F3633" w:rsidRPr="00410BD3">
        <w:rPr>
          <w:sz w:val="28"/>
          <w:szCs w:val="28"/>
          <w:lang w:val="uk-UA"/>
        </w:rPr>
        <w:t xml:space="preserve">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w:t>
      </w:r>
      <w:r w:rsidRPr="00410BD3">
        <w:rPr>
          <w:sz w:val="28"/>
          <w:szCs w:val="28"/>
          <w:lang w:val="uk-UA"/>
        </w:rPr>
        <w:t xml:space="preserve">ної роботи не менше трьох років, </w:t>
      </w:r>
      <w:r w:rsidR="007F3633" w:rsidRPr="00410BD3">
        <w:rPr>
          <w:sz w:val="28"/>
          <w:szCs w:val="28"/>
          <w:lang w:val="uk-UA"/>
        </w:rPr>
        <w:t>організаторські здібності, стан фізичного і психічного здоров’я, що не перешкоджає виконанню професійних обов’язків, пройш</w:t>
      </w:r>
      <w:r w:rsidRPr="00410BD3">
        <w:rPr>
          <w:sz w:val="28"/>
          <w:szCs w:val="28"/>
          <w:lang w:val="uk-UA"/>
        </w:rPr>
        <w:t>ов</w:t>
      </w:r>
      <w:r w:rsidR="007F3633" w:rsidRPr="00410BD3">
        <w:rPr>
          <w:sz w:val="28"/>
          <w:szCs w:val="28"/>
          <w:lang w:val="uk-UA"/>
        </w:rPr>
        <w:t xml:space="preserve"> конкурсний відбір та визнан</w:t>
      </w:r>
      <w:r w:rsidRPr="00410BD3">
        <w:rPr>
          <w:sz w:val="28"/>
          <w:szCs w:val="28"/>
          <w:lang w:val="uk-UA"/>
        </w:rPr>
        <w:t>ий</w:t>
      </w:r>
      <w:r w:rsidR="007F3633" w:rsidRPr="00410BD3">
        <w:rPr>
          <w:sz w:val="28"/>
          <w:szCs w:val="28"/>
          <w:lang w:val="uk-UA"/>
        </w:rPr>
        <w:t xml:space="preserve"> переможцем конкурсу відповідно до цього Закону.</w:t>
      </w:r>
    </w:p>
    <w:p w:rsidR="007F3633" w:rsidRPr="00410BD3" w:rsidRDefault="007F3633" w:rsidP="00FA2419">
      <w:pPr>
        <w:pStyle w:val="af0"/>
        <w:shd w:val="clear" w:color="auto" w:fill="FFFFFF"/>
        <w:spacing w:before="0" w:beforeAutospacing="0" w:after="0" w:afterAutospacing="0"/>
        <w:ind w:firstLine="708"/>
        <w:jc w:val="both"/>
        <w:rPr>
          <w:sz w:val="28"/>
          <w:szCs w:val="28"/>
          <w:lang w:val="uk-UA"/>
        </w:rPr>
      </w:pPr>
      <w:r w:rsidRPr="00410BD3">
        <w:rPr>
          <w:sz w:val="28"/>
          <w:szCs w:val="28"/>
        </w:rPr>
        <w:t xml:space="preserve">Повноваження </w:t>
      </w:r>
      <w:r w:rsidR="000338F6" w:rsidRPr="00410BD3">
        <w:rPr>
          <w:sz w:val="28"/>
          <w:szCs w:val="28"/>
          <w:lang w:val="uk-UA"/>
        </w:rPr>
        <w:t xml:space="preserve">директора </w:t>
      </w:r>
      <w:r w:rsidR="00E47F1A" w:rsidRPr="00410BD3">
        <w:rPr>
          <w:sz w:val="28"/>
          <w:szCs w:val="28"/>
          <w:lang w:val="uk-UA"/>
        </w:rPr>
        <w:t>Закладу</w:t>
      </w:r>
      <w:r w:rsidRPr="00410BD3">
        <w:rPr>
          <w:sz w:val="28"/>
          <w:szCs w:val="28"/>
        </w:rPr>
        <w:t xml:space="preserve"> визначаються законодавством та установчими документами </w:t>
      </w:r>
      <w:proofErr w:type="gramStart"/>
      <w:r w:rsidR="000338F6" w:rsidRPr="00410BD3">
        <w:rPr>
          <w:sz w:val="28"/>
          <w:szCs w:val="28"/>
          <w:lang w:val="uk-UA"/>
        </w:rPr>
        <w:t>л</w:t>
      </w:r>
      <w:proofErr w:type="gramEnd"/>
      <w:r w:rsidR="000338F6" w:rsidRPr="00410BD3">
        <w:rPr>
          <w:sz w:val="28"/>
          <w:szCs w:val="28"/>
          <w:lang w:val="uk-UA"/>
        </w:rPr>
        <w:t>іцею.</w:t>
      </w:r>
    </w:p>
    <w:p w:rsidR="007F3633" w:rsidRPr="00410BD3" w:rsidRDefault="000338F6" w:rsidP="00FA2419">
      <w:pPr>
        <w:pStyle w:val="af0"/>
        <w:shd w:val="clear" w:color="auto" w:fill="FFFFFF"/>
        <w:spacing w:before="0" w:beforeAutospacing="0" w:after="0" w:afterAutospacing="0"/>
        <w:ind w:firstLine="708"/>
        <w:jc w:val="both"/>
        <w:rPr>
          <w:sz w:val="28"/>
          <w:szCs w:val="28"/>
        </w:rPr>
      </w:pPr>
      <w:r w:rsidRPr="00410BD3">
        <w:rPr>
          <w:sz w:val="28"/>
          <w:szCs w:val="28"/>
          <w:lang w:val="uk-UA"/>
        </w:rPr>
        <w:t xml:space="preserve">Директор </w:t>
      </w:r>
      <w:r w:rsidR="00E47F1A" w:rsidRPr="00410BD3">
        <w:rPr>
          <w:sz w:val="28"/>
          <w:szCs w:val="28"/>
          <w:lang w:val="uk-UA"/>
        </w:rPr>
        <w:t>Закладу</w:t>
      </w:r>
      <w:r w:rsidRPr="00410BD3">
        <w:rPr>
          <w:sz w:val="28"/>
          <w:szCs w:val="28"/>
          <w:lang w:val="uk-UA"/>
        </w:rPr>
        <w:t xml:space="preserve"> </w:t>
      </w:r>
      <w:r w:rsidR="007F3633" w:rsidRPr="00410BD3">
        <w:rPr>
          <w:sz w:val="28"/>
          <w:szCs w:val="28"/>
        </w:rPr>
        <w:t>має право:</w:t>
      </w:r>
    </w:p>
    <w:p w:rsidR="007F3633" w:rsidRPr="00410BD3" w:rsidRDefault="007F3633" w:rsidP="00FA2419">
      <w:pPr>
        <w:pStyle w:val="af0"/>
        <w:numPr>
          <w:ilvl w:val="0"/>
          <w:numId w:val="29"/>
        </w:numPr>
        <w:shd w:val="clear" w:color="auto" w:fill="FFFFFF"/>
        <w:spacing w:before="0" w:beforeAutospacing="0" w:after="0" w:afterAutospacing="0"/>
        <w:jc w:val="both"/>
        <w:rPr>
          <w:sz w:val="28"/>
          <w:szCs w:val="28"/>
        </w:rPr>
      </w:pPr>
      <w:r w:rsidRPr="00410BD3">
        <w:rPr>
          <w:sz w:val="28"/>
          <w:szCs w:val="28"/>
        </w:rPr>
        <w:t xml:space="preserve">діяти від імені </w:t>
      </w:r>
      <w:r w:rsidR="00E47F1A" w:rsidRPr="00410BD3">
        <w:rPr>
          <w:sz w:val="28"/>
          <w:szCs w:val="28"/>
          <w:lang w:val="uk-UA"/>
        </w:rPr>
        <w:t>З</w:t>
      </w:r>
      <w:r w:rsidRPr="00410BD3">
        <w:rPr>
          <w:sz w:val="28"/>
          <w:szCs w:val="28"/>
        </w:rPr>
        <w:t xml:space="preserve">акладу без довіреності та представляти </w:t>
      </w:r>
      <w:r w:rsidR="00E47F1A" w:rsidRPr="00410BD3">
        <w:rPr>
          <w:sz w:val="28"/>
          <w:szCs w:val="28"/>
          <w:lang w:val="uk-UA"/>
        </w:rPr>
        <w:t>З</w:t>
      </w:r>
      <w:r w:rsidRPr="00410BD3">
        <w:rPr>
          <w:sz w:val="28"/>
          <w:szCs w:val="28"/>
        </w:rPr>
        <w:t xml:space="preserve">аклад </w:t>
      </w:r>
      <w:proofErr w:type="gramStart"/>
      <w:r w:rsidRPr="00410BD3">
        <w:rPr>
          <w:sz w:val="28"/>
          <w:szCs w:val="28"/>
        </w:rPr>
        <w:t>у</w:t>
      </w:r>
      <w:proofErr w:type="gramEnd"/>
      <w:r w:rsidRPr="00410BD3">
        <w:rPr>
          <w:sz w:val="28"/>
          <w:szCs w:val="28"/>
        </w:rPr>
        <w:t xml:space="preserve"> відносинах з іншими особами;</w:t>
      </w:r>
    </w:p>
    <w:p w:rsidR="007F3633" w:rsidRPr="00410BD3" w:rsidRDefault="007F3633" w:rsidP="00FA2419">
      <w:pPr>
        <w:pStyle w:val="af0"/>
        <w:numPr>
          <w:ilvl w:val="0"/>
          <w:numId w:val="29"/>
        </w:numPr>
        <w:shd w:val="clear" w:color="auto" w:fill="FFFFFF"/>
        <w:spacing w:before="0" w:beforeAutospacing="0" w:after="0" w:afterAutospacing="0"/>
        <w:jc w:val="both"/>
        <w:rPr>
          <w:sz w:val="28"/>
          <w:szCs w:val="28"/>
        </w:rPr>
      </w:pPr>
      <w:proofErr w:type="gramStart"/>
      <w:r w:rsidRPr="00410BD3">
        <w:rPr>
          <w:sz w:val="28"/>
          <w:szCs w:val="28"/>
        </w:rPr>
        <w:t>п</w:t>
      </w:r>
      <w:proofErr w:type="gramEnd"/>
      <w:r w:rsidRPr="00410BD3">
        <w:rPr>
          <w:sz w:val="28"/>
          <w:szCs w:val="28"/>
        </w:rPr>
        <w:t xml:space="preserve">ідписувати документи з питань освітньої, фінансово-господарської та іншої діяльності </w:t>
      </w:r>
      <w:r w:rsidR="004D6E0B" w:rsidRPr="00410BD3">
        <w:rPr>
          <w:sz w:val="28"/>
          <w:szCs w:val="28"/>
          <w:lang w:val="uk-UA"/>
        </w:rPr>
        <w:t>З</w:t>
      </w:r>
      <w:r w:rsidRPr="00410BD3">
        <w:rPr>
          <w:sz w:val="28"/>
          <w:szCs w:val="28"/>
        </w:rPr>
        <w:t>акладу;</w:t>
      </w:r>
    </w:p>
    <w:p w:rsidR="007F3633" w:rsidRPr="00410BD3" w:rsidRDefault="007F3633" w:rsidP="00FA2419">
      <w:pPr>
        <w:pStyle w:val="af0"/>
        <w:numPr>
          <w:ilvl w:val="0"/>
          <w:numId w:val="29"/>
        </w:numPr>
        <w:shd w:val="clear" w:color="auto" w:fill="FFFFFF"/>
        <w:spacing w:before="0" w:beforeAutospacing="0" w:after="0" w:afterAutospacing="0"/>
        <w:jc w:val="both"/>
        <w:rPr>
          <w:sz w:val="28"/>
          <w:szCs w:val="28"/>
        </w:rPr>
      </w:pPr>
      <w:r w:rsidRPr="00410BD3">
        <w:rPr>
          <w:sz w:val="28"/>
          <w:szCs w:val="28"/>
        </w:rPr>
        <w:t xml:space="preserve">приймати </w:t>
      </w:r>
      <w:proofErr w:type="gramStart"/>
      <w:r w:rsidRPr="00410BD3">
        <w:rPr>
          <w:sz w:val="28"/>
          <w:szCs w:val="28"/>
        </w:rPr>
        <w:t>р</w:t>
      </w:r>
      <w:proofErr w:type="gramEnd"/>
      <w:r w:rsidRPr="00410BD3">
        <w:rPr>
          <w:sz w:val="28"/>
          <w:szCs w:val="28"/>
        </w:rPr>
        <w:t xml:space="preserve">ішення щодо діяльності </w:t>
      </w:r>
      <w:r w:rsidR="004D6E0B" w:rsidRPr="00410BD3">
        <w:rPr>
          <w:sz w:val="28"/>
          <w:szCs w:val="28"/>
          <w:lang w:val="uk-UA"/>
        </w:rPr>
        <w:t>З</w:t>
      </w:r>
      <w:r w:rsidRPr="00410BD3">
        <w:rPr>
          <w:sz w:val="28"/>
          <w:szCs w:val="28"/>
        </w:rPr>
        <w:t xml:space="preserve">акладу в межах повноважень, визначених законодавством та строковим трудовим договором, у тому числі розпоряджатися в установленому порядку майном </w:t>
      </w:r>
      <w:r w:rsidR="004D6E0B" w:rsidRPr="00410BD3">
        <w:rPr>
          <w:sz w:val="28"/>
          <w:szCs w:val="28"/>
          <w:lang w:val="uk-UA"/>
        </w:rPr>
        <w:t>З</w:t>
      </w:r>
      <w:r w:rsidRPr="00410BD3">
        <w:rPr>
          <w:sz w:val="28"/>
          <w:szCs w:val="28"/>
        </w:rPr>
        <w:t>акладу та його коштами;</w:t>
      </w:r>
    </w:p>
    <w:p w:rsidR="007F3633" w:rsidRPr="00410BD3" w:rsidRDefault="007F3633" w:rsidP="00FA2419">
      <w:pPr>
        <w:pStyle w:val="af0"/>
        <w:numPr>
          <w:ilvl w:val="0"/>
          <w:numId w:val="29"/>
        </w:numPr>
        <w:shd w:val="clear" w:color="auto" w:fill="FFFFFF"/>
        <w:spacing w:before="0" w:beforeAutospacing="0" w:after="0" w:afterAutospacing="0"/>
        <w:jc w:val="both"/>
        <w:rPr>
          <w:sz w:val="28"/>
          <w:szCs w:val="28"/>
        </w:rPr>
      </w:pPr>
      <w:r w:rsidRPr="00410BD3">
        <w:rPr>
          <w:sz w:val="28"/>
          <w:szCs w:val="28"/>
        </w:rPr>
        <w:t xml:space="preserve">призначати на посаду, переводити на іншу посаду та звільняти з посади працівників </w:t>
      </w:r>
      <w:r w:rsidR="004D6E0B" w:rsidRPr="00410BD3">
        <w:rPr>
          <w:sz w:val="28"/>
          <w:szCs w:val="28"/>
          <w:lang w:val="uk-UA"/>
        </w:rPr>
        <w:t>З</w:t>
      </w:r>
      <w:r w:rsidRPr="00410BD3">
        <w:rPr>
          <w:sz w:val="28"/>
          <w:szCs w:val="28"/>
        </w:rPr>
        <w:t xml:space="preserve">акладу, визначати їхні посадові обов’язки, заохочувати та притягати до дисциплінарної відповідальності, а також вирішувати інші питання, </w:t>
      </w:r>
      <w:proofErr w:type="gramStart"/>
      <w:r w:rsidRPr="00410BD3">
        <w:rPr>
          <w:sz w:val="28"/>
          <w:szCs w:val="28"/>
        </w:rPr>
        <w:t>пов’язан</w:t>
      </w:r>
      <w:proofErr w:type="gramEnd"/>
      <w:r w:rsidRPr="00410BD3">
        <w:rPr>
          <w:sz w:val="28"/>
          <w:szCs w:val="28"/>
        </w:rPr>
        <w:t>і з трудовими відносинами, відповідно до вимог законодавства;</w:t>
      </w:r>
    </w:p>
    <w:p w:rsidR="007F3633" w:rsidRPr="00410BD3" w:rsidRDefault="007F3633" w:rsidP="00FA2419">
      <w:pPr>
        <w:pStyle w:val="af0"/>
        <w:numPr>
          <w:ilvl w:val="0"/>
          <w:numId w:val="29"/>
        </w:numPr>
        <w:shd w:val="clear" w:color="auto" w:fill="FFFFFF"/>
        <w:spacing w:before="0" w:beforeAutospacing="0" w:after="0" w:afterAutospacing="0"/>
        <w:jc w:val="both"/>
        <w:rPr>
          <w:sz w:val="28"/>
          <w:szCs w:val="28"/>
        </w:rPr>
      </w:pPr>
      <w:r w:rsidRPr="00410BD3">
        <w:rPr>
          <w:sz w:val="28"/>
          <w:szCs w:val="28"/>
        </w:rPr>
        <w:t xml:space="preserve">визначати режим роботи </w:t>
      </w:r>
      <w:r w:rsidR="004D6E0B" w:rsidRPr="00410BD3">
        <w:rPr>
          <w:sz w:val="28"/>
          <w:szCs w:val="28"/>
          <w:lang w:val="uk-UA"/>
        </w:rPr>
        <w:t>З</w:t>
      </w:r>
      <w:r w:rsidRPr="00410BD3">
        <w:rPr>
          <w:sz w:val="28"/>
          <w:szCs w:val="28"/>
        </w:rPr>
        <w:t>акладу;</w:t>
      </w:r>
    </w:p>
    <w:p w:rsidR="007F3633" w:rsidRPr="00410BD3" w:rsidRDefault="007F3633" w:rsidP="00FA2419">
      <w:pPr>
        <w:pStyle w:val="af0"/>
        <w:numPr>
          <w:ilvl w:val="0"/>
          <w:numId w:val="29"/>
        </w:numPr>
        <w:shd w:val="clear" w:color="auto" w:fill="FFFFFF"/>
        <w:spacing w:before="0" w:beforeAutospacing="0" w:after="0" w:afterAutospacing="0"/>
        <w:jc w:val="both"/>
        <w:rPr>
          <w:sz w:val="28"/>
          <w:szCs w:val="28"/>
        </w:rPr>
      </w:pPr>
      <w:r w:rsidRPr="00410BD3">
        <w:rPr>
          <w:sz w:val="28"/>
          <w:szCs w:val="28"/>
        </w:rPr>
        <w:t xml:space="preserve">ініціювати перед </w:t>
      </w:r>
      <w:r w:rsidR="004D6E0B" w:rsidRPr="00410BD3">
        <w:rPr>
          <w:sz w:val="28"/>
          <w:szCs w:val="28"/>
          <w:lang w:val="uk-UA"/>
        </w:rPr>
        <w:t>З</w:t>
      </w:r>
      <w:r w:rsidRPr="00410BD3">
        <w:rPr>
          <w:sz w:val="28"/>
          <w:szCs w:val="28"/>
        </w:rPr>
        <w:t xml:space="preserve">асновником або уповноваженим ним органом питання щодо створення або ліквідації структурних </w:t>
      </w:r>
      <w:proofErr w:type="gramStart"/>
      <w:r w:rsidRPr="00410BD3">
        <w:rPr>
          <w:sz w:val="28"/>
          <w:szCs w:val="28"/>
        </w:rPr>
        <w:t>п</w:t>
      </w:r>
      <w:proofErr w:type="gramEnd"/>
      <w:r w:rsidRPr="00410BD3">
        <w:rPr>
          <w:sz w:val="28"/>
          <w:szCs w:val="28"/>
        </w:rPr>
        <w:t>ідрозділів;</w:t>
      </w:r>
    </w:p>
    <w:p w:rsidR="007F3633" w:rsidRPr="00410BD3" w:rsidRDefault="007F3633" w:rsidP="00FA2419">
      <w:pPr>
        <w:pStyle w:val="af0"/>
        <w:numPr>
          <w:ilvl w:val="0"/>
          <w:numId w:val="29"/>
        </w:numPr>
        <w:shd w:val="clear" w:color="auto" w:fill="FFFFFF"/>
        <w:spacing w:before="0" w:beforeAutospacing="0" w:after="0" w:afterAutospacing="0"/>
        <w:ind w:left="426"/>
        <w:jc w:val="both"/>
        <w:rPr>
          <w:sz w:val="28"/>
          <w:szCs w:val="28"/>
        </w:rPr>
      </w:pPr>
      <w:r w:rsidRPr="00410BD3">
        <w:rPr>
          <w:sz w:val="28"/>
          <w:szCs w:val="28"/>
        </w:rPr>
        <w:t>видавати відповідно до своєї компетенції накази і контролювати їх виконання;</w:t>
      </w:r>
    </w:p>
    <w:p w:rsidR="007F3633" w:rsidRPr="00410BD3" w:rsidRDefault="007F3633" w:rsidP="00FA2419">
      <w:pPr>
        <w:pStyle w:val="af0"/>
        <w:numPr>
          <w:ilvl w:val="0"/>
          <w:numId w:val="29"/>
        </w:numPr>
        <w:shd w:val="clear" w:color="auto" w:fill="FFFFFF"/>
        <w:spacing w:before="0" w:beforeAutospacing="0" w:after="0" w:afterAutospacing="0"/>
        <w:ind w:left="426"/>
        <w:jc w:val="both"/>
        <w:rPr>
          <w:sz w:val="28"/>
          <w:szCs w:val="28"/>
        </w:rPr>
      </w:pPr>
      <w:r w:rsidRPr="00410BD3">
        <w:rPr>
          <w:sz w:val="28"/>
          <w:szCs w:val="28"/>
        </w:rPr>
        <w:t>укладати угоди (договори, контракти) з фізичними та/або юридичними особами відповідно до своєї компетенції;</w:t>
      </w:r>
    </w:p>
    <w:p w:rsidR="007F3633" w:rsidRPr="00410BD3" w:rsidRDefault="007F3633" w:rsidP="00FA2419">
      <w:pPr>
        <w:pStyle w:val="af0"/>
        <w:numPr>
          <w:ilvl w:val="0"/>
          <w:numId w:val="29"/>
        </w:numPr>
        <w:shd w:val="clear" w:color="auto" w:fill="FFFFFF"/>
        <w:spacing w:before="0" w:beforeAutospacing="0" w:after="0" w:afterAutospacing="0"/>
        <w:ind w:left="426"/>
        <w:jc w:val="both"/>
        <w:rPr>
          <w:sz w:val="28"/>
          <w:szCs w:val="28"/>
        </w:rPr>
      </w:pPr>
      <w:r w:rsidRPr="00410BD3">
        <w:rPr>
          <w:sz w:val="28"/>
          <w:szCs w:val="28"/>
        </w:rPr>
        <w:t xml:space="preserve">звертатися до </w:t>
      </w:r>
      <w:proofErr w:type="gramStart"/>
      <w:r w:rsidRPr="00410BD3">
        <w:rPr>
          <w:sz w:val="28"/>
          <w:szCs w:val="28"/>
        </w:rPr>
        <w:t>центрального</w:t>
      </w:r>
      <w:proofErr w:type="gramEnd"/>
      <w:r w:rsidRPr="00410BD3">
        <w:rPr>
          <w:sz w:val="28"/>
          <w:szCs w:val="28"/>
        </w:rPr>
        <w:t xml:space="preserve">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w:t>
      </w:r>
      <w:r w:rsidR="009A692D" w:rsidRPr="00410BD3">
        <w:rPr>
          <w:sz w:val="28"/>
          <w:szCs w:val="28"/>
          <w:lang w:val="uk-UA"/>
        </w:rPr>
        <w:t>З</w:t>
      </w:r>
      <w:r w:rsidRPr="00410BD3">
        <w:rPr>
          <w:sz w:val="28"/>
          <w:szCs w:val="28"/>
        </w:rPr>
        <w:t>акладу;</w:t>
      </w:r>
    </w:p>
    <w:p w:rsidR="007F3633" w:rsidRPr="00410BD3" w:rsidRDefault="007F3633" w:rsidP="00FA2419">
      <w:pPr>
        <w:pStyle w:val="af0"/>
        <w:numPr>
          <w:ilvl w:val="0"/>
          <w:numId w:val="29"/>
        </w:numPr>
        <w:shd w:val="clear" w:color="auto" w:fill="FFFFFF"/>
        <w:spacing w:before="0" w:beforeAutospacing="0" w:after="0" w:afterAutospacing="0"/>
        <w:ind w:left="426"/>
        <w:jc w:val="both"/>
        <w:rPr>
          <w:sz w:val="28"/>
          <w:szCs w:val="28"/>
        </w:rPr>
      </w:pPr>
      <w:r w:rsidRPr="00410BD3">
        <w:rPr>
          <w:sz w:val="28"/>
          <w:szCs w:val="28"/>
        </w:rPr>
        <w:lastRenderedPageBreak/>
        <w:t xml:space="preserve">приймати </w:t>
      </w:r>
      <w:proofErr w:type="gramStart"/>
      <w:r w:rsidRPr="00410BD3">
        <w:rPr>
          <w:sz w:val="28"/>
          <w:szCs w:val="28"/>
        </w:rPr>
        <w:t>р</w:t>
      </w:r>
      <w:proofErr w:type="gramEnd"/>
      <w:r w:rsidRPr="00410BD3">
        <w:rPr>
          <w:sz w:val="28"/>
          <w:szCs w:val="28"/>
        </w:rPr>
        <w:t xml:space="preserve">ішення з інших питань діяльності </w:t>
      </w:r>
      <w:r w:rsidR="009A692D" w:rsidRPr="00410BD3">
        <w:rPr>
          <w:sz w:val="28"/>
          <w:szCs w:val="28"/>
          <w:lang w:val="uk-UA"/>
        </w:rPr>
        <w:t>З</w:t>
      </w:r>
      <w:r w:rsidRPr="00410BD3">
        <w:rPr>
          <w:sz w:val="28"/>
          <w:szCs w:val="28"/>
        </w:rPr>
        <w:t>акладу.</w:t>
      </w:r>
    </w:p>
    <w:p w:rsidR="007F3633" w:rsidRPr="00410BD3" w:rsidRDefault="000338F6" w:rsidP="00FA2419">
      <w:pPr>
        <w:pStyle w:val="af0"/>
        <w:shd w:val="clear" w:color="auto" w:fill="FFFFFF"/>
        <w:spacing w:before="0" w:beforeAutospacing="0" w:after="0" w:afterAutospacing="0"/>
        <w:ind w:firstLine="708"/>
        <w:jc w:val="both"/>
        <w:rPr>
          <w:sz w:val="28"/>
          <w:szCs w:val="28"/>
        </w:rPr>
      </w:pPr>
      <w:r w:rsidRPr="00410BD3">
        <w:rPr>
          <w:sz w:val="28"/>
          <w:szCs w:val="28"/>
          <w:lang w:val="uk-UA"/>
        </w:rPr>
        <w:t xml:space="preserve">Директор </w:t>
      </w:r>
      <w:r w:rsidR="009A692D" w:rsidRPr="00410BD3">
        <w:rPr>
          <w:sz w:val="28"/>
          <w:szCs w:val="28"/>
          <w:lang w:val="uk-UA"/>
        </w:rPr>
        <w:t>Закладу</w:t>
      </w:r>
      <w:r w:rsidRPr="00410BD3">
        <w:rPr>
          <w:sz w:val="28"/>
          <w:szCs w:val="28"/>
          <w:lang w:val="uk-UA"/>
        </w:rPr>
        <w:t xml:space="preserve"> </w:t>
      </w:r>
      <w:r w:rsidR="007F3633" w:rsidRPr="00410BD3">
        <w:rPr>
          <w:sz w:val="28"/>
          <w:szCs w:val="28"/>
        </w:rPr>
        <w:t>зобов’язаний:</w:t>
      </w:r>
    </w:p>
    <w:p w:rsidR="007F3633" w:rsidRPr="00410BD3" w:rsidRDefault="007F3633" w:rsidP="00FA2419">
      <w:pPr>
        <w:pStyle w:val="af0"/>
        <w:numPr>
          <w:ilvl w:val="1"/>
          <w:numId w:val="33"/>
        </w:numPr>
        <w:shd w:val="clear" w:color="auto" w:fill="FFFFFF"/>
        <w:spacing w:before="0" w:beforeAutospacing="0" w:after="0" w:afterAutospacing="0"/>
        <w:jc w:val="both"/>
        <w:rPr>
          <w:sz w:val="28"/>
          <w:szCs w:val="28"/>
        </w:rPr>
      </w:pPr>
      <w:r w:rsidRPr="00410BD3">
        <w:rPr>
          <w:sz w:val="28"/>
          <w:szCs w:val="28"/>
        </w:rPr>
        <w:t>виконувати Закон</w:t>
      </w:r>
      <w:r w:rsidR="000338F6" w:rsidRPr="00410BD3">
        <w:rPr>
          <w:sz w:val="28"/>
          <w:szCs w:val="28"/>
          <w:lang w:val="uk-UA"/>
        </w:rPr>
        <w:t xml:space="preserve"> «Про повну загальну середню освіту»</w:t>
      </w:r>
      <w:r w:rsidR="000338F6" w:rsidRPr="00410BD3">
        <w:rPr>
          <w:sz w:val="28"/>
          <w:szCs w:val="28"/>
        </w:rPr>
        <w:t xml:space="preserve">, Закон України </w:t>
      </w:r>
      <w:r w:rsidR="000338F6" w:rsidRPr="00410BD3">
        <w:rPr>
          <w:sz w:val="28"/>
          <w:szCs w:val="28"/>
          <w:lang w:val="uk-UA"/>
        </w:rPr>
        <w:t>«</w:t>
      </w:r>
      <w:r w:rsidR="000338F6" w:rsidRPr="00410BD3">
        <w:rPr>
          <w:sz w:val="28"/>
          <w:szCs w:val="28"/>
        </w:rPr>
        <w:t>Про освіту</w:t>
      </w:r>
      <w:r w:rsidR="000338F6" w:rsidRPr="00410BD3">
        <w:rPr>
          <w:sz w:val="28"/>
          <w:szCs w:val="28"/>
          <w:lang w:val="uk-UA"/>
        </w:rPr>
        <w:t>»</w:t>
      </w:r>
      <w:r w:rsidRPr="00410BD3">
        <w:rPr>
          <w:sz w:val="28"/>
          <w:szCs w:val="28"/>
        </w:rPr>
        <w:t xml:space="preserve"> та інші акти законодавства, а також забезпечувати та контролювати їх виконання працівниками </w:t>
      </w:r>
      <w:r w:rsidR="009A692D" w:rsidRPr="00410BD3">
        <w:rPr>
          <w:sz w:val="28"/>
          <w:szCs w:val="28"/>
          <w:lang w:val="uk-UA"/>
        </w:rPr>
        <w:t>Закладу</w:t>
      </w:r>
      <w:r w:rsidRPr="00410BD3">
        <w:rPr>
          <w:sz w:val="28"/>
          <w:szCs w:val="28"/>
        </w:rPr>
        <w:t xml:space="preserve">, зокрема в частині організації освітнього процесу </w:t>
      </w:r>
      <w:proofErr w:type="gramStart"/>
      <w:r w:rsidRPr="00410BD3">
        <w:rPr>
          <w:sz w:val="28"/>
          <w:szCs w:val="28"/>
        </w:rPr>
        <w:t>державною</w:t>
      </w:r>
      <w:proofErr w:type="gramEnd"/>
      <w:r w:rsidRPr="00410BD3">
        <w:rPr>
          <w:sz w:val="28"/>
          <w:szCs w:val="28"/>
        </w:rPr>
        <w:t xml:space="preserve"> мовою;</w:t>
      </w:r>
    </w:p>
    <w:p w:rsidR="007F3633" w:rsidRPr="00410BD3" w:rsidRDefault="007F3633" w:rsidP="00FA2419">
      <w:pPr>
        <w:pStyle w:val="af0"/>
        <w:numPr>
          <w:ilvl w:val="1"/>
          <w:numId w:val="33"/>
        </w:numPr>
        <w:shd w:val="clear" w:color="auto" w:fill="FFFFFF"/>
        <w:spacing w:before="0" w:beforeAutospacing="0" w:after="0" w:afterAutospacing="0"/>
        <w:jc w:val="both"/>
        <w:rPr>
          <w:sz w:val="28"/>
          <w:szCs w:val="28"/>
        </w:rPr>
      </w:pPr>
      <w:r w:rsidRPr="00410BD3">
        <w:rPr>
          <w:sz w:val="28"/>
          <w:szCs w:val="28"/>
        </w:rPr>
        <w:t xml:space="preserve">планувати та організовувати діяльність </w:t>
      </w:r>
      <w:r w:rsidR="009A692D" w:rsidRPr="00410BD3">
        <w:rPr>
          <w:sz w:val="28"/>
          <w:szCs w:val="28"/>
          <w:lang w:val="uk-UA"/>
        </w:rPr>
        <w:t>Закладу</w:t>
      </w:r>
      <w:r w:rsidRPr="00410BD3">
        <w:rPr>
          <w:sz w:val="28"/>
          <w:szCs w:val="28"/>
        </w:rPr>
        <w:t>;</w:t>
      </w:r>
    </w:p>
    <w:p w:rsidR="007F3633" w:rsidRPr="00410BD3" w:rsidRDefault="007F3633" w:rsidP="00FA2419">
      <w:pPr>
        <w:pStyle w:val="af0"/>
        <w:numPr>
          <w:ilvl w:val="1"/>
          <w:numId w:val="33"/>
        </w:numPr>
        <w:shd w:val="clear" w:color="auto" w:fill="FFFFFF"/>
        <w:spacing w:before="0" w:beforeAutospacing="0" w:after="0" w:afterAutospacing="0"/>
        <w:jc w:val="both"/>
        <w:rPr>
          <w:sz w:val="28"/>
          <w:szCs w:val="28"/>
        </w:rPr>
      </w:pPr>
      <w:r w:rsidRPr="00410BD3">
        <w:rPr>
          <w:sz w:val="28"/>
          <w:szCs w:val="28"/>
        </w:rPr>
        <w:t xml:space="preserve">розробляти проект кошторису та подавати його </w:t>
      </w:r>
      <w:r w:rsidR="009A692D" w:rsidRPr="00410BD3">
        <w:rPr>
          <w:sz w:val="28"/>
          <w:szCs w:val="28"/>
          <w:lang w:val="uk-UA"/>
        </w:rPr>
        <w:t>З</w:t>
      </w:r>
      <w:r w:rsidRPr="00410BD3">
        <w:rPr>
          <w:sz w:val="28"/>
          <w:szCs w:val="28"/>
        </w:rPr>
        <w:t>асновнику або уповноваженому ним органу на затвердження;</w:t>
      </w:r>
    </w:p>
    <w:p w:rsidR="007F3633" w:rsidRPr="00410BD3" w:rsidRDefault="007F3633" w:rsidP="00FA2419">
      <w:pPr>
        <w:pStyle w:val="af0"/>
        <w:numPr>
          <w:ilvl w:val="1"/>
          <w:numId w:val="33"/>
        </w:numPr>
        <w:shd w:val="clear" w:color="auto" w:fill="FFFFFF"/>
        <w:spacing w:before="0" w:beforeAutospacing="0" w:after="0" w:afterAutospacing="0"/>
        <w:jc w:val="both"/>
        <w:rPr>
          <w:sz w:val="28"/>
          <w:szCs w:val="28"/>
        </w:rPr>
      </w:pPr>
      <w:r w:rsidRPr="00410BD3">
        <w:rPr>
          <w:sz w:val="28"/>
          <w:szCs w:val="28"/>
        </w:rPr>
        <w:t xml:space="preserve">надавати щороку </w:t>
      </w:r>
      <w:r w:rsidR="009A692D" w:rsidRPr="00410BD3">
        <w:rPr>
          <w:sz w:val="28"/>
          <w:szCs w:val="28"/>
          <w:lang w:val="uk-UA"/>
        </w:rPr>
        <w:t>З</w:t>
      </w:r>
      <w:r w:rsidRPr="00410BD3">
        <w:rPr>
          <w:sz w:val="28"/>
          <w:szCs w:val="28"/>
        </w:rPr>
        <w:t xml:space="preserve">асновнику пропозиції щодо обсягу коштів, необхідних для </w:t>
      </w:r>
      <w:proofErr w:type="gramStart"/>
      <w:r w:rsidRPr="00410BD3">
        <w:rPr>
          <w:sz w:val="28"/>
          <w:szCs w:val="28"/>
        </w:rPr>
        <w:t>п</w:t>
      </w:r>
      <w:proofErr w:type="gramEnd"/>
      <w:r w:rsidRPr="00410BD3">
        <w:rPr>
          <w:sz w:val="28"/>
          <w:szCs w:val="28"/>
        </w:rPr>
        <w:t>ідвищення кваліфікації педагогічних працівників;</w:t>
      </w:r>
    </w:p>
    <w:p w:rsidR="007F3633" w:rsidRPr="00410BD3" w:rsidRDefault="007F3633" w:rsidP="00FA2419">
      <w:pPr>
        <w:pStyle w:val="af0"/>
        <w:numPr>
          <w:ilvl w:val="1"/>
          <w:numId w:val="33"/>
        </w:numPr>
        <w:shd w:val="clear" w:color="auto" w:fill="FFFFFF"/>
        <w:spacing w:before="0" w:beforeAutospacing="0" w:after="0" w:afterAutospacing="0"/>
        <w:jc w:val="both"/>
        <w:rPr>
          <w:sz w:val="28"/>
          <w:szCs w:val="28"/>
        </w:rPr>
      </w:pPr>
      <w:r w:rsidRPr="00410BD3">
        <w:rPr>
          <w:sz w:val="28"/>
          <w:szCs w:val="28"/>
        </w:rPr>
        <w:t xml:space="preserve">організовувати фінансово-господарську діяльність </w:t>
      </w:r>
      <w:r w:rsidR="009709B8" w:rsidRPr="00410BD3">
        <w:rPr>
          <w:sz w:val="28"/>
          <w:szCs w:val="28"/>
          <w:lang w:val="uk-UA"/>
        </w:rPr>
        <w:t>З</w:t>
      </w:r>
      <w:r w:rsidRPr="00410BD3">
        <w:rPr>
          <w:sz w:val="28"/>
          <w:szCs w:val="28"/>
        </w:rPr>
        <w:t>акладу в межах затвердженого кошторису;</w:t>
      </w:r>
    </w:p>
    <w:p w:rsidR="007F3633" w:rsidRPr="00410BD3" w:rsidRDefault="007F3633" w:rsidP="00FA2419">
      <w:pPr>
        <w:pStyle w:val="af0"/>
        <w:numPr>
          <w:ilvl w:val="1"/>
          <w:numId w:val="33"/>
        </w:numPr>
        <w:shd w:val="clear" w:color="auto" w:fill="FFFFFF"/>
        <w:spacing w:before="0" w:beforeAutospacing="0" w:after="0" w:afterAutospacing="0"/>
        <w:jc w:val="both"/>
        <w:rPr>
          <w:sz w:val="28"/>
          <w:szCs w:val="28"/>
        </w:rPr>
      </w:pPr>
      <w:r w:rsidRPr="00410BD3">
        <w:rPr>
          <w:sz w:val="28"/>
          <w:szCs w:val="28"/>
        </w:rPr>
        <w:t xml:space="preserve">забезпечувати розроблення та виконання стратегії розвитку </w:t>
      </w:r>
      <w:r w:rsidR="009709B8" w:rsidRPr="00410BD3">
        <w:rPr>
          <w:sz w:val="28"/>
          <w:szCs w:val="28"/>
          <w:lang w:val="uk-UA"/>
        </w:rPr>
        <w:t>Закладу</w:t>
      </w:r>
      <w:r w:rsidRPr="00410BD3">
        <w:rPr>
          <w:sz w:val="28"/>
          <w:szCs w:val="28"/>
        </w:rPr>
        <w:t>;</w:t>
      </w:r>
    </w:p>
    <w:p w:rsidR="007F3633" w:rsidRPr="00410BD3" w:rsidRDefault="007F3633" w:rsidP="00FA2419">
      <w:pPr>
        <w:pStyle w:val="af0"/>
        <w:numPr>
          <w:ilvl w:val="1"/>
          <w:numId w:val="33"/>
        </w:numPr>
        <w:shd w:val="clear" w:color="auto" w:fill="FFFFFF"/>
        <w:spacing w:before="0" w:beforeAutospacing="0" w:after="0" w:afterAutospacing="0"/>
        <w:jc w:val="both"/>
        <w:rPr>
          <w:sz w:val="28"/>
          <w:szCs w:val="28"/>
        </w:rPr>
      </w:pPr>
      <w:r w:rsidRPr="00410BD3">
        <w:rPr>
          <w:sz w:val="28"/>
          <w:szCs w:val="28"/>
        </w:rPr>
        <w:t xml:space="preserve">затверджувати правила внутрішнього розпорядку </w:t>
      </w:r>
      <w:r w:rsidR="009709B8" w:rsidRPr="00410BD3">
        <w:rPr>
          <w:sz w:val="28"/>
          <w:szCs w:val="28"/>
          <w:lang w:val="uk-UA"/>
        </w:rPr>
        <w:t>Закладу</w:t>
      </w:r>
      <w:r w:rsidRPr="00410BD3">
        <w:rPr>
          <w:sz w:val="28"/>
          <w:szCs w:val="28"/>
        </w:rPr>
        <w:t>;</w:t>
      </w:r>
    </w:p>
    <w:p w:rsidR="007F3633" w:rsidRPr="00410BD3" w:rsidRDefault="007F3633" w:rsidP="00FA2419">
      <w:pPr>
        <w:pStyle w:val="af0"/>
        <w:numPr>
          <w:ilvl w:val="1"/>
          <w:numId w:val="33"/>
        </w:numPr>
        <w:shd w:val="clear" w:color="auto" w:fill="FFFFFF"/>
        <w:spacing w:before="0" w:beforeAutospacing="0" w:after="0" w:afterAutospacing="0"/>
        <w:jc w:val="both"/>
        <w:rPr>
          <w:sz w:val="28"/>
          <w:szCs w:val="28"/>
        </w:rPr>
      </w:pPr>
      <w:r w:rsidRPr="00410BD3">
        <w:rPr>
          <w:sz w:val="28"/>
          <w:szCs w:val="28"/>
        </w:rPr>
        <w:t>затверджувати посадові інструкції працівників</w:t>
      </w:r>
      <w:r w:rsidR="009709B8" w:rsidRPr="00410BD3">
        <w:rPr>
          <w:sz w:val="28"/>
          <w:szCs w:val="28"/>
          <w:lang w:val="uk-UA"/>
        </w:rPr>
        <w:t>Закладу</w:t>
      </w:r>
      <w:r w:rsidRPr="00410BD3">
        <w:rPr>
          <w:sz w:val="28"/>
          <w:szCs w:val="28"/>
        </w:rPr>
        <w:t>;</w:t>
      </w:r>
    </w:p>
    <w:p w:rsidR="007F3633" w:rsidRPr="00410BD3" w:rsidRDefault="007F3633" w:rsidP="00FA2419">
      <w:pPr>
        <w:pStyle w:val="af0"/>
        <w:numPr>
          <w:ilvl w:val="1"/>
          <w:numId w:val="33"/>
        </w:numPr>
        <w:shd w:val="clear" w:color="auto" w:fill="FFFFFF"/>
        <w:spacing w:before="0" w:beforeAutospacing="0" w:after="0" w:afterAutospacing="0"/>
        <w:jc w:val="both"/>
        <w:rPr>
          <w:sz w:val="28"/>
          <w:szCs w:val="28"/>
        </w:rPr>
      </w:pPr>
      <w:r w:rsidRPr="00410BD3">
        <w:rPr>
          <w:sz w:val="28"/>
          <w:szCs w:val="28"/>
        </w:rPr>
        <w:t>організовувати освітній процес та видачу документів про освіту;</w:t>
      </w:r>
    </w:p>
    <w:p w:rsidR="007F3633" w:rsidRPr="00410BD3" w:rsidRDefault="007F3633" w:rsidP="00FA2419">
      <w:pPr>
        <w:pStyle w:val="af0"/>
        <w:numPr>
          <w:ilvl w:val="1"/>
          <w:numId w:val="33"/>
        </w:numPr>
        <w:shd w:val="clear" w:color="auto" w:fill="FFFFFF"/>
        <w:spacing w:before="0" w:beforeAutospacing="0" w:after="0" w:afterAutospacing="0"/>
        <w:jc w:val="both"/>
        <w:rPr>
          <w:sz w:val="28"/>
          <w:szCs w:val="28"/>
        </w:rPr>
      </w:pPr>
      <w:r w:rsidRPr="00410BD3">
        <w:rPr>
          <w:sz w:val="28"/>
          <w:szCs w:val="28"/>
        </w:rPr>
        <w:t xml:space="preserve">затверджувати освітню програму </w:t>
      </w:r>
      <w:r w:rsidR="009709B8" w:rsidRPr="00410BD3">
        <w:rPr>
          <w:sz w:val="28"/>
          <w:szCs w:val="28"/>
          <w:lang w:val="uk-UA"/>
        </w:rPr>
        <w:t xml:space="preserve">Закладу </w:t>
      </w:r>
      <w:r w:rsidRPr="00410BD3">
        <w:rPr>
          <w:sz w:val="28"/>
          <w:szCs w:val="28"/>
        </w:rPr>
        <w:t>відповідно до Закону</w:t>
      </w:r>
      <w:proofErr w:type="gramStart"/>
      <w:r w:rsidR="0081172E" w:rsidRPr="00410BD3">
        <w:rPr>
          <w:sz w:val="28"/>
          <w:szCs w:val="28"/>
          <w:lang w:val="uk-UA"/>
        </w:rPr>
        <w:t>«П</w:t>
      </w:r>
      <w:proofErr w:type="gramEnd"/>
      <w:r w:rsidR="0081172E" w:rsidRPr="00410BD3">
        <w:rPr>
          <w:sz w:val="28"/>
          <w:szCs w:val="28"/>
          <w:lang w:val="uk-UA"/>
        </w:rPr>
        <w:t>ро повну загальну середню освіту»</w:t>
      </w:r>
      <w:r w:rsidRPr="00410BD3">
        <w:rPr>
          <w:sz w:val="28"/>
          <w:szCs w:val="28"/>
        </w:rPr>
        <w:t>;</w:t>
      </w:r>
    </w:p>
    <w:p w:rsidR="007F3633" w:rsidRPr="00410BD3" w:rsidRDefault="007F3633" w:rsidP="00FA2419">
      <w:pPr>
        <w:pStyle w:val="af0"/>
        <w:numPr>
          <w:ilvl w:val="1"/>
          <w:numId w:val="33"/>
        </w:numPr>
        <w:shd w:val="clear" w:color="auto" w:fill="FFFFFF"/>
        <w:spacing w:before="0" w:beforeAutospacing="0" w:after="0" w:afterAutospacing="0"/>
        <w:jc w:val="both"/>
        <w:rPr>
          <w:sz w:val="28"/>
          <w:szCs w:val="28"/>
        </w:rPr>
      </w:pPr>
      <w:r w:rsidRPr="00410BD3">
        <w:rPr>
          <w:sz w:val="28"/>
          <w:szCs w:val="28"/>
        </w:rPr>
        <w:t xml:space="preserve">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w:t>
      </w:r>
      <w:proofErr w:type="gramStart"/>
      <w:r w:rsidRPr="00410BD3">
        <w:rPr>
          <w:sz w:val="28"/>
          <w:szCs w:val="28"/>
        </w:rPr>
        <w:t>траєктор</w:t>
      </w:r>
      <w:proofErr w:type="gramEnd"/>
      <w:r w:rsidRPr="00410BD3">
        <w:rPr>
          <w:sz w:val="28"/>
          <w:szCs w:val="28"/>
        </w:rPr>
        <w:t>ії та/або індивідуальної програми розвитку учнів, формування у разі потреби індивідуального навчального плану;</w:t>
      </w:r>
    </w:p>
    <w:p w:rsidR="007F3633" w:rsidRPr="00410BD3" w:rsidRDefault="007F3633" w:rsidP="00FA2419">
      <w:pPr>
        <w:pStyle w:val="af0"/>
        <w:numPr>
          <w:ilvl w:val="1"/>
          <w:numId w:val="33"/>
        </w:numPr>
        <w:shd w:val="clear" w:color="auto" w:fill="FFFFFF"/>
        <w:spacing w:before="0" w:beforeAutospacing="0" w:after="0" w:afterAutospacing="0"/>
        <w:jc w:val="both"/>
        <w:rPr>
          <w:sz w:val="28"/>
          <w:szCs w:val="28"/>
        </w:rPr>
      </w:pPr>
      <w:r w:rsidRPr="00410BD3">
        <w:rPr>
          <w:sz w:val="28"/>
          <w:szCs w:val="28"/>
        </w:rPr>
        <w:t xml:space="preserve">затверджувати положення про внутрішню систему забезпечення якості освіти в </w:t>
      </w:r>
      <w:r w:rsidR="00F82839" w:rsidRPr="00410BD3">
        <w:rPr>
          <w:sz w:val="28"/>
          <w:szCs w:val="28"/>
          <w:lang w:val="uk-UA"/>
        </w:rPr>
        <w:t>Закладі</w:t>
      </w:r>
      <w:r w:rsidRPr="00410BD3">
        <w:rPr>
          <w:sz w:val="28"/>
          <w:szCs w:val="28"/>
        </w:rPr>
        <w:t>, забезпечити її створення та функціонування;</w:t>
      </w:r>
    </w:p>
    <w:p w:rsidR="007F3633" w:rsidRPr="00410BD3" w:rsidRDefault="007F3633" w:rsidP="00FA2419">
      <w:pPr>
        <w:pStyle w:val="af0"/>
        <w:numPr>
          <w:ilvl w:val="1"/>
          <w:numId w:val="33"/>
        </w:numPr>
        <w:shd w:val="clear" w:color="auto" w:fill="FFFFFF"/>
        <w:spacing w:before="0" w:beforeAutospacing="0" w:after="0" w:afterAutospacing="0"/>
        <w:jc w:val="both"/>
        <w:rPr>
          <w:sz w:val="28"/>
          <w:szCs w:val="28"/>
        </w:rPr>
      </w:pPr>
      <w:r w:rsidRPr="00410BD3">
        <w:rPr>
          <w:sz w:val="28"/>
          <w:szCs w:val="28"/>
        </w:rPr>
        <w:t>забезпечувати розроблення, затвердження, виконання та моніторинг виконання індивідуальної програми розвитку учня;</w:t>
      </w:r>
    </w:p>
    <w:p w:rsidR="007F3633" w:rsidRPr="00410BD3" w:rsidRDefault="007F3633" w:rsidP="00FA2419">
      <w:pPr>
        <w:pStyle w:val="af0"/>
        <w:numPr>
          <w:ilvl w:val="1"/>
          <w:numId w:val="33"/>
        </w:numPr>
        <w:shd w:val="clear" w:color="auto" w:fill="FFFFFF"/>
        <w:spacing w:before="0" w:beforeAutospacing="0" w:after="0" w:afterAutospacing="0"/>
        <w:jc w:val="both"/>
        <w:rPr>
          <w:sz w:val="28"/>
          <w:szCs w:val="28"/>
        </w:rPr>
      </w:pPr>
      <w:r w:rsidRPr="00410BD3">
        <w:rPr>
          <w:sz w:val="28"/>
          <w:szCs w:val="28"/>
        </w:rPr>
        <w:t>контролювати виконання педагогічними працівниками та учнями (учнем) освітньої програми, індивідуальної програми розвитку, індиві</w:t>
      </w:r>
      <w:proofErr w:type="gramStart"/>
      <w:r w:rsidRPr="00410BD3">
        <w:rPr>
          <w:sz w:val="28"/>
          <w:szCs w:val="28"/>
        </w:rPr>
        <w:t>дуального</w:t>
      </w:r>
      <w:proofErr w:type="gramEnd"/>
      <w:r w:rsidRPr="00410BD3">
        <w:rPr>
          <w:sz w:val="28"/>
          <w:szCs w:val="28"/>
        </w:rPr>
        <w:t xml:space="preserve"> навчального плану;</w:t>
      </w:r>
    </w:p>
    <w:p w:rsidR="007F3633" w:rsidRPr="00410BD3" w:rsidRDefault="007F3633" w:rsidP="00FA2419">
      <w:pPr>
        <w:pStyle w:val="af0"/>
        <w:numPr>
          <w:ilvl w:val="1"/>
          <w:numId w:val="33"/>
        </w:numPr>
        <w:shd w:val="clear" w:color="auto" w:fill="FFFFFF"/>
        <w:spacing w:before="0" w:beforeAutospacing="0" w:after="0" w:afterAutospacing="0"/>
        <w:jc w:val="both"/>
        <w:rPr>
          <w:sz w:val="28"/>
          <w:szCs w:val="28"/>
        </w:rPr>
      </w:pPr>
      <w:r w:rsidRPr="00410BD3">
        <w:rPr>
          <w:sz w:val="28"/>
          <w:szCs w:val="28"/>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w:t>
      </w:r>
      <w:proofErr w:type="gramStart"/>
      <w:r w:rsidRPr="00410BD3">
        <w:rPr>
          <w:sz w:val="28"/>
          <w:szCs w:val="28"/>
        </w:rPr>
        <w:t>дуальною</w:t>
      </w:r>
      <w:proofErr w:type="gramEnd"/>
      <w:r w:rsidRPr="00410BD3">
        <w:rPr>
          <w:sz w:val="28"/>
          <w:szCs w:val="28"/>
        </w:rPr>
        <w:t xml:space="preserve"> програмою розвитку, індивідуальним навчальним планом;</w:t>
      </w:r>
    </w:p>
    <w:p w:rsidR="007F3633" w:rsidRPr="00410BD3" w:rsidRDefault="007F3633" w:rsidP="00FA2419">
      <w:pPr>
        <w:pStyle w:val="af0"/>
        <w:numPr>
          <w:ilvl w:val="1"/>
          <w:numId w:val="33"/>
        </w:numPr>
        <w:shd w:val="clear" w:color="auto" w:fill="FFFFFF"/>
        <w:spacing w:before="0" w:beforeAutospacing="0" w:after="0" w:afterAutospacing="0"/>
        <w:jc w:val="both"/>
        <w:rPr>
          <w:sz w:val="28"/>
          <w:szCs w:val="28"/>
        </w:rPr>
      </w:pPr>
      <w:r w:rsidRPr="00410BD3">
        <w:rPr>
          <w:sz w:val="28"/>
          <w:szCs w:val="28"/>
        </w:rPr>
        <w:t>створювати необхідні умови для здобуття освіти особами з особливими освітніми потребами;</w:t>
      </w:r>
    </w:p>
    <w:p w:rsidR="007F3633" w:rsidRPr="00410BD3" w:rsidRDefault="007F3633" w:rsidP="00FA2419">
      <w:pPr>
        <w:pStyle w:val="af0"/>
        <w:numPr>
          <w:ilvl w:val="1"/>
          <w:numId w:val="33"/>
        </w:numPr>
        <w:shd w:val="clear" w:color="auto" w:fill="FFFFFF"/>
        <w:spacing w:before="0" w:beforeAutospacing="0" w:after="0" w:afterAutospacing="0"/>
        <w:jc w:val="both"/>
        <w:rPr>
          <w:sz w:val="28"/>
          <w:szCs w:val="28"/>
        </w:rPr>
      </w:pPr>
      <w:r w:rsidRPr="00410BD3">
        <w:rPr>
          <w:sz w:val="28"/>
          <w:szCs w:val="28"/>
        </w:rPr>
        <w:t>сприяти проходженню атестації та сертифікації педагогічними працівниками;</w:t>
      </w:r>
    </w:p>
    <w:p w:rsidR="007F3633" w:rsidRPr="00410BD3" w:rsidRDefault="007F3633" w:rsidP="00FA2419">
      <w:pPr>
        <w:pStyle w:val="af0"/>
        <w:numPr>
          <w:ilvl w:val="1"/>
          <w:numId w:val="33"/>
        </w:numPr>
        <w:shd w:val="clear" w:color="auto" w:fill="FFFFFF"/>
        <w:spacing w:before="0" w:beforeAutospacing="0" w:after="0" w:afterAutospacing="0"/>
        <w:jc w:val="both"/>
        <w:rPr>
          <w:sz w:val="28"/>
          <w:szCs w:val="28"/>
        </w:rPr>
      </w:pPr>
      <w:r w:rsidRPr="00410BD3">
        <w:rPr>
          <w:sz w:val="28"/>
          <w:szCs w:val="28"/>
        </w:rPr>
        <w:t xml:space="preserve">створювати умови для здійснення дієвого та відкритого громадського нагляду (контролю) за діяльністю </w:t>
      </w:r>
      <w:r w:rsidR="00F82839" w:rsidRPr="00410BD3">
        <w:rPr>
          <w:sz w:val="28"/>
          <w:szCs w:val="28"/>
          <w:lang w:val="uk-UA"/>
        </w:rPr>
        <w:t>Закладу</w:t>
      </w:r>
      <w:r w:rsidRPr="00410BD3">
        <w:rPr>
          <w:sz w:val="28"/>
          <w:szCs w:val="28"/>
        </w:rPr>
        <w:t>;</w:t>
      </w:r>
    </w:p>
    <w:p w:rsidR="007F3633" w:rsidRPr="00410BD3" w:rsidRDefault="007F3633" w:rsidP="00FA2419">
      <w:pPr>
        <w:pStyle w:val="af0"/>
        <w:numPr>
          <w:ilvl w:val="1"/>
          <w:numId w:val="33"/>
        </w:numPr>
        <w:shd w:val="clear" w:color="auto" w:fill="FFFFFF"/>
        <w:spacing w:before="0" w:beforeAutospacing="0" w:after="0" w:afterAutospacing="0"/>
        <w:jc w:val="both"/>
        <w:rPr>
          <w:sz w:val="28"/>
          <w:szCs w:val="28"/>
        </w:rPr>
      </w:pPr>
      <w:r w:rsidRPr="00410BD3">
        <w:rPr>
          <w:sz w:val="28"/>
          <w:szCs w:val="28"/>
        </w:rPr>
        <w:t xml:space="preserve">сприяти та створювати умови для діяльності органів громадського самоврядування в </w:t>
      </w:r>
      <w:r w:rsidR="00F82839" w:rsidRPr="00410BD3">
        <w:rPr>
          <w:sz w:val="28"/>
          <w:szCs w:val="28"/>
          <w:lang w:val="uk-UA"/>
        </w:rPr>
        <w:t>Закладі</w:t>
      </w:r>
      <w:r w:rsidRPr="00410BD3">
        <w:rPr>
          <w:sz w:val="28"/>
          <w:szCs w:val="28"/>
        </w:rPr>
        <w:t>;</w:t>
      </w:r>
    </w:p>
    <w:p w:rsidR="007F3633" w:rsidRPr="00410BD3" w:rsidRDefault="007F3633" w:rsidP="00FA2419">
      <w:pPr>
        <w:pStyle w:val="af0"/>
        <w:numPr>
          <w:ilvl w:val="1"/>
          <w:numId w:val="33"/>
        </w:numPr>
        <w:shd w:val="clear" w:color="auto" w:fill="FFFFFF"/>
        <w:spacing w:before="0" w:beforeAutospacing="0" w:after="0" w:afterAutospacing="0"/>
        <w:jc w:val="both"/>
        <w:rPr>
          <w:sz w:val="28"/>
          <w:szCs w:val="28"/>
        </w:rPr>
      </w:pPr>
      <w:r w:rsidRPr="00410BD3">
        <w:rPr>
          <w:sz w:val="28"/>
          <w:szCs w:val="28"/>
        </w:rPr>
        <w:t xml:space="preserve">формувати засади, створювати умови, сприяти формуванню культури </w:t>
      </w:r>
      <w:proofErr w:type="gramStart"/>
      <w:r w:rsidRPr="00410BD3">
        <w:rPr>
          <w:sz w:val="28"/>
          <w:szCs w:val="28"/>
        </w:rPr>
        <w:t>здорового</w:t>
      </w:r>
      <w:proofErr w:type="gramEnd"/>
      <w:r w:rsidRPr="00410BD3">
        <w:rPr>
          <w:sz w:val="28"/>
          <w:szCs w:val="28"/>
        </w:rPr>
        <w:t xml:space="preserve"> способу життя учнів та працівників</w:t>
      </w:r>
      <w:r w:rsidR="00F82839" w:rsidRPr="00410BD3">
        <w:rPr>
          <w:sz w:val="28"/>
          <w:szCs w:val="28"/>
          <w:lang w:val="uk-UA"/>
        </w:rPr>
        <w:t>Закладу</w:t>
      </w:r>
      <w:r w:rsidRPr="00410BD3">
        <w:rPr>
          <w:sz w:val="28"/>
          <w:szCs w:val="28"/>
        </w:rPr>
        <w:t>;</w:t>
      </w:r>
    </w:p>
    <w:p w:rsidR="007F3633" w:rsidRPr="00410BD3" w:rsidRDefault="007F3633" w:rsidP="00FA2419">
      <w:pPr>
        <w:pStyle w:val="af0"/>
        <w:numPr>
          <w:ilvl w:val="1"/>
          <w:numId w:val="33"/>
        </w:numPr>
        <w:shd w:val="clear" w:color="auto" w:fill="FFFFFF"/>
        <w:spacing w:before="0" w:beforeAutospacing="0" w:after="0" w:afterAutospacing="0"/>
        <w:jc w:val="both"/>
        <w:rPr>
          <w:sz w:val="28"/>
          <w:szCs w:val="28"/>
        </w:rPr>
      </w:pPr>
      <w:r w:rsidRPr="00410BD3">
        <w:rPr>
          <w:sz w:val="28"/>
          <w:szCs w:val="28"/>
        </w:rPr>
        <w:t xml:space="preserve">створювати в </w:t>
      </w:r>
      <w:r w:rsidR="00F82839" w:rsidRPr="00410BD3">
        <w:rPr>
          <w:sz w:val="28"/>
          <w:szCs w:val="28"/>
          <w:lang w:val="uk-UA"/>
        </w:rPr>
        <w:t xml:space="preserve">Закладі </w:t>
      </w:r>
      <w:r w:rsidRPr="00410BD3">
        <w:rPr>
          <w:sz w:val="28"/>
          <w:szCs w:val="28"/>
        </w:rPr>
        <w:t xml:space="preserve">безпечне освітнє середовище, забезпечувати дотримання вимог щодо охорони дитинства, охорони праці, вимог </w:t>
      </w:r>
      <w:proofErr w:type="gramStart"/>
      <w:r w:rsidRPr="00410BD3">
        <w:rPr>
          <w:sz w:val="28"/>
          <w:szCs w:val="28"/>
        </w:rPr>
        <w:t>техн</w:t>
      </w:r>
      <w:proofErr w:type="gramEnd"/>
      <w:r w:rsidRPr="00410BD3">
        <w:rPr>
          <w:sz w:val="28"/>
          <w:szCs w:val="28"/>
        </w:rPr>
        <w:t>іки безпеки;</w:t>
      </w:r>
    </w:p>
    <w:p w:rsidR="007F3633" w:rsidRPr="00410BD3" w:rsidRDefault="007F3633" w:rsidP="00FA2419">
      <w:pPr>
        <w:pStyle w:val="af0"/>
        <w:numPr>
          <w:ilvl w:val="1"/>
          <w:numId w:val="33"/>
        </w:numPr>
        <w:shd w:val="clear" w:color="auto" w:fill="FFFFFF"/>
        <w:spacing w:before="0" w:beforeAutospacing="0" w:after="0" w:afterAutospacing="0"/>
        <w:jc w:val="both"/>
        <w:rPr>
          <w:sz w:val="28"/>
          <w:szCs w:val="28"/>
        </w:rPr>
      </w:pPr>
      <w:r w:rsidRPr="00410BD3">
        <w:rPr>
          <w:sz w:val="28"/>
          <w:szCs w:val="28"/>
        </w:rPr>
        <w:lastRenderedPageBreak/>
        <w:t xml:space="preserve">організовувати харчування та сприяти медичному обслуговуванню учнів </w:t>
      </w:r>
      <w:proofErr w:type="gramStart"/>
      <w:r w:rsidRPr="00410BD3">
        <w:rPr>
          <w:sz w:val="28"/>
          <w:szCs w:val="28"/>
        </w:rPr>
        <w:t>в</w:t>
      </w:r>
      <w:proofErr w:type="gramEnd"/>
      <w:r w:rsidRPr="00410BD3">
        <w:rPr>
          <w:sz w:val="28"/>
          <w:szCs w:val="28"/>
        </w:rPr>
        <w:t>ідповідно до законодавства;</w:t>
      </w:r>
    </w:p>
    <w:p w:rsidR="007F3633" w:rsidRPr="00410BD3" w:rsidRDefault="007F3633" w:rsidP="00FA2419">
      <w:pPr>
        <w:pStyle w:val="af0"/>
        <w:numPr>
          <w:ilvl w:val="1"/>
          <w:numId w:val="33"/>
        </w:numPr>
        <w:shd w:val="clear" w:color="auto" w:fill="FFFFFF"/>
        <w:spacing w:before="0" w:beforeAutospacing="0" w:after="0" w:afterAutospacing="0"/>
        <w:jc w:val="both"/>
        <w:rPr>
          <w:sz w:val="28"/>
          <w:szCs w:val="28"/>
        </w:rPr>
      </w:pPr>
      <w:r w:rsidRPr="00410BD3">
        <w:rPr>
          <w:sz w:val="28"/>
          <w:szCs w:val="28"/>
        </w:rPr>
        <w:t xml:space="preserve">забезпечувати відкритість і прозорість діяльності </w:t>
      </w:r>
      <w:r w:rsidR="00F82839" w:rsidRPr="00410BD3">
        <w:rPr>
          <w:sz w:val="28"/>
          <w:szCs w:val="28"/>
          <w:lang w:val="uk-UA"/>
        </w:rPr>
        <w:t>Заклад</w:t>
      </w:r>
      <w:r w:rsidR="000D73DD">
        <w:rPr>
          <w:sz w:val="28"/>
          <w:szCs w:val="28"/>
          <w:lang w:val="uk-UA"/>
        </w:rPr>
        <w:t>у</w:t>
      </w:r>
      <w:r w:rsidRPr="00410BD3">
        <w:rPr>
          <w:sz w:val="28"/>
          <w:szCs w:val="28"/>
        </w:rPr>
        <w:t xml:space="preserve">, зокрема шляхом оприлюднення публічної інформації відповідно до вимог законів України "Про освіту", "Про доступ </w:t>
      </w:r>
      <w:proofErr w:type="gramStart"/>
      <w:r w:rsidRPr="00410BD3">
        <w:rPr>
          <w:sz w:val="28"/>
          <w:szCs w:val="28"/>
        </w:rPr>
        <w:t>до</w:t>
      </w:r>
      <w:proofErr w:type="gramEnd"/>
      <w:r w:rsidRPr="00410BD3">
        <w:rPr>
          <w:sz w:val="28"/>
          <w:szCs w:val="28"/>
        </w:rPr>
        <w:t xml:space="preserve"> публічної інформації", "Про відкритість використання публічних коштів" та інших законів України;</w:t>
      </w:r>
    </w:p>
    <w:p w:rsidR="007F3633" w:rsidRPr="00410BD3" w:rsidRDefault="007F3633" w:rsidP="00FA2419">
      <w:pPr>
        <w:pStyle w:val="af0"/>
        <w:numPr>
          <w:ilvl w:val="1"/>
          <w:numId w:val="33"/>
        </w:numPr>
        <w:shd w:val="clear" w:color="auto" w:fill="FFFFFF"/>
        <w:spacing w:before="0" w:beforeAutospacing="0" w:after="0" w:afterAutospacing="0"/>
        <w:jc w:val="both"/>
        <w:rPr>
          <w:sz w:val="28"/>
          <w:szCs w:val="28"/>
        </w:rPr>
      </w:pPr>
      <w:r w:rsidRPr="00410BD3">
        <w:rPr>
          <w:sz w:val="28"/>
          <w:szCs w:val="28"/>
        </w:rPr>
        <w:t xml:space="preserve">здійснювати зарахування, переведення, відрахування учнів, а також їх заохочення (відзначення) та притягнення </w:t>
      </w:r>
      <w:proofErr w:type="gramStart"/>
      <w:r w:rsidRPr="00410BD3">
        <w:rPr>
          <w:sz w:val="28"/>
          <w:szCs w:val="28"/>
        </w:rPr>
        <w:t>до</w:t>
      </w:r>
      <w:proofErr w:type="gramEnd"/>
      <w:r w:rsidRPr="00410BD3">
        <w:rPr>
          <w:sz w:val="28"/>
          <w:szCs w:val="28"/>
        </w:rPr>
        <w:t xml:space="preserve"> відповідальності відповідно до вимог законодавства;</w:t>
      </w:r>
    </w:p>
    <w:p w:rsidR="007F3633" w:rsidRPr="00410BD3" w:rsidRDefault="007F3633" w:rsidP="00FA2419">
      <w:pPr>
        <w:pStyle w:val="af0"/>
        <w:numPr>
          <w:ilvl w:val="1"/>
          <w:numId w:val="33"/>
        </w:numPr>
        <w:shd w:val="clear" w:color="auto" w:fill="FFFFFF"/>
        <w:spacing w:before="0" w:beforeAutospacing="0" w:after="0" w:afterAutospacing="0"/>
        <w:jc w:val="both"/>
        <w:rPr>
          <w:sz w:val="28"/>
          <w:szCs w:val="28"/>
        </w:rPr>
      </w:pPr>
      <w:r w:rsidRPr="00410BD3">
        <w:rPr>
          <w:sz w:val="28"/>
          <w:szCs w:val="28"/>
        </w:rPr>
        <w:t xml:space="preserve">організовувати документообіг, бухгалтерський </w:t>
      </w:r>
      <w:proofErr w:type="gramStart"/>
      <w:r w:rsidRPr="00410BD3">
        <w:rPr>
          <w:sz w:val="28"/>
          <w:szCs w:val="28"/>
        </w:rPr>
        <w:t>обл</w:t>
      </w:r>
      <w:proofErr w:type="gramEnd"/>
      <w:r w:rsidRPr="00410BD3">
        <w:rPr>
          <w:sz w:val="28"/>
          <w:szCs w:val="28"/>
        </w:rPr>
        <w:t>ік та звітність відповідно до законодавства;</w:t>
      </w:r>
    </w:p>
    <w:p w:rsidR="007F3633" w:rsidRPr="00410BD3" w:rsidRDefault="007F3633" w:rsidP="00FA2419">
      <w:pPr>
        <w:pStyle w:val="af0"/>
        <w:numPr>
          <w:ilvl w:val="1"/>
          <w:numId w:val="33"/>
        </w:numPr>
        <w:shd w:val="clear" w:color="auto" w:fill="FFFFFF"/>
        <w:spacing w:before="0" w:beforeAutospacing="0" w:after="0" w:afterAutospacing="0"/>
        <w:jc w:val="both"/>
        <w:rPr>
          <w:sz w:val="28"/>
          <w:szCs w:val="28"/>
        </w:rPr>
      </w:pPr>
      <w:r w:rsidRPr="00410BD3">
        <w:rPr>
          <w:sz w:val="28"/>
          <w:szCs w:val="28"/>
        </w:rPr>
        <w:t xml:space="preserve">звітувати щороку на загальних зборах (конференції) колективу про </w:t>
      </w:r>
      <w:proofErr w:type="gramStart"/>
      <w:r w:rsidRPr="00410BD3">
        <w:rPr>
          <w:sz w:val="28"/>
          <w:szCs w:val="28"/>
        </w:rPr>
        <w:t>свою</w:t>
      </w:r>
      <w:proofErr w:type="gramEnd"/>
      <w:r w:rsidRPr="00410BD3">
        <w:rPr>
          <w:sz w:val="28"/>
          <w:szCs w:val="28"/>
        </w:rPr>
        <w:t xml:space="preserve"> роботу та виконання стратегії розвитку </w:t>
      </w:r>
      <w:r w:rsidR="00F82839" w:rsidRPr="00410BD3">
        <w:rPr>
          <w:sz w:val="28"/>
          <w:szCs w:val="28"/>
          <w:lang w:val="uk-UA"/>
        </w:rPr>
        <w:t>Закладу</w:t>
      </w:r>
      <w:r w:rsidRPr="00410BD3">
        <w:rPr>
          <w:sz w:val="28"/>
          <w:szCs w:val="28"/>
        </w:rPr>
        <w:t>;</w:t>
      </w:r>
    </w:p>
    <w:p w:rsidR="007F3633" w:rsidRPr="00410BD3" w:rsidRDefault="007F3633" w:rsidP="00FA2419">
      <w:pPr>
        <w:pStyle w:val="af0"/>
        <w:numPr>
          <w:ilvl w:val="1"/>
          <w:numId w:val="33"/>
        </w:numPr>
        <w:shd w:val="clear" w:color="auto" w:fill="FFFFFF"/>
        <w:spacing w:before="0" w:beforeAutospacing="0" w:after="0" w:afterAutospacing="0"/>
        <w:jc w:val="both"/>
        <w:rPr>
          <w:sz w:val="28"/>
          <w:szCs w:val="28"/>
        </w:rPr>
      </w:pPr>
      <w:r w:rsidRPr="00410BD3">
        <w:rPr>
          <w:sz w:val="28"/>
          <w:szCs w:val="28"/>
        </w:rPr>
        <w:t xml:space="preserve">виконувати інші обов’язки, покладені на нього законодавством, засновником, установчими документами </w:t>
      </w:r>
      <w:r w:rsidR="00F82839" w:rsidRPr="00410BD3">
        <w:rPr>
          <w:sz w:val="28"/>
          <w:szCs w:val="28"/>
          <w:lang w:val="uk-UA"/>
        </w:rPr>
        <w:t>Закладу</w:t>
      </w:r>
      <w:r w:rsidRPr="00410BD3">
        <w:rPr>
          <w:sz w:val="28"/>
          <w:szCs w:val="28"/>
        </w:rPr>
        <w:t>, колективним договором, строковим трудовим договором.</w:t>
      </w:r>
    </w:p>
    <w:p w:rsidR="007F3633" w:rsidRPr="00410BD3" w:rsidRDefault="0081172E" w:rsidP="00FA2419">
      <w:pPr>
        <w:pStyle w:val="af0"/>
        <w:shd w:val="clear" w:color="auto" w:fill="FFFFFF"/>
        <w:spacing w:before="0" w:beforeAutospacing="0" w:after="0" w:afterAutospacing="0"/>
        <w:ind w:firstLine="708"/>
        <w:jc w:val="both"/>
        <w:rPr>
          <w:sz w:val="28"/>
          <w:szCs w:val="28"/>
        </w:rPr>
      </w:pPr>
      <w:r w:rsidRPr="00410BD3">
        <w:rPr>
          <w:sz w:val="28"/>
          <w:szCs w:val="28"/>
          <w:lang w:val="uk-UA"/>
        </w:rPr>
        <w:t>Директор</w:t>
      </w:r>
      <w:r w:rsidR="000D73DD">
        <w:rPr>
          <w:sz w:val="28"/>
          <w:szCs w:val="28"/>
          <w:lang w:val="uk-UA"/>
        </w:rPr>
        <w:t xml:space="preserve"> </w:t>
      </w:r>
      <w:r w:rsidR="00F82839" w:rsidRPr="00410BD3">
        <w:rPr>
          <w:sz w:val="28"/>
          <w:szCs w:val="28"/>
          <w:lang w:val="uk-UA"/>
        </w:rPr>
        <w:t>Закладу</w:t>
      </w:r>
      <w:r w:rsidR="007F3633" w:rsidRPr="00410BD3">
        <w:rPr>
          <w:sz w:val="28"/>
          <w:szCs w:val="28"/>
        </w:rPr>
        <w:t xml:space="preserve">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7F3633" w:rsidRPr="006927EB" w:rsidRDefault="0081172E" w:rsidP="00FA2419">
      <w:pPr>
        <w:pStyle w:val="af0"/>
        <w:shd w:val="clear" w:color="auto" w:fill="FFFFFF"/>
        <w:spacing w:before="0" w:beforeAutospacing="0" w:after="0" w:afterAutospacing="0"/>
        <w:ind w:firstLine="708"/>
        <w:jc w:val="both"/>
        <w:rPr>
          <w:sz w:val="28"/>
          <w:szCs w:val="28"/>
        </w:rPr>
      </w:pPr>
      <w:r w:rsidRPr="00410BD3">
        <w:rPr>
          <w:sz w:val="28"/>
          <w:szCs w:val="28"/>
          <w:lang w:val="uk-UA"/>
        </w:rPr>
        <w:t>Директор</w:t>
      </w:r>
      <w:r w:rsidR="00F82839" w:rsidRPr="00410BD3">
        <w:rPr>
          <w:sz w:val="28"/>
          <w:szCs w:val="28"/>
          <w:lang w:val="uk-UA"/>
        </w:rPr>
        <w:t xml:space="preserve"> Закладу</w:t>
      </w:r>
      <w:r w:rsidR="007F3633" w:rsidRPr="00410BD3">
        <w:rPr>
          <w:sz w:val="28"/>
          <w:szCs w:val="28"/>
        </w:rPr>
        <w:t xml:space="preserve"> має права та обов’язки педагогічного працівника, визначені Законом України "Про освіту", та несе відповідальність за виконання обов’язків, визначених законодавством, установчими документами закладу освіти і строковим трудовим договором.</w:t>
      </w:r>
    </w:p>
    <w:p w:rsidR="00D96E5F" w:rsidRPr="00410BD3" w:rsidRDefault="00D96E5F" w:rsidP="00FA2419">
      <w:pPr>
        <w:pStyle w:val="25"/>
        <w:shd w:val="clear" w:color="auto" w:fill="auto"/>
        <w:tabs>
          <w:tab w:val="left" w:pos="0"/>
        </w:tabs>
        <w:suppressAutoHyphens w:val="0"/>
        <w:spacing w:before="0" w:after="0" w:line="240" w:lineRule="auto"/>
        <w:jc w:val="both"/>
        <w:rPr>
          <w:b w:val="0"/>
          <w:i/>
          <w:sz w:val="28"/>
          <w:szCs w:val="28"/>
          <w:lang w:val="uk-UA"/>
        </w:rPr>
      </w:pPr>
      <w:r w:rsidRPr="00410BD3">
        <w:rPr>
          <w:b w:val="0"/>
          <w:sz w:val="28"/>
          <w:szCs w:val="28"/>
          <w:lang w:val="uk-UA"/>
        </w:rPr>
        <w:t>4.3.</w:t>
      </w:r>
      <w:r w:rsidRPr="00410BD3">
        <w:rPr>
          <w:b w:val="0"/>
          <w:sz w:val="28"/>
          <w:szCs w:val="28"/>
          <w:lang w:val="uk-UA"/>
        </w:rPr>
        <w:tab/>
        <w:t xml:space="preserve">Повноваження педагогічної ради </w:t>
      </w:r>
    </w:p>
    <w:p w:rsidR="003F05FB" w:rsidRPr="00410BD3" w:rsidRDefault="003F05FB" w:rsidP="00FA2419">
      <w:pPr>
        <w:pStyle w:val="af0"/>
        <w:shd w:val="clear" w:color="auto" w:fill="FFFFFF"/>
        <w:spacing w:before="0" w:beforeAutospacing="0" w:after="0" w:afterAutospacing="0"/>
        <w:ind w:firstLine="708"/>
        <w:jc w:val="both"/>
        <w:rPr>
          <w:sz w:val="28"/>
          <w:szCs w:val="28"/>
          <w:lang w:val="uk-UA"/>
        </w:rPr>
      </w:pPr>
      <w:r w:rsidRPr="00410BD3">
        <w:rPr>
          <w:sz w:val="28"/>
          <w:szCs w:val="28"/>
          <w:lang w:val="uk-UA"/>
        </w:rPr>
        <w:t xml:space="preserve">Педагогічна рада є основним постійно діючим колегіальним органом управління </w:t>
      </w:r>
      <w:r w:rsidR="00F82839" w:rsidRPr="00410BD3">
        <w:rPr>
          <w:sz w:val="28"/>
          <w:szCs w:val="28"/>
          <w:lang w:val="uk-UA"/>
        </w:rPr>
        <w:t>Закладом</w:t>
      </w:r>
      <w:r w:rsidRPr="00410BD3">
        <w:rPr>
          <w:sz w:val="28"/>
          <w:szCs w:val="28"/>
          <w:lang w:val="uk-UA"/>
        </w:rPr>
        <w:t>.</w:t>
      </w:r>
    </w:p>
    <w:p w:rsidR="003F05FB" w:rsidRPr="00410BD3" w:rsidRDefault="003F05FB" w:rsidP="00FA2419">
      <w:pPr>
        <w:pStyle w:val="af0"/>
        <w:shd w:val="clear" w:color="auto" w:fill="FFFFFF"/>
        <w:spacing w:before="0" w:beforeAutospacing="0" w:after="0" w:afterAutospacing="0"/>
        <w:ind w:firstLine="708"/>
        <w:jc w:val="both"/>
        <w:rPr>
          <w:sz w:val="28"/>
          <w:szCs w:val="28"/>
          <w:lang w:val="uk-UA"/>
        </w:rPr>
      </w:pPr>
      <w:r w:rsidRPr="00410BD3">
        <w:rPr>
          <w:sz w:val="28"/>
          <w:szCs w:val="28"/>
          <w:lang w:val="uk-UA"/>
        </w:rPr>
        <w:t>Повноваження педагогічної ради визначаються Законом</w:t>
      </w:r>
      <w:r w:rsidRPr="00410BD3">
        <w:rPr>
          <w:i/>
          <w:sz w:val="28"/>
          <w:szCs w:val="28"/>
          <w:shd w:val="clear" w:color="auto" w:fill="FFFFFF"/>
          <w:lang w:val="uk-UA"/>
        </w:rPr>
        <w:t xml:space="preserve"> </w:t>
      </w:r>
      <w:r w:rsidRPr="00410BD3">
        <w:rPr>
          <w:sz w:val="28"/>
          <w:szCs w:val="28"/>
          <w:shd w:val="clear" w:color="auto" w:fill="FFFFFF"/>
          <w:lang w:val="uk-UA"/>
        </w:rPr>
        <w:t>України</w:t>
      </w:r>
      <w:r w:rsidRPr="00410BD3">
        <w:rPr>
          <w:sz w:val="28"/>
          <w:szCs w:val="28"/>
          <w:lang w:val="uk-UA"/>
        </w:rPr>
        <w:t xml:space="preserve"> «Про повну загальну середню освіту», статутом </w:t>
      </w:r>
      <w:r w:rsidR="00F82839" w:rsidRPr="00410BD3">
        <w:rPr>
          <w:sz w:val="28"/>
          <w:szCs w:val="28"/>
          <w:lang w:val="uk-UA"/>
        </w:rPr>
        <w:t>Закладу</w:t>
      </w:r>
      <w:r w:rsidRPr="00410BD3">
        <w:rPr>
          <w:sz w:val="28"/>
          <w:szCs w:val="28"/>
          <w:lang w:val="uk-UA"/>
        </w:rPr>
        <w:t>.</w:t>
      </w:r>
    </w:p>
    <w:p w:rsidR="003F05FB" w:rsidRPr="00410BD3" w:rsidRDefault="003F05FB" w:rsidP="00FA2419">
      <w:pPr>
        <w:pStyle w:val="af0"/>
        <w:shd w:val="clear" w:color="auto" w:fill="FFFFFF"/>
        <w:spacing w:before="0" w:beforeAutospacing="0" w:after="0" w:afterAutospacing="0"/>
        <w:ind w:firstLine="708"/>
        <w:jc w:val="both"/>
        <w:rPr>
          <w:sz w:val="28"/>
          <w:szCs w:val="28"/>
          <w:lang w:val="uk-UA"/>
        </w:rPr>
      </w:pPr>
      <w:r w:rsidRPr="00410BD3">
        <w:rPr>
          <w:sz w:val="28"/>
          <w:szCs w:val="28"/>
        </w:rPr>
        <w:t xml:space="preserve">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w:t>
      </w:r>
      <w:proofErr w:type="gramStart"/>
      <w:r w:rsidRPr="00410BD3">
        <w:rPr>
          <w:sz w:val="28"/>
          <w:szCs w:val="28"/>
        </w:rPr>
        <w:t>ради</w:t>
      </w:r>
      <w:proofErr w:type="gramEnd"/>
      <w:r w:rsidRPr="00410BD3">
        <w:rPr>
          <w:sz w:val="28"/>
          <w:szCs w:val="28"/>
        </w:rPr>
        <w:t xml:space="preserve">. Головою педагогічної </w:t>
      </w:r>
      <w:proofErr w:type="gramStart"/>
      <w:r w:rsidRPr="00410BD3">
        <w:rPr>
          <w:sz w:val="28"/>
          <w:szCs w:val="28"/>
        </w:rPr>
        <w:t>ради</w:t>
      </w:r>
      <w:proofErr w:type="gramEnd"/>
      <w:r w:rsidRPr="00410BD3">
        <w:rPr>
          <w:sz w:val="28"/>
          <w:szCs w:val="28"/>
        </w:rPr>
        <w:t xml:space="preserve"> є </w:t>
      </w:r>
      <w:r w:rsidRPr="00410BD3">
        <w:rPr>
          <w:sz w:val="28"/>
          <w:szCs w:val="28"/>
          <w:lang w:val="uk-UA"/>
        </w:rPr>
        <w:t xml:space="preserve">директор </w:t>
      </w:r>
      <w:r w:rsidR="00F82839" w:rsidRPr="00410BD3">
        <w:rPr>
          <w:sz w:val="28"/>
          <w:szCs w:val="28"/>
          <w:lang w:val="uk-UA"/>
        </w:rPr>
        <w:t>Закладу</w:t>
      </w:r>
      <w:r w:rsidRPr="00410BD3">
        <w:rPr>
          <w:sz w:val="28"/>
          <w:szCs w:val="28"/>
          <w:lang w:val="uk-UA"/>
        </w:rPr>
        <w:t xml:space="preserve">. </w:t>
      </w:r>
    </w:p>
    <w:p w:rsidR="003F05FB" w:rsidRPr="00410BD3" w:rsidRDefault="003F05FB" w:rsidP="00FA2419">
      <w:pPr>
        <w:pStyle w:val="af0"/>
        <w:shd w:val="clear" w:color="auto" w:fill="FFFFFF"/>
        <w:spacing w:before="0" w:beforeAutospacing="0" w:after="0" w:afterAutospacing="0"/>
        <w:ind w:firstLine="708"/>
        <w:jc w:val="both"/>
        <w:rPr>
          <w:sz w:val="28"/>
          <w:szCs w:val="28"/>
        </w:rPr>
      </w:pPr>
      <w:r w:rsidRPr="00410BD3">
        <w:rPr>
          <w:sz w:val="28"/>
          <w:szCs w:val="28"/>
        </w:rPr>
        <w:t>Педагогічна рада:</w:t>
      </w:r>
    </w:p>
    <w:p w:rsidR="003F05FB" w:rsidRPr="00410BD3" w:rsidRDefault="003F05FB" w:rsidP="00FA2419">
      <w:pPr>
        <w:pStyle w:val="af0"/>
        <w:numPr>
          <w:ilvl w:val="0"/>
          <w:numId w:val="30"/>
        </w:numPr>
        <w:shd w:val="clear" w:color="auto" w:fill="FFFFFF"/>
        <w:spacing w:before="0" w:beforeAutospacing="0" w:after="0" w:afterAutospacing="0"/>
        <w:jc w:val="both"/>
        <w:rPr>
          <w:sz w:val="28"/>
          <w:szCs w:val="28"/>
        </w:rPr>
      </w:pPr>
      <w:r w:rsidRPr="00410BD3">
        <w:rPr>
          <w:sz w:val="28"/>
          <w:szCs w:val="28"/>
        </w:rPr>
        <w:t xml:space="preserve">схвалює стратегію розвитку </w:t>
      </w:r>
      <w:r w:rsidR="00F82839" w:rsidRPr="00410BD3">
        <w:rPr>
          <w:sz w:val="28"/>
          <w:szCs w:val="28"/>
          <w:lang w:val="uk-UA"/>
        </w:rPr>
        <w:t>Закладу</w:t>
      </w:r>
      <w:r w:rsidRPr="00410BD3">
        <w:rPr>
          <w:sz w:val="28"/>
          <w:szCs w:val="28"/>
        </w:rPr>
        <w:t xml:space="preserve"> та </w:t>
      </w:r>
      <w:proofErr w:type="gramStart"/>
      <w:r w:rsidRPr="00410BD3">
        <w:rPr>
          <w:sz w:val="28"/>
          <w:szCs w:val="28"/>
        </w:rPr>
        <w:t>р</w:t>
      </w:r>
      <w:proofErr w:type="gramEnd"/>
      <w:r w:rsidRPr="00410BD3">
        <w:rPr>
          <w:sz w:val="28"/>
          <w:szCs w:val="28"/>
        </w:rPr>
        <w:t>ічний план роботи;</w:t>
      </w:r>
    </w:p>
    <w:p w:rsidR="003F05FB" w:rsidRPr="00410BD3" w:rsidRDefault="003F05FB" w:rsidP="00FA2419">
      <w:pPr>
        <w:pStyle w:val="af0"/>
        <w:numPr>
          <w:ilvl w:val="0"/>
          <w:numId w:val="30"/>
        </w:numPr>
        <w:shd w:val="clear" w:color="auto" w:fill="FFFFFF"/>
        <w:spacing w:before="0" w:beforeAutospacing="0" w:after="0" w:afterAutospacing="0"/>
        <w:jc w:val="both"/>
        <w:rPr>
          <w:sz w:val="28"/>
          <w:szCs w:val="28"/>
        </w:rPr>
      </w:pPr>
      <w:r w:rsidRPr="00410BD3">
        <w:rPr>
          <w:sz w:val="28"/>
          <w:szCs w:val="28"/>
        </w:rPr>
        <w:t>схвалює освітню прогр</w:t>
      </w:r>
      <w:r w:rsidR="003C1F34" w:rsidRPr="00410BD3">
        <w:rPr>
          <w:sz w:val="28"/>
          <w:szCs w:val="28"/>
        </w:rPr>
        <w:t>аму</w:t>
      </w:r>
      <w:r w:rsidRPr="00410BD3">
        <w:rPr>
          <w:sz w:val="28"/>
          <w:szCs w:val="28"/>
        </w:rPr>
        <w:t xml:space="preserve">, зміни </w:t>
      </w:r>
      <w:proofErr w:type="gramStart"/>
      <w:r w:rsidRPr="00410BD3">
        <w:rPr>
          <w:sz w:val="28"/>
          <w:szCs w:val="28"/>
        </w:rPr>
        <w:t>до</w:t>
      </w:r>
      <w:proofErr w:type="gramEnd"/>
      <w:r w:rsidRPr="00410BD3">
        <w:rPr>
          <w:sz w:val="28"/>
          <w:szCs w:val="28"/>
        </w:rPr>
        <w:t xml:space="preserve"> неї </w:t>
      </w:r>
      <w:proofErr w:type="gramStart"/>
      <w:r w:rsidRPr="00410BD3">
        <w:rPr>
          <w:sz w:val="28"/>
          <w:szCs w:val="28"/>
        </w:rPr>
        <w:t>та</w:t>
      </w:r>
      <w:proofErr w:type="gramEnd"/>
      <w:r w:rsidRPr="00410BD3">
        <w:rPr>
          <w:sz w:val="28"/>
          <w:szCs w:val="28"/>
        </w:rPr>
        <w:t xml:space="preserve"> оцінює результати її виконання;</w:t>
      </w:r>
    </w:p>
    <w:p w:rsidR="003F05FB" w:rsidRPr="00410BD3" w:rsidRDefault="003F05FB" w:rsidP="00FA2419">
      <w:pPr>
        <w:pStyle w:val="af0"/>
        <w:numPr>
          <w:ilvl w:val="0"/>
          <w:numId w:val="30"/>
        </w:numPr>
        <w:shd w:val="clear" w:color="auto" w:fill="FFFFFF"/>
        <w:spacing w:before="0" w:beforeAutospacing="0" w:after="0" w:afterAutospacing="0"/>
        <w:jc w:val="both"/>
        <w:rPr>
          <w:sz w:val="28"/>
          <w:szCs w:val="28"/>
        </w:rPr>
      </w:pPr>
      <w:r w:rsidRPr="00410BD3">
        <w:rPr>
          <w:sz w:val="28"/>
          <w:szCs w:val="28"/>
        </w:rPr>
        <w:t>схвалює правила внутрішнього розпорядку, положення про внутрішню систему забезпечення якості освіти;</w:t>
      </w:r>
    </w:p>
    <w:p w:rsidR="003F05FB" w:rsidRPr="00410BD3" w:rsidRDefault="003F05FB" w:rsidP="00FA2419">
      <w:pPr>
        <w:pStyle w:val="af0"/>
        <w:numPr>
          <w:ilvl w:val="0"/>
          <w:numId w:val="30"/>
        </w:numPr>
        <w:shd w:val="clear" w:color="auto" w:fill="FFFFFF"/>
        <w:spacing w:before="0" w:beforeAutospacing="0" w:after="0" w:afterAutospacing="0"/>
        <w:jc w:val="both"/>
        <w:rPr>
          <w:sz w:val="28"/>
          <w:szCs w:val="28"/>
        </w:rPr>
      </w:pPr>
      <w:r w:rsidRPr="00410BD3">
        <w:rPr>
          <w:sz w:val="28"/>
          <w:szCs w:val="28"/>
        </w:rPr>
        <w:t xml:space="preserve">приймає </w:t>
      </w:r>
      <w:proofErr w:type="gramStart"/>
      <w:r w:rsidRPr="00410BD3">
        <w:rPr>
          <w:sz w:val="28"/>
          <w:szCs w:val="28"/>
        </w:rPr>
        <w:t>р</w:t>
      </w:r>
      <w:proofErr w:type="gramEnd"/>
      <w:r w:rsidRPr="00410BD3">
        <w:rPr>
          <w:sz w:val="28"/>
          <w:szCs w:val="28"/>
        </w:rPr>
        <w:t>ішення щодо вдосконалення і методичного забезпечення освітнього процесу;</w:t>
      </w:r>
    </w:p>
    <w:p w:rsidR="003F05FB" w:rsidRPr="00410BD3" w:rsidRDefault="003F05FB" w:rsidP="00FA2419">
      <w:pPr>
        <w:pStyle w:val="af0"/>
        <w:numPr>
          <w:ilvl w:val="0"/>
          <w:numId w:val="30"/>
        </w:numPr>
        <w:shd w:val="clear" w:color="auto" w:fill="FFFFFF"/>
        <w:spacing w:before="0" w:beforeAutospacing="0" w:after="0" w:afterAutospacing="0"/>
        <w:jc w:val="both"/>
        <w:rPr>
          <w:sz w:val="28"/>
          <w:szCs w:val="28"/>
        </w:rPr>
      </w:pPr>
      <w:r w:rsidRPr="00410BD3">
        <w:rPr>
          <w:sz w:val="28"/>
          <w:szCs w:val="28"/>
        </w:rPr>
        <w:t xml:space="preserve">приймає </w:t>
      </w:r>
      <w:proofErr w:type="gramStart"/>
      <w:r w:rsidRPr="00410BD3">
        <w:rPr>
          <w:sz w:val="28"/>
          <w:szCs w:val="28"/>
        </w:rPr>
        <w:t>р</w:t>
      </w:r>
      <w:proofErr w:type="gramEnd"/>
      <w:r w:rsidRPr="00410BD3">
        <w:rPr>
          <w:sz w:val="28"/>
          <w:szCs w:val="28"/>
        </w:rPr>
        <w:t>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3F05FB" w:rsidRPr="00410BD3" w:rsidRDefault="003F05FB" w:rsidP="00FA2419">
      <w:pPr>
        <w:pStyle w:val="af0"/>
        <w:numPr>
          <w:ilvl w:val="0"/>
          <w:numId w:val="30"/>
        </w:numPr>
        <w:shd w:val="clear" w:color="auto" w:fill="FFFFFF"/>
        <w:spacing w:before="0" w:beforeAutospacing="0" w:after="0" w:afterAutospacing="0"/>
        <w:jc w:val="both"/>
        <w:rPr>
          <w:sz w:val="28"/>
          <w:szCs w:val="28"/>
        </w:rPr>
      </w:pPr>
      <w:r w:rsidRPr="00410BD3">
        <w:rPr>
          <w:sz w:val="28"/>
          <w:szCs w:val="28"/>
        </w:rPr>
        <w:t xml:space="preserve">розглядає питання </w:t>
      </w:r>
      <w:proofErr w:type="gramStart"/>
      <w:r w:rsidRPr="00410BD3">
        <w:rPr>
          <w:sz w:val="28"/>
          <w:szCs w:val="28"/>
        </w:rPr>
        <w:t>п</w:t>
      </w:r>
      <w:proofErr w:type="gramEnd"/>
      <w:r w:rsidRPr="00410BD3">
        <w:rPr>
          <w:sz w:val="28"/>
          <w:szCs w:val="28"/>
        </w:rPr>
        <w:t xml:space="preserve">ідвищення кваліфікації педагогічних працівників, розвитку їх творчої ініціативи, професійної майстерності, визначає заходи </w:t>
      </w:r>
      <w:r w:rsidRPr="00410BD3">
        <w:rPr>
          <w:sz w:val="28"/>
          <w:szCs w:val="28"/>
        </w:rPr>
        <w:lastRenderedPageBreak/>
        <w:t>щодо підвищення кваліфікації педагогічних працівників, формує та затверджує річний план підвищення кваліфікації педагогічних працівників;</w:t>
      </w:r>
    </w:p>
    <w:p w:rsidR="003F05FB" w:rsidRPr="00410BD3" w:rsidRDefault="003F05FB" w:rsidP="00FA2419">
      <w:pPr>
        <w:pStyle w:val="af0"/>
        <w:numPr>
          <w:ilvl w:val="0"/>
          <w:numId w:val="30"/>
        </w:numPr>
        <w:shd w:val="clear" w:color="auto" w:fill="FFFFFF"/>
        <w:spacing w:before="0" w:beforeAutospacing="0" w:after="0" w:afterAutospacing="0"/>
        <w:jc w:val="both"/>
        <w:rPr>
          <w:sz w:val="28"/>
          <w:szCs w:val="28"/>
        </w:rPr>
      </w:pPr>
      <w:r w:rsidRPr="00410BD3">
        <w:rPr>
          <w:sz w:val="28"/>
          <w:szCs w:val="28"/>
        </w:rPr>
        <w:t xml:space="preserve">приймає </w:t>
      </w:r>
      <w:proofErr w:type="gramStart"/>
      <w:r w:rsidRPr="00410BD3">
        <w:rPr>
          <w:sz w:val="28"/>
          <w:szCs w:val="28"/>
        </w:rPr>
        <w:t>р</w:t>
      </w:r>
      <w:proofErr w:type="gramEnd"/>
      <w:r w:rsidRPr="00410BD3">
        <w:rPr>
          <w:sz w:val="28"/>
          <w:szCs w:val="28"/>
        </w:rPr>
        <w:t xml:space="preserve">ішення щодо визнання результатів підвищення кваліфікації педагогічного працівника, отриманих ним </w:t>
      </w:r>
      <w:r w:rsidR="003C1F34" w:rsidRPr="00410BD3">
        <w:rPr>
          <w:sz w:val="28"/>
          <w:szCs w:val="28"/>
          <w:lang w:val="uk-UA"/>
        </w:rPr>
        <w:t xml:space="preserve">в </w:t>
      </w:r>
      <w:r w:rsidRPr="00410BD3">
        <w:rPr>
          <w:sz w:val="28"/>
          <w:szCs w:val="28"/>
        </w:rPr>
        <w:t>заклада</w:t>
      </w:r>
      <w:r w:rsidR="003C1F34" w:rsidRPr="00410BD3">
        <w:rPr>
          <w:sz w:val="28"/>
          <w:szCs w:val="28"/>
          <w:lang w:val="uk-UA"/>
        </w:rPr>
        <w:t>х</w:t>
      </w:r>
      <w:r w:rsidRPr="00410BD3">
        <w:rPr>
          <w:sz w:val="28"/>
          <w:szCs w:val="28"/>
        </w:rPr>
        <w:t xml:space="preserve"> освіти, що мають ліцензію на підвищення кваліфікації або провадять освітню діяльність за акредитованою освітньою програмою;</w:t>
      </w:r>
    </w:p>
    <w:p w:rsidR="003F05FB" w:rsidRPr="00410BD3" w:rsidRDefault="003F05FB" w:rsidP="00FA2419">
      <w:pPr>
        <w:pStyle w:val="af0"/>
        <w:numPr>
          <w:ilvl w:val="0"/>
          <w:numId w:val="30"/>
        </w:numPr>
        <w:shd w:val="clear" w:color="auto" w:fill="FFFFFF"/>
        <w:spacing w:before="0" w:beforeAutospacing="0" w:after="0" w:afterAutospacing="0"/>
        <w:jc w:val="both"/>
        <w:rPr>
          <w:sz w:val="28"/>
          <w:szCs w:val="28"/>
        </w:rPr>
      </w:pPr>
      <w:r w:rsidRPr="00410BD3">
        <w:rPr>
          <w:sz w:val="28"/>
          <w:szCs w:val="28"/>
        </w:rPr>
        <w:t xml:space="preserve">приймає </w:t>
      </w:r>
      <w:proofErr w:type="gramStart"/>
      <w:r w:rsidRPr="00410BD3">
        <w:rPr>
          <w:sz w:val="28"/>
          <w:szCs w:val="28"/>
        </w:rPr>
        <w:t>р</w:t>
      </w:r>
      <w:proofErr w:type="gramEnd"/>
      <w:r w:rsidRPr="00410BD3">
        <w:rPr>
          <w:sz w:val="28"/>
          <w:szCs w:val="28"/>
        </w:rPr>
        <w:t>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3F05FB" w:rsidRPr="00410BD3" w:rsidRDefault="003F05FB" w:rsidP="00FA2419">
      <w:pPr>
        <w:pStyle w:val="af0"/>
        <w:numPr>
          <w:ilvl w:val="0"/>
          <w:numId w:val="30"/>
        </w:numPr>
        <w:shd w:val="clear" w:color="auto" w:fill="FFFFFF"/>
        <w:spacing w:before="0" w:beforeAutospacing="0" w:after="0" w:afterAutospacing="0"/>
        <w:jc w:val="both"/>
        <w:rPr>
          <w:sz w:val="28"/>
          <w:szCs w:val="28"/>
        </w:rPr>
      </w:pPr>
      <w:r w:rsidRPr="00410BD3">
        <w:rPr>
          <w:sz w:val="28"/>
          <w:szCs w:val="28"/>
        </w:rPr>
        <w:t>може ініціювати проведення позапланового інституційного аудиту, громадської акредитації, зовнішнього моніторингу якості освіти та освітньої діяльності</w:t>
      </w:r>
      <w:r w:rsidR="00F82839" w:rsidRPr="00410BD3">
        <w:rPr>
          <w:sz w:val="28"/>
          <w:szCs w:val="28"/>
          <w:lang w:val="uk-UA"/>
        </w:rPr>
        <w:t xml:space="preserve"> Закладу</w:t>
      </w:r>
      <w:r w:rsidRPr="00410BD3">
        <w:rPr>
          <w:sz w:val="28"/>
          <w:szCs w:val="28"/>
        </w:rPr>
        <w:t>;</w:t>
      </w:r>
    </w:p>
    <w:p w:rsidR="003F05FB" w:rsidRPr="00410BD3" w:rsidRDefault="003F05FB" w:rsidP="00FA2419">
      <w:pPr>
        <w:pStyle w:val="af0"/>
        <w:numPr>
          <w:ilvl w:val="0"/>
          <w:numId w:val="30"/>
        </w:numPr>
        <w:shd w:val="clear" w:color="auto" w:fill="FFFFFF"/>
        <w:spacing w:before="0" w:beforeAutospacing="0" w:after="0" w:afterAutospacing="0"/>
        <w:jc w:val="both"/>
        <w:rPr>
          <w:sz w:val="28"/>
          <w:szCs w:val="28"/>
        </w:rPr>
      </w:pPr>
      <w:r w:rsidRPr="00410BD3">
        <w:rPr>
          <w:sz w:val="28"/>
          <w:szCs w:val="28"/>
        </w:rPr>
        <w:t xml:space="preserve">розглядає інші питання, віднесені законом та статутом </w:t>
      </w:r>
      <w:r w:rsidR="00F82839" w:rsidRPr="00410BD3">
        <w:rPr>
          <w:sz w:val="28"/>
          <w:szCs w:val="28"/>
          <w:lang w:val="uk-UA"/>
        </w:rPr>
        <w:t>Закладу</w:t>
      </w:r>
      <w:r w:rsidRPr="00410BD3">
        <w:rPr>
          <w:sz w:val="28"/>
          <w:szCs w:val="28"/>
        </w:rPr>
        <w:t xml:space="preserve"> до її повноважень.</w:t>
      </w:r>
    </w:p>
    <w:p w:rsidR="003F05FB" w:rsidRPr="00410BD3" w:rsidRDefault="003F05FB" w:rsidP="00FA2419">
      <w:pPr>
        <w:pStyle w:val="af0"/>
        <w:shd w:val="clear" w:color="auto" w:fill="FFFFFF"/>
        <w:spacing w:before="0" w:beforeAutospacing="0" w:after="0" w:afterAutospacing="0"/>
        <w:ind w:firstLine="360"/>
        <w:jc w:val="both"/>
        <w:rPr>
          <w:sz w:val="28"/>
          <w:szCs w:val="28"/>
        </w:rPr>
      </w:pPr>
      <w:r w:rsidRPr="00410BD3">
        <w:rPr>
          <w:sz w:val="28"/>
          <w:szCs w:val="28"/>
        </w:rPr>
        <w:t xml:space="preserve">Засідання педагогічної ради є правомочним, якщо на ньому присутні не менше двох третин її складу. Рішення з усіх питань приймаються більшістю голосів </w:t>
      </w:r>
      <w:proofErr w:type="gramStart"/>
      <w:r w:rsidRPr="00410BD3">
        <w:rPr>
          <w:sz w:val="28"/>
          <w:szCs w:val="28"/>
        </w:rPr>
        <w:t>в</w:t>
      </w:r>
      <w:proofErr w:type="gramEnd"/>
      <w:r w:rsidRPr="00410BD3">
        <w:rPr>
          <w:sz w:val="28"/>
          <w:szCs w:val="28"/>
        </w:rPr>
        <w:t xml:space="preserve">ід її складу. У разі </w:t>
      </w:r>
      <w:proofErr w:type="gramStart"/>
      <w:r w:rsidRPr="00410BD3">
        <w:rPr>
          <w:sz w:val="28"/>
          <w:szCs w:val="28"/>
        </w:rPr>
        <w:t>р</w:t>
      </w:r>
      <w:proofErr w:type="gramEnd"/>
      <w:r w:rsidRPr="00410BD3">
        <w:rPr>
          <w:sz w:val="28"/>
          <w:szCs w:val="28"/>
        </w:rPr>
        <w:t xml:space="preserve">івного розподілу голосів голос голови педагогічної ради є визначальним. </w:t>
      </w:r>
      <w:proofErr w:type="gramStart"/>
      <w:r w:rsidRPr="00410BD3">
        <w:rPr>
          <w:sz w:val="28"/>
          <w:szCs w:val="28"/>
        </w:rPr>
        <w:t>Р</w:t>
      </w:r>
      <w:proofErr w:type="gramEnd"/>
      <w:r w:rsidRPr="00410BD3">
        <w:rPr>
          <w:sz w:val="28"/>
          <w:szCs w:val="28"/>
        </w:rPr>
        <w:t>ішення педагогічної ради оформлюються протоколом засідання, який підписується головою та секретарем педагогічної ради.</w:t>
      </w:r>
    </w:p>
    <w:p w:rsidR="003F05FB" w:rsidRPr="00410BD3" w:rsidRDefault="003F05FB" w:rsidP="00FA2419">
      <w:pPr>
        <w:pStyle w:val="af0"/>
        <w:shd w:val="clear" w:color="auto" w:fill="FFFFFF"/>
        <w:spacing w:before="0" w:beforeAutospacing="0" w:after="0" w:afterAutospacing="0"/>
        <w:ind w:firstLine="360"/>
        <w:jc w:val="both"/>
        <w:rPr>
          <w:sz w:val="28"/>
          <w:szCs w:val="28"/>
          <w:lang w:val="uk-UA"/>
        </w:rPr>
      </w:pPr>
      <w:proofErr w:type="gramStart"/>
      <w:r w:rsidRPr="00410BD3">
        <w:rPr>
          <w:sz w:val="28"/>
          <w:szCs w:val="28"/>
        </w:rPr>
        <w:t>Р</w:t>
      </w:r>
      <w:proofErr w:type="gramEnd"/>
      <w:r w:rsidRPr="00410BD3">
        <w:rPr>
          <w:sz w:val="28"/>
          <w:szCs w:val="28"/>
        </w:rPr>
        <w:t xml:space="preserve">ішення педагогічної ради, прийняті в межах її повноважень, вводяться в дію наказами </w:t>
      </w:r>
      <w:r w:rsidR="003C1F34" w:rsidRPr="00410BD3">
        <w:rPr>
          <w:sz w:val="28"/>
          <w:szCs w:val="28"/>
          <w:lang w:val="uk-UA"/>
        </w:rPr>
        <w:t xml:space="preserve">директора </w:t>
      </w:r>
      <w:r w:rsidR="00F82839" w:rsidRPr="00410BD3">
        <w:rPr>
          <w:sz w:val="28"/>
          <w:szCs w:val="28"/>
          <w:lang w:val="uk-UA"/>
        </w:rPr>
        <w:t>Закладу</w:t>
      </w:r>
      <w:r w:rsidR="003C1F34" w:rsidRPr="00410BD3">
        <w:rPr>
          <w:sz w:val="28"/>
          <w:szCs w:val="28"/>
          <w:lang w:val="uk-UA"/>
        </w:rPr>
        <w:t xml:space="preserve"> </w:t>
      </w:r>
      <w:r w:rsidRPr="00410BD3">
        <w:rPr>
          <w:sz w:val="28"/>
          <w:szCs w:val="28"/>
        </w:rPr>
        <w:t xml:space="preserve">та є обов’язковими до виконання всіма учасниками освітнього процесу </w:t>
      </w:r>
      <w:r w:rsidR="004D63E2" w:rsidRPr="00410BD3">
        <w:rPr>
          <w:sz w:val="28"/>
          <w:szCs w:val="28"/>
          <w:lang w:val="uk-UA"/>
        </w:rPr>
        <w:t>в</w:t>
      </w:r>
      <w:r w:rsidRPr="00410BD3">
        <w:rPr>
          <w:sz w:val="28"/>
          <w:szCs w:val="28"/>
        </w:rPr>
        <w:t xml:space="preserve"> </w:t>
      </w:r>
      <w:r w:rsidR="00F82839" w:rsidRPr="00410BD3">
        <w:rPr>
          <w:sz w:val="28"/>
          <w:szCs w:val="28"/>
          <w:lang w:val="uk-UA"/>
        </w:rPr>
        <w:t>Закладі.</w:t>
      </w:r>
    </w:p>
    <w:p w:rsidR="003C1F34" w:rsidRPr="00410BD3" w:rsidRDefault="00D96E5F" w:rsidP="00717E23">
      <w:pPr>
        <w:pStyle w:val="25"/>
        <w:shd w:val="clear" w:color="auto" w:fill="auto"/>
        <w:tabs>
          <w:tab w:val="left" w:pos="0"/>
        </w:tabs>
        <w:suppressAutoHyphens w:val="0"/>
        <w:spacing w:before="0" w:after="0" w:line="240" w:lineRule="auto"/>
        <w:jc w:val="both"/>
        <w:rPr>
          <w:b w:val="0"/>
          <w:sz w:val="28"/>
          <w:szCs w:val="28"/>
          <w:lang w:val="uk-UA"/>
        </w:rPr>
      </w:pPr>
      <w:r w:rsidRPr="00410BD3">
        <w:rPr>
          <w:b w:val="0"/>
          <w:sz w:val="28"/>
          <w:szCs w:val="28"/>
          <w:lang w:val="uk-UA"/>
        </w:rPr>
        <w:t>4.4.</w:t>
      </w:r>
      <w:r w:rsidRPr="00410BD3">
        <w:rPr>
          <w:b w:val="0"/>
          <w:sz w:val="28"/>
          <w:szCs w:val="28"/>
          <w:lang w:val="uk-UA"/>
        </w:rPr>
        <w:tab/>
        <w:t>Загальні збори</w:t>
      </w:r>
      <w:r w:rsidR="007778D4" w:rsidRPr="00410BD3">
        <w:rPr>
          <w:b w:val="0"/>
          <w:sz w:val="28"/>
          <w:szCs w:val="28"/>
          <w:lang w:val="uk-UA"/>
        </w:rPr>
        <w:t xml:space="preserve">      </w:t>
      </w:r>
    </w:p>
    <w:p w:rsidR="003C1F34" w:rsidRPr="00410BD3" w:rsidRDefault="003C1F34" w:rsidP="00717E23">
      <w:pPr>
        <w:pStyle w:val="af0"/>
        <w:shd w:val="clear" w:color="auto" w:fill="FFFFFF"/>
        <w:spacing w:before="0" w:beforeAutospacing="0" w:after="0" w:afterAutospacing="0"/>
        <w:ind w:firstLine="708"/>
        <w:jc w:val="both"/>
        <w:rPr>
          <w:sz w:val="28"/>
          <w:szCs w:val="28"/>
        </w:rPr>
      </w:pPr>
      <w:r w:rsidRPr="00410BD3">
        <w:rPr>
          <w:sz w:val="28"/>
          <w:szCs w:val="28"/>
        </w:rPr>
        <w:t xml:space="preserve">Вищим органом громадського самоврядування працівників </w:t>
      </w:r>
      <w:r w:rsidR="00F82839" w:rsidRPr="00410BD3">
        <w:rPr>
          <w:sz w:val="28"/>
          <w:szCs w:val="28"/>
          <w:lang w:val="uk-UA"/>
        </w:rPr>
        <w:t>Закладу</w:t>
      </w:r>
      <w:r w:rsidRPr="00410BD3">
        <w:rPr>
          <w:sz w:val="28"/>
          <w:szCs w:val="28"/>
        </w:rPr>
        <w:t xml:space="preserve"> є загальні збори </w:t>
      </w:r>
      <w:proofErr w:type="gramStart"/>
      <w:r w:rsidRPr="00410BD3">
        <w:rPr>
          <w:sz w:val="28"/>
          <w:szCs w:val="28"/>
        </w:rPr>
        <w:t>трудового</w:t>
      </w:r>
      <w:proofErr w:type="gramEnd"/>
      <w:r w:rsidRPr="00410BD3">
        <w:rPr>
          <w:sz w:val="28"/>
          <w:szCs w:val="28"/>
        </w:rPr>
        <w:t xml:space="preserve"> колективу </w:t>
      </w:r>
      <w:r w:rsidR="00F82839" w:rsidRPr="00410BD3">
        <w:rPr>
          <w:sz w:val="28"/>
          <w:szCs w:val="28"/>
          <w:lang w:val="uk-UA"/>
        </w:rPr>
        <w:t>Закладу</w:t>
      </w:r>
      <w:r w:rsidRPr="00410BD3">
        <w:rPr>
          <w:sz w:val="28"/>
          <w:szCs w:val="28"/>
        </w:rPr>
        <w:t>.</w:t>
      </w:r>
    </w:p>
    <w:p w:rsidR="003C1F34" w:rsidRPr="00410BD3" w:rsidRDefault="003C1F34" w:rsidP="00717E23">
      <w:pPr>
        <w:pStyle w:val="af0"/>
        <w:shd w:val="clear" w:color="auto" w:fill="FFFFFF"/>
        <w:spacing w:before="0" w:beforeAutospacing="0" w:after="0" w:afterAutospacing="0"/>
        <w:ind w:firstLine="708"/>
        <w:jc w:val="both"/>
        <w:rPr>
          <w:sz w:val="28"/>
          <w:szCs w:val="28"/>
          <w:lang w:val="uk-UA"/>
        </w:rPr>
      </w:pPr>
      <w:r w:rsidRPr="00410BD3">
        <w:rPr>
          <w:sz w:val="28"/>
          <w:szCs w:val="28"/>
        </w:rPr>
        <w:t xml:space="preserve">Порядок та періодичність скликання (не менш як один раз на </w:t>
      </w:r>
      <w:proofErr w:type="gramStart"/>
      <w:r w:rsidRPr="00410BD3">
        <w:rPr>
          <w:sz w:val="28"/>
          <w:szCs w:val="28"/>
        </w:rPr>
        <w:t>р</w:t>
      </w:r>
      <w:proofErr w:type="gramEnd"/>
      <w:r w:rsidRPr="00410BD3">
        <w:rPr>
          <w:sz w:val="28"/>
          <w:szCs w:val="28"/>
        </w:rPr>
        <w:t>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статутом і колективним договором (за наявності)</w:t>
      </w:r>
      <w:r w:rsidR="00F82839" w:rsidRPr="00410BD3">
        <w:rPr>
          <w:sz w:val="28"/>
          <w:szCs w:val="28"/>
          <w:lang w:val="uk-UA"/>
        </w:rPr>
        <w:t xml:space="preserve"> Закладу</w:t>
      </w:r>
      <w:r w:rsidRPr="00410BD3">
        <w:rPr>
          <w:sz w:val="28"/>
          <w:szCs w:val="28"/>
        </w:rPr>
        <w:t>.</w:t>
      </w:r>
    </w:p>
    <w:p w:rsidR="003C1F34" w:rsidRPr="00410BD3" w:rsidRDefault="003C1F34" w:rsidP="00717E23">
      <w:pPr>
        <w:pStyle w:val="af0"/>
        <w:shd w:val="clear" w:color="auto" w:fill="FFFFFF"/>
        <w:spacing w:before="0" w:beforeAutospacing="0" w:after="0" w:afterAutospacing="0"/>
        <w:ind w:firstLine="708"/>
        <w:jc w:val="both"/>
        <w:rPr>
          <w:sz w:val="28"/>
          <w:szCs w:val="28"/>
        </w:rPr>
      </w:pPr>
      <w:r w:rsidRPr="00410BD3">
        <w:rPr>
          <w:sz w:val="28"/>
          <w:szCs w:val="28"/>
        </w:rPr>
        <w:t xml:space="preserve"> Загальні збори трудового колективу:</w:t>
      </w:r>
    </w:p>
    <w:p w:rsidR="003C1F34" w:rsidRPr="00410BD3" w:rsidRDefault="003C1F34" w:rsidP="00717E23">
      <w:pPr>
        <w:pStyle w:val="af0"/>
        <w:numPr>
          <w:ilvl w:val="0"/>
          <w:numId w:val="31"/>
        </w:numPr>
        <w:shd w:val="clear" w:color="auto" w:fill="FFFFFF"/>
        <w:spacing w:before="0" w:beforeAutospacing="0" w:after="0" w:afterAutospacing="0"/>
        <w:jc w:val="both"/>
        <w:rPr>
          <w:sz w:val="28"/>
          <w:szCs w:val="28"/>
        </w:rPr>
      </w:pPr>
      <w:r w:rsidRPr="00410BD3">
        <w:rPr>
          <w:sz w:val="28"/>
          <w:szCs w:val="28"/>
        </w:rPr>
        <w:t>розглядають та схвалюють проект колективного договору;</w:t>
      </w:r>
    </w:p>
    <w:p w:rsidR="003C1F34" w:rsidRPr="00410BD3" w:rsidRDefault="003C1F34" w:rsidP="00717E23">
      <w:pPr>
        <w:pStyle w:val="af0"/>
        <w:numPr>
          <w:ilvl w:val="0"/>
          <w:numId w:val="31"/>
        </w:numPr>
        <w:shd w:val="clear" w:color="auto" w:fill="FFFFFF"/>
        <w:spacing w:before="0" w:beforeAutospacing="0" w:after="0" w:afterAutospacing="0"/>
        <w:jc w:val="both"/>
        <w:rPr>
          <w:sz w:val="28"/>
          <w:szCs w:val="28"/>
        </w:rPr>
      </w:pPr>
      <w:r w:rsidRPr="00410BD3">
        <w:rPr>
          <w:sz w:val="28"/>
          <w:szCs w:val="28"/>
        </w:rPr>
        <w:t>затверджують правила внутрішнього трудового розпорядку;</w:t>
      </w:r>
    </w:p>
    <w:p w:rsidR="003C1F34" w:rsidRPr="00410BD3" w:rsidRDefault="003C1F34" w:rsidP="00717E23">
      <w:pPr>
        <w:pStyle w:val="af0"/>
        <w:numPr>
          <w:ilvl w:val="0"/>
          <w:numId w:val="31"/>
        </w:numPr>
        <w:shd w:val="clear" w:color="auto" w:fill="FFFFFF"/>
        <w:spacing w:before="0" w:beforeAutospacing="0" w:after="0" w:afterAutospacing="0"/>
        <w:jc w:val="both"/>
        <w:rPr>
          <w:sz w:val="28"/>
          <w:szCs w:val="28"/>
        </w:rPr>
      </w:pPr>
      <w:r w:rsidRPr="00410BD3">
        <w:rPr>
          <w:sz w:val="28"/>
          <w:szCs w:val="28"/>
        </w:rPr>
        <w:t>визначають порядок обрання, чисельність, склад і строк повноважень комісії з трудових спорі</w:t>
      </w:r>
      <w:proofErr w:type="gramStart"/>
      <w:r w:rsidRPr="00410BD3">
        <w:rPr>
          <w:sz w:val="28"/>
          <w:szCs w:val="28"/>
        </w:rPr>
        <w:t>в</w:t>
      </w:r>
      <w:proofErr w:type="gramEnd"/>
      <w:r w:rsidRPr="00410BD3">
        <w:rPr>
          <w:sz w:val="28"/>
          <w:szCs w:val="28"/>
        </w:rPr>
        <w:t>;</w:t>
      </w:r>
    </w:p>
    <w:p w:rsidR="003C1F34" w:rsidRPr="00410BD3" w:rsidRDefault="003C1F34" w:rsidP="00717E23">
      <w:pPr>
        <w:pStyle w:val="af0"/>
        <w:numPr>
          <w:ilvl w:val="0"/>
          <w:numId w:val="31"/>
        </w:numPr>
        <w:shd w:val="clear" w:color="auto" w:fill="FFFFFF"/>
        <w:spacing w:before="0" w:beforeAutospacing="0" w:after="0" w:afterAutospacing="0"/>
        <w:jc w:val="both"/>
        <w:rPr>
          <w:sz w:val="28"/>
          <w:szCs w:val="28"/>
        </w:rPr>
      </w:pPr>
      <w:r w:rsidRPr="00410BD3">
        <w:rPr>
          <w:sz w:val="28"/>
          <w:szCs w:val="28"/>
        </w:rPr>
        <w:t>обирають комісію з трудових спорі</w:t>
      </w:r>
      <w:proofErr w:type="gramStart"/>
      <w:r w:rsidRPr="00410BD3">
        <w:rPr>
          <w:sz w:val="28"/>
          <w:szCs w:val="28"/>
        </w:rPr>
        <w:t>в</w:t>
      </w:r>
      <w:proofErr w:type="gramEnd"/>
      <w:r w:rsidRPr="00410BD3">
        <w:rPr>
          <w:sz w:val="28"/>
          <w:szCs w:val="28"/>
        </w:rPr>
        <w:t>.</w:t>
      </w:r>
    </w:p>
    <w:p w:rsidR="003C1F34" w:rsidRPr="00410BD3" w:rsidRDefault="003C1F34" w:rsidP="00717E23">
      <w:pPr>
        <w:pStyle w:val="af0"/>
        <w:shd w:val="clear" w:color="auto" w:fill="FFFFFF"/>
        <w:spacing w:before="0" w:beforeAutospacing="0" w:after="0" w:afterAutospacing="0"/>
        <w:ind w:firstLine="360"/>
        <w:jc w:val="both"/>
        <w:rPr>
          <w:sz w:val="28"/>
          <w:szCs w:val="28"/>
        </w:rPr>
      </w:pPr>
      <w:r w:rsidRPr="00410BD3">
        <w:rPr>
          <w:sz w:val="28"/>
          <w:szCs w:val="28"/>
        </w:rPr>
        <w:t xml:space="preserve">Загальні збори </w:t>
      </w:r>
      <w:proofErr w:type="gramStart"/>
      <w:r w:rsidRPr="00410BD3">
        <w:rPr>
          <w:sz w:val="28"/>
          <w:szCs w:val="28"/>
        </w:rPr>
        <w:t>трудового</w:t>
      </w:r>
      <w:proofErr w:type="gramEnd"/>
      <w:r w:rsidRPr="00410BD3">
        <w:rPr>
          <w:sz w:val="28"/>
          <w:szCs w:val="28"/>
        </w:rPr>
        <w:t xml:space="preserve"> колективу можуть утворювати комісію з питань охорони праці та здійснювати інші повноваження, визначені законодавством.</w:t>
      </w:r>
    </w:p>
    <w:p w:rsidR="003C1F34" w:rsidRPr="00410BD3" w:rsidRDefault="003C1F34" w:rsidP="00717E23">
      <w:pPr>
        <w:pStyle w:val="af0"/>
        <w:shd w:val="clear" w:color="auto" w:fill="FFFFFF"/>
        <w:spacing w:before="0" w:beforeAutospacing="0" w:after="0" w:afterAutospacing="0"/>
        <w:ind w:firstLine="360"/>
        <w:jc w:val="both"/>
        <w:rPr>
          <w:sz w:val="28"/>
          <w:szCs w:val="28"/>
        </w:rPr>
      </w:pPr>
      <w:proofErr w:type="gramStart"/>
      <w:r w:rsidRPr="00410BD3">
        <w:rPr>
          <w:sz w:val="28"/>
          <w:szCs w:val="28"/>
        </w:rPr>
        <w:t>Р</w:t>
      </w:r>
      <w:proofErr w:type="gramEnd"/>
      <w:r w:rsidRPr="00410BD3">
        <w:rPr>
          <w:sz w:val="28"/>
          <w:szCs w:val="28"/>
        </w:rPr>
        <w:t>ішення загальних зборів трудового колективу підписуються головуючим на засіданні та секретарем.</w:t>
      </w:r>
    </w:p>
    <w:p w:rsidR="00D96E5F" w:rsidRPr="006927EB" w:rsidRDefault="003C1F34" w:rsidP="00717E23">
      <w:pPr>
        <w:pStyle w:val="af0"/>
        <w:shd w:val="clear" w:color="auto" w:fill="FFFFFF"/>
        <w:spacing w:before="0" w:beforeAutospacing="0" w:after="0" w:afterAutospacing="0"/>
        <w:ind w:firstLine="360"/>
        <w:jc w:val="both"/>
        <w:rPr>
          <w:sz w:val="28"/>
          <w:szCs w:val="28"/>
        </w:rPr>
      </w:pPr>
      <w:proofErr w:type="gramStart"/>
      <w:r w:rsidRPr="00410BD3">
        <w:rPr>
          <w:sz w:val="28"/>
          <w:szCs w:val="28"/>
        </w:rPr>
        <w:t>Р</w:t>
      </w:r>
      <w:proofErr w:type="gramEnd"/>
      <w:r w:rsidRPr="00410BD3">
        <w:rPr>
          <w:sz w:val="28"/>
          <w:szCs w:val="28"/>
        </w:rPr>
        <w:t xml:space="preserve">ішення загальних зборів трудового колективу, прийняті у межах їх повноважень, є обов’язковими до виконання всіма працівниками </w:t>
      </w:r>
      <w:r w:rsidR="00F82839" w:rsidRPr="00410BD3">
        <w:rPr>
          <w:sz w:val="28"/>
          <w:szCs w:val="28"/>
          <w:lang w:val="uk-UA"/>
        </w:rPr>
        <w:t>Закладу</w:t>
      </w:r>
      <w:r w:rsidRPr="00410BD3">
        <w:rPr>
          <w:sz w:val="28"/>
          <w:szCs w:val="28"/>
        </w:rPr>
        <w:t>.</w:t>
      </w:r>
      <w:r w:rsidR="000E2B8E" w:rsidRPr="00410BD3">
        <w:rPr>
          <w:sz w:val="28"/>
          <w:szCs w:val="28"/>
          <w:lang w:val="uk-UA"/>
        </w:rPr>
        <w:t xml:space="preserve">    </w:t>
      </w:r>
    </w:p>
    <w:p w:rsidR="00C71EAB" w:rsidRPr="00410BD3" w:rsidRDefault="00C71EAB" w:rsidP="00717E23">
      <w:pPr>
        <w:pStyle w:val="25"/>
        <w:shd w:val="clear" w:color="auto" w:fill="auto"/>
        <w:tabs>
          <w:tab w:val="left" w:pos="0"/>
        </w:tabs>
        <w:suppressAutoHyphens w:val="0"/>
        <w:spacing w:before="0" w:after="0" w:line="240" w:lineRule="auto"/>
        <w:jc w:val="both"/>
        <w:rPr>
          <w:b w:val="0"/>
          <w:i/>
          <w:sz w:val="28"/>
          <w:szCs w:val="28"/>
          <w:lang w:val="uk-UA"/>
        </w:rPr>
      </w:pPr>
      <w:r w:rsidRPr="00410BD3">
        <w:rPr>
          <w:b w:val="0"/>
          <w:sz w:val="28"/>
          <w:szCs w:val="28"/>
          <w:lang w:val="uk-UA"/>
        </w:rPr>
        <w:t>4.5.</w:t>
      </w:r>
      <w:r w:rsidRPr="00410BD3">
        <w:rPr>
          <w:b w:val="0"/>
          <w:sz w:val="28"/>
          <w:szCs w:val="28"/>
          <w:lang w:val="uk-UA"/>
        </w:rPr>
        <w:tab/>
        <w:t xml:space="preserve">Громадське самоврядування </w:t>
      </w:r>
    </w:p>
    <w:p w:rsidR="000C5476" w:rsidRPr="00410BD3" w:rsidRDefault="000C5476" w:rsidP="00717E23">
      <w:pPr>
        <w:pStyle w:val="af0"/>
        <w:spacing w:before="0" w:beforeAutospacing="0" w:after="0" w:afterAutospacing="0"/>
        <w:ind w:firstLine="708"/>
        <w:jc w:val="both"/>
        <w:textAlignment w:val="baseline"/>
        <w:rPr>
          <w:sz w:val="28"/>
          <w:szCs w:val="28"/>
          <w:lang w:val="uk-UA"/>
        </w:rPr>
      </w:pPr>
      <w:r w:rsidRPr="00410BD3">
        <w:rPr>
          <w:sz w:val="28"/>
          <w:szCs w:val="28"/>
          <w:lang w:val="uk-UA"/>
        </w:rPr>
        <w:t>Громадське самоврядування в</w:t>
      </w:r>
      <w:r w:rsidR="00F82839" w:rsidRPr="00410BD3">
        <w:rPr>
          <w:sz w:val="28"/>
          <w:szCs w:val="28"/>
          <w:lang w:val="uk-UA"/>
        </w:rPr>
        <w:t xml:space="preserve"> Закладі</w:t>
      </w:r>
      <w:r w:rsidRPr="00410BD3">
        <w:rPr>
          <w:sz w:val="28"/>
          <w:szCs w:val="28"/>
          <w:lang w:val="uk-UA"/>
        </w:rPr>
        <w:t xml:space="preserve"> - це право учасників освітнього процесу як безпосередньо, так і через органи громадського самоврядування колективно </w:t>
      </w:r>
      <w:r w:rsidRPr="00410BD3">
        <w:rPr>
          <w:sz w:val="28"/>
          <w:szCs w:val="28"/>
          <w:lang w:val="uk-UA"/>
        </w:rPr>
        <w:lastRenderedPageBreak/>
        <w:t xml:space="preserve">вирішувати питання організації та забезпечення освітнього процесу в </w:t>
      </w:r>
      <w:r w:rsidR="00F82839" w:rsidRPr="00410BD3">
        <w:rPr>
          <w:sz w:val="28"/>
          <w:szCs w:val="28"/>
          <w:lang w:val="uk-UA"/>
        </w:rPr>
        <w:t>Закладі</w:t>
      </w:r>
      <w:r w:rsidRPr="00410BD3">
        <w:rPr>
          <w:sz w:val="28"/>
          <w:szCs w:val="28"/>
          <w:lang w:val="uk-UA"/>
        </w:rPr>
        <w:t xml:space="preserve">, захисту їхніх прав та інтересів, організації дозвілля та оздоровлення, брати участь у громадському нагляді (контролі) та в управлінні </w:t>
      </w:r>
      <w:r w:rsidR="00F82839" w:rsidRPr="00410BD3">
        <w:rPr>
          <w:sz w:val="28"/>
          <w:szCs w:val="28"/>
          <w:lang w:val="uk-UA"/>
        </w:rPr>
        <w:t>Закладом</w:t>
      </w:r>
      <w:r w:rsidRPr="00410BD3">
        <w:rPr>
          <w:sz w:val="28"/>
          <w:szCs w:val="28"/>
          <w:lang w:val="uk-UA"/>
        </w:rPr>
        <w:t xml:space="preserve">  у межах повноважень, визначених законом та установчими документами </w:t>
      </w:r>
      <w:r w:rsidR="00F82839" w:rsidRPr="00410BD3">
        <w:rPr>
          <w:sz w:val="28"/>
          <w:szCs w:val="28"/>
          <w:lang w:val="uk-UA"/>
        </w:rPr>
        <w:t>Закладу</w:t>
      </w:r>
      <w:r w:rsidRPr="00410BD3">
        <w:rPr>
          <w:sz w:val="28"/>
          <w:szCs w:val="28"/>
          <w:lang w:val="uk-UA"/>
        </w:rPr>
        <w:t>.</w:t>
      </w:r>
    </w:p>
    <w:p w:rsidR="000C5476" w:rsidRPr="00410BD3" w:rsidRDefault="000C5476" w:rsidP="00717E23">
      <w:pPr>
        <w:pStyle w:val="af0"/>
        <w:spacing w:before="0" w:beforeAutospacing="0" w:after="0" w:afterAutospacing="0"/>
        <w:ind w:firstLine="708"/>
        <w:jc w:val="both"/>
        <w:textAlignment w:val="baseline"/>
        <w:rPr>
          <w:sz w:val="28"/>
          <w:szCs w:val="28"/>
        </w:rPr>
      </w:pPr>
      <w:r w:rsidRPr="00410BD3">
        <w:rPr>
          <w:sz w:val="28"/>
          <w:szCs w:val="28"/>
        </w:rPr>
        <w:t>Громадське самоврядування в</w:t>
      </w:r>
      <w:r w:rsidR="00F82839" w:rsidRPr="00410BD3">
        <w:rPr>
          <w:sz w:val="28"/>
          <w:szCs w:val="28"/>
          <w:lang w:val="uk-UA"/>
        </w:rPr>
        <w:t xml:space="preserve"> Закладі</w:t>
      </w:r>
      <w:r w:rsidRPr="00410BD3">
        <w:rPr>
          <w:sz w:val="28"/>
          <w:szCs w:val="28"/>
        </w:rPr>
        <w:t xml:space="preserve"> здійснюється на принципах, визначених частиною восьмою </w:t>
      </w:r>
      <w:hyperlink r:id="rId12" w:history="1">
        <w:r w:rsidRPr="00410BD3">
          <w:rPr>
            <w:rStyle w:val="a6"/>
            <w:color w:val="auto"/>
            <w:sz w:val="28"/>
            <w:szCs w:val="28"/>
            <w:u w:val="none"/>
            <w:bdr w:val="none" w:sz="0" w:space="0" w:color="auto" w:frame="1"/>
          </w:rPr>
          <w:t>статті 70 цього Закону</w:t>
        </w:r>
      </w:hyperlink>
      <w:r w:rsidRPr="00410BD3">
        <w:rPr>
          <w:sz w:val="28"/>
          <w:szCs w:val="28"/>
          <w:lang w:val="uk-UA"/>
        </w:rPr>
        <w:t xml:space="preserve"> «Про освіту»</w:t>
      </w:r>
      <w:r w:rsidRPr="00410BD3">
        <w:rPr>
          <w:sz w:val="28"/>
          <w:szCs w:val="28"/>
        </w:rPr>
        <w:t>.</w:t>
      </w:r>
    </w:p>
    <w:p w:rsidR="000C5476" w:rsidRPr="00410BD3" w:rsidRDefault="000C5476" w:rsidP="00717E23">
      <w:pPr>
        <w:pStyle w:val="af0"/>
        <w:spacing w:before="0" w:beforeAutospacing="0" w:after="0" w:afterAutospacing="0"/>
        <w:ind w:firstLine="708"/>
        <w:jc w:val="both"/>
        <w:textAlignment w:val="baseline"/>
        <w:rPr>
          <w:sz w:val="28"/>
          <w:szCs w:val="28"/>
        </w:rPr>
      </w:pPr>
      <w:proofErr w:type="gramStart"/>
      <w:r w:rsidRPr="00410BD3">
        <w:rPr>
          <w:sz w:val="28"/>
          <w:szCs w:val="28"/>
        </w:rPr>
        <w:t>У</w:t>
      </w:r>
      <w:proofErr w:type="gramEnd"/>
      <w:r w:rsidRPr="00410BD3">
        <w:rPr>
          <w:sz w:val="28"/>
          <w:szCs w:val="28"/>
        </w:rPr>
        <w:t xml:space="preserve"> </w:t>
      </w:r>
      <w:r w:rsidR="00F82839" w:rsidRPr="00410BD3">
        <w:rPr>
          <w:sz w:val="28"/>
          <w:szCs w:val="28"/>
          <w:lang w:val="uk-UA"/>
        </w:rPr>
        <w:t>Закладі</w:t>
      </w:r>
      <w:r w:rsidRPr="00410BD3">
        <w:rPr>
          <w:sz w:val="28"/>
          <w:szCs w:val="28"/>
        </w:rPr>
        <w:t xml:space="preserve"> можуть діяти:</w:t>
      </w:r>
    </w:p>
    <w:p w:rsidR="000C5476" w:rsidRPr="00410BD3" w:rsidRDefault="000C5476" w:rsidP="00717E23">
      <w:pPr>
        <w:pStyle w:val="af0"/>
        <w:numPr>
          <w:ilvl w:val="0"/>
          <w:numId w:val="32"/>
        </w:numPr>
        <w:spacing w:before="0" w:beforeAutospacing="0" w:after="0" w:afterAutospacing="0"/>
        <w:jc w:val="both"/>
        <w:textAlignment w:val="baseline"/>
        <w:rPr>
          <w:sz w:val="28"/>
          <w:szCs w:val="28"/>
        </w:rPr>
      </w:pPr>
      <w:r w:rsidRPr="00410BD3">
        <w:rPr>
          <w:sz w:val="28"/>
          <w:szCs w:val="28"/>
        </w:rPr>
        <w:t>органи самоврядування працівникі</w:t>
      </w:r>
      <w:proofErr w:type="gramStart"/>
      <w:r w:rsidRPr="00410BD3">
        <w:rPr>
          <w:sz w:val="28"/>
          <w:szCs w:val="28"/>
        </w:rPr>
        <w:t>в</w:t>
      </w:r>
      <w:proofErr w:type="gramEnd"/>
      <w:r w:rsidR="00C64119" w:rsidRPr="00410BD3">
        <w:rPr>
          <w:sz w:val="28"/>
          <w:szCs w:val="28"/>
          <w:lang w:val="uk-UA"/>
        </w:rPr>
        <w:t xml:space="preserve"> </w:t>
      </w:r>
      <w:r w:rsidR="00F82839" w:rsidRPr="00410BD3">
        <w:rPr>
          <w:sz w:val="28"/>
          <w:szCs w:val="28"/>
          <w:lang w:val="uk-UA"/>
        </w:rPr>
        <w:t>Закладу</w:t>
      </w:r>
      <w:r w:rsidRPr="00410BD3">
        <w:rPr>
          <w:sz w:val="28"/>
          <w:szCs w:val="28"/>
        </w:rPr>
        <w:t>;</w:t>
      </w:r>
    </w:p>
    <w:p w:rsidR="000C5476" w:rsidRPr="00410BD3" w:rsidRDefault="000C5476" w:rsidP="00717E23">
      <w:pPr>
        <w:pStyle w:val="af0"/>
        <w:numPr>
          <w:ilvl w:val="0"/>
          <w:numId w:val="32"/>
        </w:numPr>
        <w:spacing w:before="0" w:beforeAutospacing="0" w:after="0" w:afterAutospacing="0"/>
        <w:jc w:val="both"/>
        <w:textAlignment w:val="baseline"/>
        <w:rPr>
          <w:sz w:val="28"/>
          <w:szCs w:val="28"/>
        </w:rPr>
      </w:pPr>
      <w:r w:rsidRPr="00410BD3">
        <w:rPr>
          <w:sz w:val="28"/>
          <w:szCs w:val="28"/>
        </w:rPr>
        <w:t>органи самоврядування здобувачів освіти;</w:t>
      </w:r>
    </w:p>
    <w:p w:rsidR="000C5476" w:rsidRPr="00410BD3" w:rsidRDefault="000C5476" w:rsidP="00717E23">
      <w:pPr>
        <w:pStyle w:val="af0"/>
        <w:numPr>
          <w:ilvl w:val="0"/>
          <w:numId w:val="32"/>
        </w:numPr>
        <w:spacing w:before="0" w:beforeAutospacing="0" w:after="0" w:afterAutospacing="0"/>
        <w:jc w:val="both"/>
        <w:textAlignment w:val="baseline"/>
        <w:rPr>
          <w:sz w:val="28"/>
          <w:szCs w:val="28"/>
        </w:rPr>
      </w:pPr>
      <w:r w:rsidRPr="00410BD3">
        <w:rPr>
          <w:sz w:val="28"/>
          <w:szCs w:val="28"/>
        </w:rPr>
        <w:t>органи батьківського самоврядування;</w:t>
      </w:r>
    </w:p>
    <w:p w:rsidR="000C5476" w:rsidRPr="00410BD3" w:rsidRDefault="000C5476" w:rsidP="00717E23">
      <w:pPr>
        <w:pStyle w:val="af0"/>
        <w:numPr>
          <w:ilvl w:val="0"/>
          <w:numId w:val="32"/>
        </w:numPr>
        <w:spacing w:before="0" w:beforeAutospacing="0" w:after="0" w:afterAutospacing="0"/>
        <w:jc w:val="both"/>
        <w:textAlignment w:val="baseline"/>
        <w:rPr>
          <w:sz w:val="28"/>
          <w:szCs w:val="28"/>
        </w:rPr>
      </w:pPr>
      <w:r w:rsidRPr="00410BD3">
        <w:rPr>
          <w:sz w:val="28"/>
          <w:szCs w:val="28"/>
        </w:rPr>
        <w:t>інші органи громадського самоврядування учасників освітнього процесу.</w:t>
      </w:r>
    </w:p>
    <w:p w:rsidR="000C5476" w:rsidRPr="00410BD3" w:rsidRDefault="000C5476" w:rsidP="00717E23">
      <w:pPr>
        <w:pStyle w:val="af0"/>
        <w:spacing w:before="0" w:beforeAutospacing="0" w:after="0" w:afterAutospacing="0"/>
        <w:ind w:firstLine="360"/>
        <w:jc w:val="both"/>
        <w:textAlignment w:val="baseline"/>
        <w:rPr>
          <w:sz w:val="28"/>
          <w:szCs w:val="28"/>
        </w:rPr>
      </w:pPr>
      <w:r w:rsidRPr="00410BD3">
        <w:rPr>
          <w:sz w:val="28"/>
          <w:szCs w:val="28"/>
        </w:rPr>
        <w:t>Вищим колегіальним органом громадського самоврядування</w:t>
      </w:r>
      <w:r w:rsidR="00F82839" w:rsidRPr="00410BD3">
        <w:rPr>
          <w:sz w:val="28"/>
          <w:szCs w:val="28"/>
          <w:lang w:val="uk-UA"/>
        </w:rPr>
        <w:t xml:space="preserve"> Закладу</w:t>
      </w:r>
      <w:r w:rsidRPr="00410BD3">
        <w:rPr>
          <w:sz w:val="28"/>
          <w:szCs w:val="28"/>
        </w:rPr>
        <w:t xml:space="preserve"> є загальні збори (конференція) колективу</w:t>
      </w:r>
      <w:r w:rsidR="00F82839" w:rsidRPr="00410BD3">
        <w:rPr>
          <w:sz w:val="28"/>
          <w:szCs w:val="28"/>
          <w:lang w:val="uk-UA"/>
        </w:rPr>
        <w:t xml:space="preserve"> Закладу</w:t>
      </w:r>
      <w:r w:rsidRPr="00410BD3">
        <w:rPr>
          <w:sz w:val="28"/>
          <w:szCs w:val="28"/>
        </w:rPr>
        <w:t>.</w:t>
      </w:r>
    </w:p>
    <w:p w:rsidR="004D63E2" w:rsidRPr="0081085B" w:rsidRDefault="000C5476" w:rsidP="00717E23">
      <w:pPr>
        <w:pStyle w:val="af0"/>
        <w:spacing w:before="0" w:beforeAutospacing="0" w:after="0" w:afterAutospacing="0"/>
        <w:ind w:firstLine="360"/>
        <w:jc w:val="both"/>
        <w:textAlignment w:val="baseline"/>
        <w:rPr>
          <w:sz w:val="28"/>
          <w:szCs w:val="28"/>
        </w:rPr>
      </w:pPr>
      <w:r w:rsidRPr="00410BD3">
        <w:rPr>
          <w:sz w:val="28"/>
          <w:szCs w:val="28"/>
        </w:rPr>
        <w:t xml:space="preserve">Повноваження, відповідальність, засади формування та діяльності органів громадського самоврядування визначаються </w:t>
      </w:r>
      <w:proofErr w:type="gramStart"/>
      <w:r w:rsidRPr="00410BD3">
        <w:rPr>
          <w:sz w:val="28"/>
          <w:szCs w:val="28"/>
        </w:rPr>
        <w:t>спец</w:t>
      </w:r>
      <w:proofErr w:type="gramEnd"/>
      <w:r w:rsidRPr="00410BD3">
        <w:rPr>
          <w:sz w:val="28"/>
          <w:szCs w:val="28"/>
        </w:rPr>
        <w:t xml:space="preserve">іальними законами та установчими документами </w:t>
      </w:r>
      <w:r w:rsidR="009255A0" w:rsidRPr="00410BD3">
        <w:rPr>
          <w:sz w:val="28"/>
          <w:szCs w:val="28"/>
          <w:lang w:val="uk-UA"/>
        </w:rPr>
        <w:t xml:space="preserve"> </w:t>
      </w:r>
      <w:r w:rsidR="00F82839" w:rsidRPr="00410BD3">
        <w:rPr>
          <w:sz w:val="28"/>
          <w:szCs w:val="28"/>
          <w:lang w:val="uk-UA"/>
        </w:rPr>
        <w:t>Закладу</w:t>
      </w:r>
      <w:r w:rsidRPr="00410BD3">
        <w:rPr>
          <w:sz w:val="28"/>
          <w:szCs w:val="28"/>
        </w:rPr>
        <w:t>.</w:t>
      </w:r>
    </w:p>
    <w:p w:rsidR="00E51E56" w:rsidRPr="000D73DD" w:rsidRDefault="004A3BD3" w:rsidP="00717E23">
      <w:pPr>
        <w:spacing w:after="0" w:line="240" w:lineRule="auto"/>
        <w:rPr>
          <w:b/>
          <w:sz w:val="28"/>
          <w:szCs w:val="28"/>
        </w:rPr>
      </w:pPr>
      <w:r>
        <w:rPr>
          <w:b/>
          <w:sz w:val="28"/>
          <w:szCs w:val="28"/>
        </w:rPr>
        <w:t xml:space="preserve">                                                   </w:t>
      </w:r>
      <w:r w:rsidR="00E51E56" w:rsidRPr="000D73DD">
        <w:rPr>
          <w:b/>
          <w:sz w:val="28"/>
          <w:szCs w:val="28"/>
        </w:rPr>
        <w:t xml:space="preserve">V. </w:t>
      </w:r>
      <w:r w:rsidR="00012874" w:rsidRPr="000D73DD">
        <w:rPr>
          <w:b/>
          <w:sz w:val="28"/>
          <w:szCs w:val="28"/>
        </w:rPr>
        <w:t xml:space="preserve">Майно </w:t>
      </w:r>
      <w:r w:rsidR="0043271E" w:rsidRPr="000D73DD">
        <w:rPr>
          <w:b/>
          <w:sz w:val="28"/>
          <w:szCs w:val="28"/>
        </w:rPr>
        <w:t>Закладу</w:t>
      </w:r>
    </w:p>
    <w:p w:rsidR="00E51E56" w:rsidRPr="00410BD3" w:rsidRDefault="00C434FF" w:rsidP="00717E23">
      <w:pPr>
        <w:pStyle w:val="rvps2"/>
        <w:shd w:val="clear" w:color="auto" w:fill="FFFFFF"/>
        <w:spacing w:before="0" w:beforeAutospacing="0" w:after="0" w:afterAutospacing="0"/>
        <w:ind w:firstLine="448"/>
        <w:jc w:val="both"/>
        <w:rPr>
          <w:b/>
          <w:sz w:val="28"/>
          <w:szCs w:val="28"/>
        </w:rPr>
      </w:pPr>
      <w:r w:rsidRPr="00410BD3">
        <w:rPr>
          <w:bCs/>
          <w:sz w:val="28"/>
          <w:szCs w:val="28"/>
        </w:rPr>
        <w:t>До майна</w:t>
      </w:r>
      <w:r w:rsidR="00120A83" w:rsidRPr="00410BD3">
        <w:rPr>
          <w:bCs/>
          <w:sz w:val="28"/>
          <w:szCs w:val="28"/>
        </w:rPr>
        <w:t xml:space="preserve"> Закладу</w:t>
      </w:r>
      <w:r w:rsidRPr="00410BD3">
        <w:rPr>
          <w:bCs/>
          <w:sz w:val="28"/>
          <w:szCs w:val="28"/>
        </w:rPr>
        <w:t xml:space="preserve"> належить нерухоме та рухоме майно, включаючи </w:t>
      </w:r>
      <w:r w:rsidR="00E51E56" w:rsidRPr="00410BD3">
        <w:rPr>
          <w:sz w:val="28"/>
          <w:szCs w:val="28"/>
        </w:rPr>
        <w:t xml:space="preserve">  будівлі, споруди, зем</w:t>
      </w:r>
      <w:r w:rsidRPr="00410BD3">
        <w:rPr>
          <w:bCs/>
          <w:sz w:val="28"/>
          <w:szCs w:val="28"/>
        </w:rPr>
        <w:t>е</w:t>
      </w:r>
      <w:r w:rsidR="00E51E56" w:rsidRPr="00410BD3">
        <w:rPr>
          <w:sz w:val="28"/>
          <w:szCs w:val="28"/>
        </w:rPr>
        <w:t>л</w:t>
      </w:r>
      <w:r w:rsidRPr="00410BD3">
        <w:rPr>
          <w:bCs/>
          <w:sz w:val="28"/>
          <w:szCs w:val="28"/>
        </w:rPr>
        <w:t>ьні ділянки</w:t>
      </w:r>
      <w:r w:rsidR="00E51E56" w:rsidRPr="00410BD3">
        <w:rPr>
          <w:sz w:val="28"/>
          <w:szCs w:val="28"/>
        </w:rPr>
        <w:t xml:space="preserve">, комунікації, обладнання, інші матеріальні цінності, </w:t>
      </w:r>
      <w:r w:rsidRPr="00410BD3">
        <w:rPr>
          <w:sz w:val="28"/>
          <w:szCs w:val="28"/>
        </w:rPr>
        <w:t xml:space="preserve">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 </w:t>
      </w:r>
      <w:bookmarkStart w:id="46" w:name="n1174"/>
      <w:bookmarkEnd w:id="46"/>
      <w:r w:rsidR="00E51E56" w:rsidRPr="00410BD3">
        <w:rPr>
          <w:sz w:val="28"/>
          <w:szCs w:val="28"/>
        </w:rPr>
        <w:t>вартість яких відображено у бухгалтерському балансі</w:t>
      </w:r>
      <w:r w:rsidR="00876D7D">
        <w:rPr>
          <w:sz w:val="28"/>
          <w:szCs w:val="28"/>
        </w:rPr>
        <w:t xml:space="preserve"> </w:t>
      </w:r>
      <w:r w:rsidR="00876D7D" w:rsidRPr="00876D7D">
        <w:rPr>
          <w:bCs/>
          <w:sz w:val="28"/>
          <w:szCs w:val="28"/>
        </w:rPr>
        <w:t>управління освіти міської ради</w:t>
      </w:r>
      <w:r w:rsidRPr="00410BD3">
        <w:rPr>
          <w:b/>
          <w:bCs/>
          <w:sz w:val="28"/>
          <w:szCs w:val="28"/>
        </w:rPr>
        <w:t xml:space="preserve"> </w:t>
      </w:r>
      <w:r w:rsidR="00E51E56" w:rsidRPr="00410BD3">
        <w:rPr>
          <w:sz w:val="28"/>
          <w:szCs w:val="28"/>
        </w:rPr>
        <w:t>.</w:t>
      </w:r>
      <w:r w:rsidR="00E51E56" w:rsidRPr="00410BD3">
        <w:rPr>
          <w:b/>
          <w:sz w:val="28"/>
          <w:szCs w:val="28"/>
        </w:rPr>
        <w:t xml:space="preserve"> </w:t>
      </w:r>
    </w:p>
    <w:p w:rsidR="00876D7D" w:rsidRPr="00876D7D" w:rsidRDefault="00E51E56" w:rsidP="00717E23">
      <w:pPr>
        <w:pStyle w:val="rvps2"/>
        <w:shd w:val="clear" w:color="auto" w:fill="FFFFFF"/>
        <w:spacing w:before="0" w:beforeAutospacing="0" w:after="0" w:afterAutospacing="0"/>
        <w:ind w:firstLine="450"/>
        <w:jc w:val="both"/>
        <w:rPr>
          <w:b/>
          <w:sz w:val="28"/>
          <w:szCs w:val="28"/>
        </w:rPr>
      </w:pPr>
      <w:r w:rsidRPr="00410BD3">
        <w:rPr>
          <w:sz w:val="28"/>
          <w:szCs w:val="28"/>
        </w:rPr>
        <w:t>Майно</w:t>
      </w:r>
      <w:r w:rsidR="00120A83" w:rsidRPr="00410BD3">
        <w:rPr>
          <w:sz w:val="28"/>
          <w:szCs w:val="28"/>
        </w:rPr>
        <w:t xml:space="preserve"> Закладу </w:t>
      </w:r>
      <w:r w:rsidRPr="00410BD3">
        <w:rPr>
          <w:sz w:val="28"/>
          <w:szCs w:val="28"/>
        </w:rPr>
        <w:t>перебуває у комунальній власності</w:t>
      </w:r>
      <w:r w:rsidR="000D73DD">
        <w:rPr>
          <w:sz w:val="28"/>
          <w:szCs w:val="28"/>
        </w:rPr>
        <w:t xml:space="preserve"> Прилуцької міської громади,</w:t>
      </w:r>
      <w:r w:rsidRPr="00410BD3">
        <w:rPr>
          <w:sz w:val="28"/>
          <w:szCs w:val="28"/>
        </w:rPr>
        <w:t xml:space="preserve"> та перебуває на балансі</w:t>
      </w:r>
      <w:r w:rsidR="00876D7D">
        <w:rPr>
          <w:sz w:val="28"/>
          <w:szCs w:val="28"/>
        </w:rPr>
        <w:t xml:space="preserve"> </w:t>
      </w:r>
      <w:r w:rsidR="00876D7D" w:rsidRPr="00876D7D">
        <w:rPr>
          <w:bCs/>
          <w:sz w:val="28"/>
          <w:szCs w:val="28"/>
        </w:rPr>
        <w:t>управління освіти міської ради</w:t>
      </w:r>
      <w:r w:rsidR="00876D7D" w:rsidRPr="00876D7D">
        <w:rPr>
          <w:sz w:val="28"/>
          <w:szCs w:val="28"/>
        </w:rPr>
        <w:t>.</w:t>
      </w:r>
      <w:r w:rsidR="00876D7D" w:rsidRPr="00876D7D">
        <w:rPr>
          <w:b/>
          <w:sz w:val="28"/>
          <w:szCs w:val="28"/>
        </w:rPr>
        <w:t xml:space="preserve"> </w:t>
      </w:r>
    </w:p>
    <w:p w:rsidR="00E51E56" w:rsidRPr="00410BD3" w:rsidRDefault="00120A83" w:rsidP="00717E23">
      <w:pPr>
        <w:pStyle w:val="25"/>
        <w:numPr>
          <w:ilvl w:val="1"/>
          <w:numId w:val="8"/>
        </w:numPr>
        <w:shd w:val="clear" w:color="auto" w:fill="auto"/>
        <w:suppressAutoHyphens w:val="0"/>
        <w:spacing w:before="0" w:after="0" w:line="240" w:lineRule="auto"/>
        <w:ind w:left="0" w:firstLine="567"/>
        <w:jc w:val="both"/>
        <w:rPr>
          <w:b w:val="0"/>
          <w:sz w:val="28"/>
          <w:szCs w:val="28"/>
          <w:lang w:val="uk-UA"/>
        </w:rPr>
      </w:pPr>
      <w:r w:rsidRPr="00410BD3">
        <w:rPr>
          <w:b w:val="0"/>
          <w:bCs w:val="0"/>
          <w:sz w:val="28"/>
          <w:szCs w:val="28"/>
          <w:lang w:val="uk-UA"/>
        </w:rPr>
        <w:t xml:space="preserve"> </w:t>
      </w:r>
      <w:r w:rsidR="00C434FF" w:rsidRPr="00410BD3">
        <w:rPr>
          <w:b w:val="0"/>
          <w:sz w:val="28"/>
          <w:szCs w:val="28"/>
          <w:lang w:val="uk-UA"/>
        </w:rPr>
        <w:t xml:space="preserve">Майно передається </w:t>
      </w:r>
      <w:r w:rsidRPr="00410BD3">
        <w:rPr>
          <w:b w:val="0"/>
          <w:sz w:val="28"/>
          <w:szCs w:val="28"/>
          <w:lang w:val="uk-UA"/>
        </w:rPr>
        <w:t xml:space="preserve"> </w:t>
      </w:r>
      <w:r w:rsidR="00C434FF" w:rsidRPr="00410BD3">
        <w:rPr>
          <w:b w:val="0"/>
          <w:sz w:val="28"/>
          <w:szCs w:val="28"/>
          <w:lang w:val="uk-UA"/>
        </w:rPr>
        <w:t xml:space="preserve">Засновником на правах, визначених законодавством. </w:t>
      </w:r>
    </w:p>
    <w:p w:rsidR="00E51E56" w:rsidRPr="00410BD3" w:rsidRDefault="00E51E56" w:rsidP="00717E23">
      <w:pPr>
        <w:pStyle w:val="25"/>
        <w:numPr>
          <w:ilvl w:val="1"/>
          <w:numId w:val="8"/>
        </w:numPr>
        <w:shd w:val="clear" w:color="auto" w:fill="auto"/>
        <w:suppressAutoHyphens w:val="0"/>
        <w:spacing w:before="0" w:after="0" w:line="240" w:lineRule="auto"/>
        <w:ind w:left="0" w:firstLine="567"/>
        <w:jc w:val="both"/>
        <w:rPr>
          <w:b w:val="0"/>
          <w:sz w:val="28"/>
          <w:szCs w:val="28"/>
          <w:lang w:val="uk-UA"/>
        </w:rPr>
      </w:pPr>
      <w:r w:rsidRPr="00410BD3">
        <w:rPr>
          <w:b w:val="0"/>
          <w:sz w:val="28"/>
          <w:szCs w:val="28"/>
          <w:lang w:val="uk-UA" w:eastAsia="ar-SA"/>
        </w:rPr>
        <w:t>Вимоги до матеріально-технічної бази Закладу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r w:rsidRPr="00410BD3">
        <w:rPr>
          <w:b w:val="0"/>
          <w:sz w:val="28"/>
          <w:szCs w:val="28"/>
          <w:lang w:val="uk-UA"/>
        </w:rPr>
        <w:t xml:space="preserve"> </w:t>
      </w:r>
    </w:p>
    <w:p w:rsidR="00E51E56" w:rsidRPr="00410BD3" w:rsidRDefault="00E51E56" w:rsidP="00717E23">
      <w:pPr>
        <w:pStyle w:val="25"/>
        <w:numPr>
          <w:ilvl w:val="1"/>
          <w:numId w:val="8"/>
        </w:numPr>
        <w:shd w:val="clear" w:color="auto" w:fill="auto"/>
        <w:suppressAutoHyphens w:val="0"/>
        <w:spacing w:before="0" w:after="0" w:line="240" w:lineRule="auto"/>
        <w:ind w:left="0" w:firstLine="567"/>
        <w:jc w:val="both"/>
        <w:rPr>
          <w:b w:val="0"/>
          <w:sz w:val="28"/>
          <w:szCs w:val="28"/>
          <w:lang w:val="uk-UA"/>
        </w:rPr>
      </w:pPr>
      <w:r w:rsidRPr="00410BD3">
        <w:rPr>
          <w:b w:val="0"/>
          <w:bCs w:val="0"/>
          <w:sz w:val="28"/>
          <w:szCs w:val="28"/>
          <w:lang w:val="uk-UA"/>
        </w:rPr>
        <w:t xml:space="preserve">Заклад  несе відповідальність за </w:t>
      </w:r>
      <w:r w:rsidR="00C434FF" w:rsidRPr="00410BD3">
        <w:rPr>
          <w:b w:val="0"/>
          <w:bCs w:val="0"/>
          <w:sz w:val="28"/>
          <w:szCs w:val="28"/>
          <w:lang w:val="uk-UA"/>
        </w:rPr>
        <w:t>збереження майна.</w:t>
      </w:r>
      <w:r w:rsidRPr="00410BD3">
        <w:rPr>
          <w:b w:val="0"/>
          <w:sz w:val="28"/>
          <w:szCs w:val="28"/>
          <w:lang w:val="uk-UA"/>
        </w:rPr>
        <w:t xml:space="preserve"> </w:t>
      </w:r>
    </w:p>
    <w:p w:rsidR="00E51E56" w:rsidRPr="00410BD3" w:rsidRDefault="00E51E56" w:rsidP="00717E23">
      <w:pPr>
        <w:pStyle w:val="25"/>
        <w:numPr>
          <w:ilvl w:val="1"/>
          <w:numId w:val="8"/>
        </w:numPr>
        <w:shd w:val="clear" w:color="auto" w:fill="auto"/>
        <w:suppressAutoHyphens w:val="0"/>
        <w:spacing w:before="0" w:after="0" w:line="240" w:lineRule="auto"/>
        <w:ind w:left="0" w:firstLine="567"/>
        <w:jc w:val="both"/>
        <w:rPr>
          <w:b w:val="0"/>
          <w:sz w:val="28"/>
          <w:szCs w:val="28"/>
          <w:lang w:val="uk-UA"/>
        </w:rPr>
      </w:pPr>
      <w:r w:rsidRPr="00410BD3">
        <w:rPr>
          <w:b w:val="0"/>
          <w:bCs w:val="0"/>
          <w:sz w:val="28"/>
          <w:szCs w:val="28"/>
          <w:lang w:val="uk-UA"/>
        </w:rPr>
        <w:t>Для забезпечення освітнього процесу відповідно до даного Статуту Заклад має право</w:t>
      </w:r>
      <w:r w:rsidR="00876D7D">
        <w:rPr>
          <w:b w:val="0"/>
          <w:bCs w:val="0"/>
          <w:sz w:val="28"/>
          <w:szCs w:val="28"/>
          <w:lang w:val="uk-UA"/>
        </w:rPr>
        <w:t xml:space="preserve"> </w:t>
      </w:r>
      <w:r w:rsidR="00876D7D" w:rsidRPr="00876D7D">
        <w:rPr>
          <w:b w:val="0"/>
          <w:sz w:val="28"/>
          <w:szCs w:val="28"/>
        </w:rPr>
        <w:t xml:space="preserve">вносити пропозиції управлінню освіти міської ради щодо </w:t>
      </w:r>
      <w:r w:rsidRPr="00876D7D">
        <w:rPr>
          <w:b w:val="0"/>
          <w:bCs w:val="0"/>
          <w:sz w:val="28"/>
          <w:szCs w:val="28"/>
          <w:lang w:val="uk-UA"/>
        </w:rPr>
        <w:t xml:space="preserve"> </w:t>
      </w:r>
      <w:r w:rsidRPr="00410BD3">
        <w:rPr>
          <w:b w:val="0"/>
          <w:bCs w:val="0"/>
          <w:sz w:val="28"/>
          <w:szCs w:val="28"/>
          <w:lang w:val="uk-UA"/>
        </w:rPr>
        <w:t>придб</w:t>
      </w:r>
      <w:r w:rsidR="00876D7D">
        <w:rPr>
          <w:b w:val="0"/>
          <w:bCs w:val="0"/>
          <w:sz w:val="28"/>
          <w:szCs w:val="28"/>
          <w:lang w:val="uk-UA"/>
        </w:rPr>
        <w:t xml:space="preserve">ання </w:t>
      </w:r>
      <w:r w:rsidRPr="00410BD3">
        <w:rPr>
          <w:b w:val="0"/>
          <w:bCs w:val="0"/>
          <w:sz w:val="28"/>
          <w:szCs w:val="28"/>
          <w:lang w:val="uk-UA"/>
        </w:rPr>
        <w:t>необхідн</w:t>
      </w:r>
      <w:r w:rsidR="00876D7D">
        <w:rPr>
          <w:b w:val="0"/>
          <w:bCs w:val="0"/>
          <w:sz w:val="28"/>
          <w:szCs w:val="28"/>
          <w:lang w:val="uk-UA"/>
        </w:rPr>
        <w:t>ого</w:t>
      </w:r>
      <w:r w:rsidRPr="00410BD3">
        <w:rPr>
          <w:b w:val="0"/>
          <w:bCs w:val="0"/>
          <w:sz w:val="28"/>
          <w:szCs w:val="28"/>
          <w:lang w:val="uk-UA"/>
        </w:rPr>
        <w:t xml:space="preserve"> обладнання та інш</w:t>
      </w:r>
      <w:r w:rsidR="00876D7D">
        <w:rPr>
          <w:b w:val="0"/>
          <w:bCs w:val="0"/>
          <w:sz w:val="28"/>
          <w:szCs w:val="28"/>
          <w:lang w:val="uk-UA"/>
        </w:rPr>
        <w:t>их</w:t>
      </w:r>
      <w:r w:rsidRPr="00410BD3">
        <w:rPr>
          <w:b w:val="0"/>
          <w:bCs w:val="0"/>
          <w:sz w:val="28"/>
          <w:szCs w:val="28"/>
          <w:lang w:val="uk-UA"/>
        </w:rPr>
        <w:t xml:space="preserve"> матеріальн</w:t>
      </w:r>
      <w:r w:rsidR="00876D7D">
        <w:rPr>
          <w:b w:val="0"/>
          <w:bCs w:val="0"/>
          <w:sz w:val="28"/>
          <w:szCs w:val="28"/>
          <w:lang w:val="uk-UA"/>
        </w:rPr>
        <w:t>их</w:t>
      </w:r>
      <w:r w:rsidRPr="00410BD3">
        <w:rPr>
          <w:b w:val="0"/>
          <w:bCs w:val="0"/>
          <w:sz w:val="28"/>
          <w:szCs w:val="28"/>
          <w:lang w:val="uk-UA"/>
        </w:rPr>
        <w:t xml:space="preserve"> ресурс</w:t>
      </w:r>
      <w:r w:rsidR="00876D7D">
        <w:rPr>
          <w:b w:val="0"/>
          <w:bCs w:val="0"/>
          <w:sz w:val="28"/>
          <w:szCs w:val="28"/>
          <w:lang w:val="uk-UA"/>
        </w:rPr>
        <w:t>ів</w:t>
      </w:r>
      <w:r w:rsidRPr="00410BD3">
        <w:rPr>
          <w:b w:val="0"/>
          <w:bCs w:val="0"/>
          <w:sz w:val="28"/>
          <w:szCs w:val="28"/>
          <w:lang w:val="uk-UA"/>
        </w:rPr>
        <w:t>, користуватися послугами підприємств, установ, організацій, згідно чинного законодавства.</w:t>
      </w:r>
      <w:r w:rsidRPr="00410BD3">
        <w:rPr>
          <w:b w:val="0"/>
          <w:sz w:val="28"/>
          <w:szCs w:val="28"/>
          <w:lang w:val="uk-UA"/>
        </w:rPr>
        <w:t xml:space="preserve"> </w:t>
      </w:r>
    </w:p>
    <w:p w:rsidR="00C434FF" w:rsidRPr="00410BD3" w:rsidRDefault="00C434FF" w:rsidP="00717E23">
      <w:pPr>
        <w:pStyle w:val="25"/>
        <w:numPr>
          <w:ilvl w:val="1"/>
          <w:numId w:val="8"/>
        </w:numPr>
        <w:shd w:val="clear" w:color="auto" w:fill="auto"/>
        <w:suppressAutoHyphens w:val="0"/>
        <w:spacing w:before="0" w:after="0" w:line="240" w:lineRule="auto"/>
        <w:ind w:left="0" w:firstLine="567"/>
        <w:jc w:val="both"/>
        <w:rPr>
          <w:b w:val="0"/>
          <w:sz w:val="28"/>
          <w:szCs w:val="28"/>
          <w:lang w:val="uk-UA"/>
        </w:rPr>
      </w:pPr>
      <w:r w:rsidRPr="00410BD3">
        <w:rPr>
          <w:b w:val="0"/>
          <w:sz w:val="28"/>
          <w:szCs w:val="28"/>
          <w:shd w:val="clear" w:color="auto" w:fill="FFFFFF"/>
          <w:lang w:val="uk-UA"/>
        </w:rPr>
        <w:t>Основні фонди, оборотні кошти та інше майно Закладу не підлягають вилученню, крім випадків, встановлених законом.</w:t>
      </w:r>
    </w:p>
    <w:p w:rsidR="00C1231D" w:rsidRPr="00410BD3" w:rsidRDefault="00E51E56" w:rsidP="00717E23">
      <w:pPr>
        <w:pStyle w:val="25"/>
        <w:numPr>
          <w:ilvl w:val="1"/>
          <w:numId w:val="8"/>
        </w:numPr>
        <w:shd w:val="clear" w:color="auto" w:fill="auto"/>
        <w:suppressAutoHyphens w:val="0"/>
        <w:spacing w:before="0" w:after="0" w:line="240" w:lineRule="auto"/>
        <w:ind w:left="0" w:firstLine="567"/>
        <w:jc w:val="both"/>
        <w:rPr>
          <w:b w:val="0"/>
          <w:sz w:val="28"/>
          <w:szCs w:val="28"/>
          <w:lang w:val="uk-UA"/>
        </w:rPr>
      </w:pPr>
      <w:r w:rsidRPr="00410BD3">
        <w:rPr>
          <w:b w:val="0"/>
          <w:bCs w:val="0"/>
          <w:sz w:val="28"/>
          <w:szCs w:val="28"/>
          <w:lang w:val="uk-UA"/>
        </w:rPr>
        <w:t>Списання основних фондів, малоцінних і швидкозношувальних предметів і запасів Закладу проводиться лише у випадках, передбачених чинним законодавством.</w:t>
      </w:r>
      <w:r w:rsidRPr="00410BD3">
        <w:rPr>
          <w:b w:val="0"/>
          <w:sz w:val="28"/>
          <w:szCs w:val="28"/>
          <w:lang w:val="uk-UA"/>
        </w:rPr>
        <w:t xml:space="preserve"> </w:t>
      </w:r>
      <w:r w:rsidR="000D73DD">
        <w:rPr>
          <w:b w:val="0"/>
          <w:sz w:val="28"/>
          <w:szCs w:val="28"/>
          <w:lang w:val="uk-UA"/>
        </w:rPr>
        <w:t>Збитки,</w:t>
      </w:r>
      <w:r w:rsidRPr="00410BD3">
        <w:rPr>
          <w:b w:val="0"/>
          <w:sz w:val="28"/>
          <w:szCs w:val="28"/>
          <w:lang w:val="uk-UA"/>
        </w:rPr>
        <w:t>завдані Закладу внаслідок порушення його майнових прав іншими юридичними чи фізичними особами, відшкодовую</w:t>
      </w:r>
      <w:r w:rsidR="000D73DD">
        <w:rPr>
          <w:b w:val="0"/>
          <w:sz w:val="28"/>
          <w:szCs w:val="28"/>
          <w:lang w:val="uk-UA"/>
        </w:rPr>
        <w:t>є</w:t>
      </w:r>
      <w:r w:rsidRPr="00410BD3">
        <w:rPr>
          <w:b w:val="0"/>
          <w:sz w:val="28"/>
          <w:szCs w:val="28"/>
          <w:lang w:val="uk-UA"/>
        </w:rPr>
        <w:t>ть</w:t>
      </w:r>
      <w:r w:rsidR="000D73DD">
        <w:rPr>
          <w:b w:val="0"/>
          <w:sz w:val="28"/>
          <w:szCs w:val="28"/>
          <w:lang w:val="uk-UA"/>
        </w:rPr>
        <w:t>ся</w:t>
      </w:r>
      <w:r w:rsidRPr="00410BD3">
        <w:rPr>
          <w:b w:val="0"/>
          <w:sz w:val="28"/>
          <w:szCs w:val="28"/>
          <w:lang w:val="uk-UA"/>
        </w:rPr>
        <w:t xml:space="preserve"> відповідно до чинного законодавства</w:t>
      </w:r>
      <w:r w:rsidR="00C1231D" w:rsidRPr="00410BD3">
        <w:rPr>
          <w:b w:val="0"/>
          <w:sz w:val="28"/>
          <w:szCs w:val="28"/>
          <w:lang w:val="uk-UA"/>
        </w:rPr>
        <w:t xml:space="preserve">. </w:t>
      </w:r>
    </w:p>
    <w:p w:rsidR="00C1231D" w:rsidRPr="00410BD3" w:rsidRDefault="00C1231D" w:rsidP="00717E23">
      <w:pPr>
        <w:pStyle w:val="25"/>
        <w:numPr>
          <w:ilvl w:val="1"/>
          <w:numId w:val="8"/>
        </w:numPr>
        <w:shd w:val="clear" w:color="auto" w:fill="auto"/>
        <w:suppressAutoHyphens w:val="0"/>
        <w:spacing w:before="0" w:after="0" w:line="240" w:lineRule="auto"/>
        <w:ind w:left="0" w:firstLine="567"/>
        <w:jc w:val="both"/>
        <w:rPr>
          <w:b w:val="0"/>
          <w:sz w:val="28"/>
          <w:szCs w:val="28"/>
          <w:lang w:val="uk-UA"/>
        </w:rPr>
      </w:pPr>
      <w:r w:rsidRPr="00410BD3">
        <w:rPr>
          <w:b w:val="0"/>
          <w:sz w:val="28"/>
          <w:szCs w:val="28"/>
          <w:shd w:val="clear" w:color="auto" w:fill="FFFFFF"/>
          <w:lang w:val="uk-UA"/>
        </w:rPr>
        <w:t>Об’єкти та майно З</w:t>
      </w:r>
      <w:r w:rsidR="002B6BE8" w:rsidRPr="00410BD3">
        <w:rPr>
          <w:b w:val="0"/>
          <w:sz w:val="28"/>
          <w:szCs w:val="28"/>
          <w:shd w:val="clear" w:color="auto" w:fill="FFFFFF"/>
          <w:lang w:val="uk-UA"/>
        </w:rPr>
        <w:t>а</w:t>
      </w:r>
      <w:r w:rsidRPr="00410BD3">
        <w:rPr>
          <w:b w:val="0"/>
          <w:sz w:val="28"/>
          <w:szCs w:val="28"/>
          <w:shd w:val="clear" w:color="auto" w:fill="FFFFFF"/>
          <w:lang w:val="uk-UA"/>
        </w:rPr>
        <w:t xml:space="preserve">кладу освіти не підлягають приватизації чи використанню для провадження видів діяльності, не передбачених спеціальними законами, крім надання в оренду з метою надання послуг, які не можуть бути </w:t>
      </w:r>
      <w:r w:rsidRPr="00410BD3">
        <w:rPr>
          <w:b w:val="0"/>
          <w:sz w:val="28"/>
          <w:szCs w:val="28"/>
          <w:shd w:val="clear" w:color="auto" w:fill="FFFFFF"/>
          <w:lang w:val="uk-UA"/>
        </w:rPr>
        <w:lastRenderedPageBreak/>
        <w:t>забезпечені безпосередньо закладами освіти, пов’язаних із забезпеченням освітнього процесу або обслуговуванням учасників освітнього процесу, з урахуванням визначення уповноваженим органом управління можливості користування державним або комунальним нерухомим майном відповідно до законодавства. Надання в оренду майна вирішується відповідно до порядку, визначеному Засновником.</w:t>
      </w:r>
    </w:p>
    <w:p w:rsidR="00C05E37" w:rsidRPr="00410BD3" w:rsidRDefault="00C1231D" w:rsidP="00717E23">
      <w:pPr>
        <w:pStyle w:val="rvps2"/>
        <w:shd w:val="clear" w:color="auto" w:fill="FFFFFF"/>
        <w:spacing w:before="0" w:beforeAutospacing="0" w:after="0" w:afterAutospacing="0"/>
        <w:ind w:firstLine="567"/>
        <w:jc w:val="both"/>
        <w:rPr>
          <w:sz w:val="28"/>
          <w:szCs w:val="28"/>
        </w:rPr>
      </w:pPr>
      <w:r w:rsidRPr="00410BD3">
        <w:rPr>
          <w:sz w:val="28"/>
          <w:szCs w:val="28"/>
        </w:rPr>
        <w:t>Усі кошти, отримані від оренди нерухомого майна Закладу, використовуються виключно на його потреби.</w:t>
      </w:r>
      <w:bookmarkStart w:id="47" w:name="n1182"/>
      <w:bookmarkEnd w:id="47"/>
    </w:p>
    <w:p w:rsidR="002A2D72" w:rsidRPr="000D73DD" w:rsidRDefault="004A3BD3" w:rsidP="00717E23">
      <w:pPr>
        <w:pStyle w:val="25"/>
        <w:shd w:val="clear" w:color="auto" w:fill="auto"/>
        <w:suppressAutoHyphens w:val="0"/>
        <w:spacing w:before="0" w:after="0" w:line="240" w:lineRule="auto"/>
        <w:ind w:left="567" w:hanging="567"/>
        <w:jc w:val="both"/>
        <w:rPr>
          <w:sz w:val="28"/>
          <w:szCs w:val="28"/>
          <w:lang w:val="uk-UA"/>
        </w:rPr>
      </w:pPr>
      <w:r>
        <w:rPr>
          <w:sz w:val="28"/>
          <w:szCs w:val="28"/>
          <w:lang w:val="uk-UA"/>
        </w:rPr>
        <w:t xml:space="preserve">                                    </w:t>
      </w:r>
      <w:r w:rsidR="00C05E37" w:rsidRPr="000D73DD">
        <w:rPr>
          <w:sz w:val="28"/>
          <w:szCs w:val="28"/>
          <w:lang w:val="uk-UA"/>
        </w:rPr>
        <w:t xml:space="preserve">VІ. </w:t>
      </w:r>
      <w:r w:rsidR="00C05E37" w:rsidRPr="000D73DD">
        <w:rPr>
          <w:sz w:val="28"/>
          <w:szCs w:val="28"/>
          <w:lang w:val="uk-UA"/>
        </w:rPr>
        <w:tab/>
      </w:r>
      <w:r w:rsidR="00E51E56" w:rsidRPr="000D73DD">
        <w:rPr>
          <w:sz w:val="28"/>
          <w:szCs w:val="28"/>
          <w:lang w:val="uk-UA"/>
        </w:rPr>
        <w:t>Фінансово-господарська діяльність</w:t>
      </w:r>
      <w:r w:rsidR="002A2D72" w:rsidRPr="000D73DD">
        <w:rPr>
          <w:sz w:val="28"/>
          <w:szCs w:val="28"/>
          <w:lang w:val="uk-UA"/>
        </w:rPr>
        <w:t xml:space="preserve"> </w:t>
      </w:r>
    </w:p>
    <w:p w:rsidR="002A2D72" w:rsidRPr="00410BD3" w:rsidRDefault="002A2D72" w:rsidP="00717E23">
      <w:pPr>
        <w:pStyle w:val="rvps2"/>
        <w:shd w:val="clear" w:color="auto" w:fill="FFFFFF"/>
        <w:spacing w:before="0" w:beforeAutospacing="0" w:after="0" w:afterAutospacing="0"/>
        <w:ind w:firstLine="450"/>
        <w:jc w:val="both"/>
        <w:rPr>
          <w:b/>
          <w:sz w:val="28"/>
          <w:szCs w:val="28"/>
        </w:rPr>
      </w:pPr>
      <w:r w:rsidRPr="00410BD3">
        <w:rPr>
          <w:sz w:val="28"/>
          <w:szCs w:val="28"/>
        </w:rPr>
        <w:t>6.1.</w:t>
      </w:r>
      <w:r w:rsidRPr="00410BD3">
        <w:rPr>
          <w:sz w:val="28"/>
          <w:szCs w:val="28"/>
        </w:rPr>
        <w:tab/>
      </w:r>
      <w:r w:rsidR="00E51E56" w:rsidRPr="00410BD3">
        <w:rPr>
          <w:sz w:val="28"/>
          <w:szCs w:val="28"/>
        </w:rPr>
        <w:t xml:space="preserve">Заклад </w:t>
      </w:r>
      <w:r w:rsidR="00415AB7" w:rsidRPr="00410BD3">
        <w:rPr>
          <w:sz w:val="28"/>
          <w:szCs w:val="28"/>
        </w:rPr>
        <w:t xml:space="preserve">провадить фінансово-господарську діяльність відповідно до </w:t>
      </w:r>
      <w:hyperlink r:id="rId13" w:tgtFrame="_blank" w:history="1">
        <w:r w:rsidR="00415AB7" w:rsidRPr="00410BD3">
          <w:rPr>
            <w:rStyle w:val="a6"/>
            <w:color w:val="auto"/>
            <w:sz w:val="28"/>
            <w:szCs w:val="28"/>
            <w:u w:val="none"/>
          </w:rPr>
          <w:t>Бюджетного кодексу України</w:t>
        </w:r>
      </w:hyperlink>
      <w:r w:rsidR="00415AB7" w:rsidRPr="00410BD3">
        <w:rPr>
          <w:sz w:val="28"/>
          <w:szCs w:val="28"/>
        </w:rPr>
        <w:t xml:space="preserve">, </w:t>
      </w:r>
      <w:hyperlink r:id="rId14" w:tgtFrame="_blank" w:history="1">
        <w:r w:rsidR="00415AB7" w:rsidRPr="00410BD3">
          <w:rPr>
            <w:rStyle w:val="a6"/>
            <w:color w:val="auto"/>
            <w:sz w:val="28"/>
            <w:szCs w:val="28"/>
            <w:u w:val="none"/>
          </w:rPr>
          <w:t>Законів України</w:t>
        </w:r>
      </w:hyperlink>
      <w:r w:rsidR="00415AB7" w:rsidRPr="00410BD3">
        <w:rPr>
          <w:sz w:val="28"/>
          <w:szCs w:val="28"/>
        </w:rPr>
        <w:t xml:space="preserve"> «Про освіту» та «Про повну загальну середню освіту», інших нормативно-правових актів</w:t>
      </w:r>
      <w:r w:rsidR="00415AB7" w:rsidRPr="00410BD3">
        <w:t xml:space="preserve"> і </w:t>
      </w:r>
      <w:r w:rsidR="00E51E56" w:rsidRPr="00410BD3">
        <w:rPr>
          <w:sz w:val="28"/>
          <w:szCs w:val="28"/>
        </w:rPr>
        <w:t>є неприбутковою установою. Фінансові надходження Закладу використовуються виключно для фінансування видатків на його утримання, реалізацію мети та напрямків діяльності, визначених цим Статутом.</w:t>
      </w:r>
      <w:r w:rsidRPr="00410BD3">
        <w:rPr>
          <w:sz w:val="28"/>
          <w:szCs w:val="28"/>
        </w:rPr>
        <w:t xml:space="preserve"> </w:t>
      </w:r>
    </w:p>
    <w:p w:rsidR="00DA171B" w:rsidRDefault="002A2D72" w:rsidP="00717E23">
      <w:pPr>
        <w:pStyle w:val="25"/>
        <w:shd w:val="clear" w:color="auto" w:fill="auto"/>
        <w:suppressAutoHyphens w:val="0"/>
        <w:spacing w:before="0" w:after="0" w:line="240" w:lineRule="auto"/>
        <w:ind w:firstLine="567"/>
        <w:jc w:val="both"/>
        <w:rPr>
          <w:b w:val="0"/>
          <w:bCs w:val="0"/>
          <w:sz w:val="28"/>
          <w:szCs w:val="28"/>
          <w:lang w:val="uk-UA"/>
        </w:rPr>
      </w:pPr>
      <w:r w:rsidRPr="00410BD3">
        <w:rPr>
          <w:b w:val="0"/>
          <w:bCs w:val="0"/>
          <w:sz w:val="28"/>
          <w:szCs w:val="28"/>
          <w:lang w:val="uk-UA"/>
        </w:rPr>
        <w:t>6.2.</w:t>
      </w:r>
      <w:r w:rsidRPr="00410BD3">
        <w:rPr>
          <w:b w:val="0"/>
          <w:bCs w:val="0"/>
          <w:sz w:val="28"/>
          <w:szCs w:val="28"/>
          <w:lang w:val="uk-UA"/>
        </w:rPr>
        <w:tab/>
      </w:r>
      <w:r w:rsidR="00E51E56" w:rsidRPr="00410BD3">
        <w:rPr>
          <w:b w:val="0"/>
          <w:bCs w:val="0"/>
          <w:sz w:val="28"/>
          <w:szCs w:val="28"/>
          <w:lang w:val="uk-UA"/>
        </w:rPr>
        <w:t xml:space="preserve">Штатний розпис Закладу розробляється на </w:t>
      </w:r>
      <w:r w:rsidR="00C1231D" w:rsidRPr="00410BD3">
        <w:rPr>
          <w:b w:val="0"/>
          <w:bCs w:val="0"/>
          <w:sz w:val="28"/>
          <w:szCs w:val="28"/>
          <w:lang w:val="uk-UA"/>
        </w:rPr>
        <w:t>осно</w:t>
      </w:r>
      <w:r w:rsidR="00E51E56" w:rsidRPr="00410BD3">
        <w:rPr>
          <w:b w:val="0"/>
          <w:bCs w:val="0"/>
          <w:sz w:val="28"/>
          <w:szCs w:val="28"/>
          <w:lang w:val="uk-UA"/>
        </w:rPr>
        <w:t>ві типових штатних нормативів закладів загальної середньої освіти, затверджених центральним органом виконавчої влади у сфері освіти і науки</w:t>
      </w:r>
      <w:r w:rsidR="00BD2CD4">
        <w:rPr>
          <w:b w:val="0"/>
          <w:bCs w:val="0"/>
          <w:sz w:val="28"/>
          <w:szCs w:val="28"/>
          <w:lang w:val="uk-UA"/>
        </w:rPr>
        <w:t>, та затверджуються директором Закладу за погодженням із Засновником або уповноваженим ним органом</w:t>
      </w:r>
      <w:r w:rsidR="00876D7D">
        <w:rPr>
          <w:b w:val="0"/>
          <w:bCs w:val="0"/>
          <w:sz w:val="28"/>
          <w:szCs w:val="28"/>
          <w:lang w:val="uk-UA"/>
        </w:rPr>
        <w:t>.</w:t>
      </w:r>
    </w:p>
    <w:p w:rsidR="00BD2CD4" w:rsidRPr="00410BD3" w:rsidRDefault="00BD2CD4" w:rsidP="00717E23">
      <w:pPr>
        <w:pStyle w:val="25"/>
        <w:shd w:val="clear" w:color="auto" w:fill="auto"/>
        <w:suppressAutoHyphens w:val="0"/>
        <w:spacing w:before="0" w:after="0" w:line="240" w:lineRule="auto"/>
        <w:ind w:firstLine="567"/>
        <w:jc w:val="both"/>
        <w:rPr>
          <w:b w:val="0"/>
          <w:sz w:val="28"/>
          <w:szCs w:val="28"/>
          <w:shd w:val="clear" w:color="auto" w:fill="FFFFFF"/>
        </w:rPr>
      </w:pPr>
      <w:r>
        <w:rPr>
          <w:b w:val="0"/>
          <w:bCs w:val="0"/>
          <w:sz w:val="28"/>
          <w:szCs w:val="28"/>
          <w:lang w:val="uk-UA"/>
        </w:rPr>
        <w:t xml:space="preserve">            Ведення бухгалтерського обліку Закладу забезпечується з дотриманням Закону України «Про бухгалтерськ</w:t>
      </w:r>
      <w:r w:rsidR="00224725">
        <w:rPr>
          <w:b w:val="0"/>
          <w:bCs w:val="0"/>
          <w:sz w:val="28"/>
          <w:szCs w:val="28"/>
          <w:lang w:val="uk-UA"/>
        </w:rPr>
        <w:t xml:space="preserve">ий облік  та фінансову звітність в Україні» бухгалтерською службою </w:t>
      </w:r>
      <w:r>
        <w:rPr>
          <w:b w:val="0"/>
          <w:bCs w:val="0"/>
          <w:sz w:val="28"/>
          <w:szCs w:val="28"/>
          <w:lang w:val="uk-UA"/>
        </w:rPr>
        <w:t xml:space="preserve"> на чолі з головним бухгалтером. </w:t>
      </w:r>
    </w:p>
    <w:p w:rsidR="00C1231D" w:rsidRPr="00410BD3" w:rsidRDefault="00C1231D" w:rsidP="00717E23">
      <w:pPr>
        <w:pStyle w:val="rvps2"/>
        <w:shd w:val="clear" w:color="auto" w:fill="FFFFFF"/>
        <w:spacing w:before="0" w:beforeAutospacing="0" w:after="0" w:afterAutospacing="0"/>
        <w:ind w:firstLine="567"/>
        <w:jc w:val="both"/>
        <w:rPr>
          <w:sz w:val="28"/>
          <w:szCs w:val="28"/>
        </w:rPr>
      </w:pPr>
      <w:r w:rsidRPr="00410BD3">
        <w:rPr>
          <w:sz w:val="28"/>
          <w:szCs w:val="28"/>
        </w:rPr>
        <w:t>6.3.</w:t>
      </w:r>
      <w:r w:rsidRPr="00410BD3">
        <w:rPr>
          <w:b/>
          <w:sz w:val="28"/>
          <w:szCs w:val="28"/>
        </w:rPr>
        <w:tab/>
      </w:r>
      <w:r w:rsidRPr="00410BD3">
        <w:rPr>
          <w:sz w:val="28"/>
          <w:szCs w:val="28"/>
        </w:rPr>
        <w:t xml:space="preserve">Фінансування </w:t>
      </w:r>
      <w:r w:rsidR="00D544F2" w:rsidRPr="00410BD3">
        <w:rPr>
          <w:sz w:val="28"/>
          <w:szCs w:val="28"/>
        </w:rPr>
        <w:t>Закладу</w:t>
      </w:r>
      <w:r w:rsidRPr="00410BD3">
        <w:rPr>
          <w:sz w:val="28"/>
          <w:szCs w:val="28"/>
        </w:rPr>
        <w:t xml:space="preserve"> здійснюється за рахунок коштів державного, місцевих бюджетів та інших джерел, не заборонених законодавством.</w:t>
      </w:r>
    </w:p>
    <w:p w:rsidR="00C1231D" w:rsidRPr="00410BD3" w:rsidRDefault="00C1231D" w:rsidP="00717E23">
      <w:pPr>
        <w:pStyle w:val="rvps2"/>
        <w:shd w:val="clear" w:color="auto" w:fill="FFFFFF"/>
        <w:spacing w:before="0" w:beforeAutospacing="0" w:after="0" w:afterAutospacing="0"/>
        <w:ind w:firstLine="567"/>
        <w:jc w:val="both"/>
        <w:rPr>
          <w:sz w:val="28"/>
          <w:szCs w:val="28"/>
        </w:rPr>
      </w:pPr>
      <w:bookmarkStart w:id="48" w:name="n927"/>
      <w:bookmarkEnd w:id="48"/>
      <w:r w:rsidRPr="00410BD3">
        <w:rPr>
          <w:sz w:val="28"/>
          <w:szCs w:val="28"/>
        </w:rPr>
        <w:t xml:space="preserve">Фінансування здобуття повної загальної середньої освіти за рахунок коштів державного бюджету в </w:t>
      </w:r>
      <w:r w:rsidR="00D544F2" w:rsidRPr="00410BD3">
        <w:rPr>
          <w:sz w:val="28"/>
          <w:szCs w:val="28"/>
        </w:rPr>
        <w:t>Закладі</w:t>
      </w:r>
      <w:r w:rsidRPr="00410BD3">
        <w:rPr>
          <w:sz w:val="28"/>
          <w:szCs w:val="28"/>
        </w:rPr>
        <w:t xml:space="preserve"> здійснюється шляхом надання освітньої субвенції та інших трансфертів з державного бюджету місцевим бюджетам.</w:t>
      </w:r>
    </w:p>
    <w:p w:rsidR="00C1231D" w:rsidRPr="00410BD3" w:rsidRDefault="00C1231D" w:rsidP="00717E23">
      <w:pPr>
        <w:pStyle w:val="rvps2"/>
        <w:shd w:val="clear" w:color="auto" w:fill="FFFFFF"/>
        <w:spacing w:before="0" w:beforeAutospacing="0" w:after="0" w:afterAutospacing="0"/>
        <w:ind w:firstLine="567"/>
        <w:jc w:val="both"/>
        <w:rPr>
          <w:sz w:val="28"/>
          <w:szCs w:val="28"/>
        </w:rPr>
      </w:pPr>
      <w:bookmarkStart w:id="49" w:name="n928"/>
      <w:bookmarkEnd w:id="49"/>
      <w:r w:rsidRPr="00410BD3">
        <w:rPr>
          <w:sz w:val="28"/>
          <w:szCs w:val="28"/>
        </w:rPr>
        <w:t>Освітня субвенція спрямовується на оплату праці педагогічних працівників з нарахуваннями.</w:t>
      </w:r>
    </w:p>
    <w:p w:rsidR="00C1231D" w:rsidRPr="00410BD3" w:rsidRDefault="00C1231D" w:rsidP="00717E23">
      <w:pPr>
        <w:pStyle w:val="rvps2"/>
        <w:shd w:val="clear" w:color="auto" w:fill="FFFFFF"/>
        <w:spacing w:before="0" w:beforeAutospacing="0" w:after="0" w:afterAutospacing="0"/>
        <w:ind w:firstLine="567"/>
        <w:jc w:val="both"/>
        <w:rPr>
          <w:sz w:val="28"/>
          <w:szCs w:val="28"/>
        </w:rPr>
      </w:pPr>
      <w:bookmarkStart w:id="50" w:name="n929"/>
      <w:bookmarkEnd w:id="50"/>
      <w:r w:rsidRPr="00410BD3">
        <w:rPr>
          <w:sz w:val="28"/>
          <w:szCs w:val="28"/>
        </w:rPr>
        <w:t>Кошти інших трансфертів з державного бюджету місцевим бюджетам можуть спрямовуватися на підвищення кваліфікації педагогічних працівників, забезпечення учнів та педагогічних працівників підручниками (посібниками), навчальним обладнанням, засобами навчання та на інші цілі, визначені законодавством.</w:t>
      </w:r>
    </w:p>
    <w:p w:rsidR="00D544F2" w:rsidRPr="00410BD3" w:rsidRDefault="00D544F2" w:rsidP="00717E23">
      <w:pPr>
        <w:pStyle w:val="rvps2"/>
        <w:shd w:val="clear" w:color="auto" w:fill="FFFFFF"/>
        <w:spacing w:before="0" w:beforeAutospacing="0" w:after="0" w:afterAutospacing="0"/>
        <w:ind w:firstLine="450"/>
        <w:jc w:val="both"/>
        <w:rPr>
          <w:sz w:val="28"/>
          <w:szCs w:val="28"/>
        </w:rPr>
      </w:pPr>
      <w:r w:rsidRPr="00410BD3">
        <w:rPr>
          <w:sz w:val="28"/>
          <w:szCs w:val="28"/>
        </w:rPr>
        <w:t>Фінансування з державного бюджету здобуття повної загальної середньої освіти здійснюється на підставі фінансового нормативу бюджетної забезпеченості на одного учня (з урахуванням відповідних коригуючих коефіцієнтів) у порядку, визначеному Кабінетом Міністрів України. Фінансовий норматив бюджетної забезпеченості на одного учня визначається за формулою, затвердженою Кабінетом Міністрів України.</w:t>
      </w:r>
    </w:p>
    <w:p w:rsidR="00F729C3" w:rsidRPr="00410BD3" w:rsidRDefault="00B52127" w:rsidP="00717E23">
      <w:pPr>
        <w:pStyle w:val="rvps2"/>
        <w:shd w:val="clear" w:color="auto" w:fill="FFFFFF"/>
        <w:spacing w:before="0" w:beforeAutospacing="0" w:after="0" w:afterAutospacing="0"/>
        <w:ind w:firstLine="450"/>
        <w:jc w:val="both"/>
        <w:rPr>
          <w:sz w:val="28"/>
          <w:szCs w:val="28"/>
        </w:rPr>
      </w:pPr>
      <w:r>
        <w:rPr>
          <w:sz w:val="28"/>
          <w:szCs w:val="28"/>
        </w:rPr>
        <w:t>6.4.</w:t>
      </w:r>
      <w:r w:rsidR="00F729C3" w:rsidRPr="00410BD3">
        <w:rPr>
          <w:sz w:val="28"/>
          <w:szCs w:val="28"/>
        </w:rPr>
        <w:t>Іншими джерелами фінансування Закладу загальної середньої освіти можуть бути:</w:t>
      </w:r>
    </w:p>
    <w:p w:rsidR="002E0FC3" w:rsidRPr="00410BD3" w:rsidRDefault="00F729C3" w:rsidP="00717E23">
      <w:pPr>
        <w:pStyle w:val="rvps2"/>
        <w:shd w:val="clear" w:color="auto" w:fill="FFFFFF"/>
        <w:spacing w:before="0" w:beforeAutospacing="0" w:after="0" w:afterAutospacing="0"/>
        <w:ind w:firstLine="450"/>
        <w:jc w:val="both"/>
        <w:rPr>
          <w:sz w:val="28"/>
          <w:szCs w:val="28"/>
        </w:rPr>
      </w:pPr>
      <w:bookmarkStart w:id="51" w:name="n942"/>
      <w:bookmarkEnd w:id="51"/>
      <w:r w:rsidRPr="00410BD3">
        <w:rPr>
          <w:sz w:val="28"/>
          <w:szCs w:val="28"/>
        </w:rPr>
        <w:t>-</w:t>
      </w:r>
      <w:r w:rsidRPr="00410BD3">
        <w:rPr>
          <w:sz w:val="28"/>
          <w:szCs w:val="28"/>
        </w:rPr>
        <w:tab/>
        <w:t>надходження від надання платних освітніх послуг</w:t>
      </w:r>
      <w:r w:rsidR="002E0FC3" w:rsidRPr="00410BD3">
        <w:rPr>
          <w:sz w:val="28"/>
          <w:szCs w:val="28"/>
        </w:rPr>
        <w:t>, що можна отримати</w:t>
      </w:r>
      <w:r w:rsidR="00E770FC" w:rsidRPr="00410BD3">
        <w:rPr>
          <w:sz w:val="28"/>
          <w:szCs w:val="28"/>
        </w:rPr>
        <w:t xml:space="preserve"> учням</w:t>
      </w:r>
      <w:r w:rsidR="005215BD" w:rsidRPr="00410BD3">
        <w:rPr>
          <w:sz w:val="28"/>
          <w:szCs w:val="28"/>
        </w:rPr>
        <w:t xml:space="preserve"> та їхнім  батькам</w:t>
      </w:r>
      <w:r w:rsidR="002E0FC3" w:rsidRPr="00410BD3">
        <w:rPr>
          <w:sz w:val="28"/>
          <w:szCs w:val="28"/>
        </w:rPr>
        <w:t xml:space="preserve"> в Закладі виключно на добровільних засадах;</w:t>
      </w:r>
    </w:p>
    <w:p w:rsidR="00F729C3" w:rsidRPr="00410BD3" w:rsidRDefault="00F729C3" w:rsidP="00717E23">
      <w:pPr>
        <w:pStyle w:val="rvps2"/>
        <w:shd w:val="clear" w:color="auto" w:fill="FFFFFF"/>
        <w:spacing w:before="0" w:beforeAutospacing="0" w:after="0" w:afterAutospacing="0"/>
        <w:ind w:firstLine="450"/>
        <w:jc w:val="both"/>
        <w:rPr>
          <w:sz w:val="28"/>
          <w:szCs w:val="28"/>
        </w:rPr>
      </w:pPr>
      <w:bookmarkStart w:id="52" w:name="n943"/>
      <w:bookmarkEnd w:id="52"/>
      <w:r w:rsidRPr="00410BD3">
        <w:rPr>
          <w:sz w:val="28"/>
          <w:szCs w:val="28"/>
        </w:rPr>
        <w:t>-</w:t>
      </w:r>
      <w:r w:rsidRPr="00410BD3">
        <w:rPr>
          <w:sz w:val="28"/>
          <w:szCs w:val="28"/>
        </w:rPr>
        <w:tab/>
        <w:t>благодійна допомога відповідно до законодавства про благодійну діяльність та благодійні організації;</w:t>
      </w:r>
    </w:p>
    <w:p w:rsidR="00F729C3" w:rsidRPr="00410BD3" w:rsidRDefault="00F729C3" w:rsidP="00717E23">
      <w:pPr>
        <w:pStyle w:val="rvps2"/>
        <w:shd w:val="clear" w:color="auto" w:fill="FFFFFF"/>
        <w:spacing w:before="0" w:beforeAutospacing="0" w:after="0" w:afterAutospacing="0"/>
        <w:ind w:firstLine="450"/>
        <w:jc w:val="both"/>
        <w:rPr>
          <w:sz w:val="28"/>
          <w:szCs w:val="28"/>
        </w:rPr>
      </w:pPr>
      <w:bookmarkStart w:id="53" w:name="n944"/>
      <w:bookmarkEnd w:id="53"/>
      <w:r w:rsidRPr="00410BD3">
        <w:rPr>
          <w:sz w:val="28"/>
          <w:szCs w:val="28"/>
        </w:rPr>
        <w:t>-</w:t>
      </w:r>
      <w:r w:rsidRPr="00410BD3">
        <w:rPr>
          <w:sz w:val="28"/>
          <w:szCs w:val="28"/>
        </w:rPr>
        <w:tab/>
        <w:t>гранти;</w:t>
      </w:r>
    </w:p>
    <w:p w:rsidR="00F729C3" w:rsidRPr="00410BD3" w:rsidRDefault="00F729C3" w:rsidP="00717E23">
      <w:pPr>
        <w:pStyle w:val="rvps2"/>
        <w:shd w:val="clear" w:color="auto" w:fill="FFFFFF"/>
        <w:spacing w:before="0" w:beforeAutospacing="0" w:after="0" w:afterAutospacing="0"/>
        <w:ind w:firstLine="450"/>
        <w:jc w:val="both"/>
        <w:rPr>
          <w:sz w:val="28"/>
          <w:szCs w:val="28"/>
        </w:rPr>
      </w:pPr>
      <w:bookmarkStart w:id="54" w:name="n945"/>
      <w:bookmarkEnd w:id="54"/>
      <w:r w:rsidRPr="00410BD3">
        <w:rPr>
          <w:sz w:val="28"/>
          <w:szCs w:val="28"/>
        </w:rPr>
        <w:lastRenderedPageBreak/>
        <w:t>-</w:t>
      </w:r>
      <w:r w:rsidRPr="00410BD3">
        <w:rPr>
          <w:sz w:val="28"/>
          <w:szCs w:val="28"/>
        </w:rPr>
        <w:tab/>
        <w:t>інші джерела фінансування, не заборонені законодавством.</w:t>
      </w:r>
    </w:p>
    <w:p w:rsidR="00F729C3" w:rsidRPr="00410BD3" w:rsidRDefault="00F729C3" w:rsidP="00717E23">
      <w:pPr>
        <w:pStyle w:val="rvps2"/>
        <w:shd w:val="clear" w:color="auto" w:fill="FFFFFF"/>
        <w:spacing w:before="0" w:beforeAutospacing="0" w:after="0" w:afterAutospacing="0"/>
        <w:ind w:firstLine="450"/>
        <w:jc w:val="both"/>
        <w:rPr>
          <w:sz w:val="28"/>
          <w:szCs w:val="28"/>
        </w:rPr>
      </w:pPr>
      <w:bookmarkStart w:id="55" w:name="n946"/>
      <w:bookmarkEnd w:id="55"/>
      <w:r w:rsidRPr="00410BD3">
        <w:rPr>
          <w:sz w:val="28"/>
          <w:szCs w:val="28"/>
        </w:rPr>
        <w:t>Отримані із зазначених джерел кошти використовуються</w:t>
      </w:r>
      <w:r w:rsidR="00BD2CD4">
        <w:rPr>
          <w:sz w:val="28"/>
          <w:szCs w:val="28"/>
        </w:rPr>
        <w:t xml:space="preserve"> Закладом</w:t>
      </w:r>
      <w:r w:rsidRPr="00410BD3">
        <w:rPr>
          <w:sz w:val="28"/>
          <w:szCs w:val="28"/>
        </w:rPr>
        <w:t xml:space="preserve"> відповідно до затвердженого кошторису.</w:t>
      </w:r>
    </w:p>
    <w:p w:rsidR="0081085B" w:rsidRDefault="0081085B" w:rsidP="00717E23">
      <w:pPr>
        <w:shd w:val="clear" w:color="auto" w:fill="FFFFFF"/>
        <w:spacing w:after="0" w:line="240" w:lineRule="auto"/>
        <w:jc w:val="both"/>
        <w:rPr>
          <w:sz w:val="28"/>
          <w:szCs w:val="28"/>
          <w:lang w:eastAsia="uk-UA"/>
        </w:rPr>
      </w:pPr>
      <w:bookmarkStart w:id="56" w:name="n947"/>
      <w:bookmarkEnd w:id="56"/>
      <w:r w:rsidRPr="0081085B">
        <w:rPr>
          <w:sz w:val="28"/>
          <w:szCs w:val="28"/>
          <w:lang w:eastAsia="uk-UA"/>
        </w:rPr>
        <w:t>6.5.</w:t>
      </w:r>
      <w:r w:rsidRPr="0081085B">
        <w:rPr>
          <w:b/>
          <w:sz w:val="28"/>
          <w:szCs w:val="28"/>
          <w:lang w:eastAsia="uk-UA"/>
        </w:rPr>
        <w:t xml:space="preserve"> </w:t>
      </w:r>
      <w:r w:rsidRPr="0081085B">
        <w:rPr>
          <w:sz w:val="28"/>
          <w:szCs w:val="28"/>
          <w:lang w:eastAsia="uk-UA"/>
        </w:rPr>
        <w:t xml:space="preserve">Фінансово-господарська діяльність Закладу  здійснюється на основі </w:t>
      </w:r>
      <w:r w:rsidR="00BF6FEE">
        <w:rPr>
          <w:sz w:val="28"/>
          <w:szCs w:val="28"/>
          <w:lang w:eastAsia="uk-UA"/>
        </w:rPr>
        <w:t>його</w:t>
      </w:r>
      <w:r w:rsidRPr="0081085B">
        <w:rPr>
          <w:sz w:val="28"/>
          <w:szCs w:val="28"/>
          <w:lang w:eastAsia="uk-UA"/>
        </w:rPr>
        <w:t xml:space="preserve"> кошторису</w:t>
      </w:r>
      <w:r w:rsidR="00BF6FEE">
        <w:rPr>
          <w:sz w:val="28"/>
          <w:szCs w:val="28"/>
          <w:lang w:eastAsia="uk-UA"/>
        </w:rPr>
        <w:t xml:space="preserve"> ,затвердженого головним розпорядником коштів.Проект кошторису Закладу</w:t>
      </w:r>
      <w:r w:rsidRPr="0081085B">
        <w:rPr>
          <w:sz w:val="28"/>
          <w:szCs w:val="28"/>
          <w:lang w:eastAsia="uk-UA"/>
        </w:rPr>
        <w:t xml:space="preserve"> складається із загального та спеціального фондів і розробляється на підставі встановлених головним розпорядником коштів граничних обсягів видатків бюджету, в яких враховані об’єктивні потреби </w:t>
      </w:r>
      <w:r w:rsidR="00BF6FEE">
        <w:rPr>
          <w:sz w:val="28"/>
          <w:szCs w:val="28"/>
          <w:lang w:eastAsia="uk-UA"/>
        </w:rPr>
        <w:t xml:space="preserve">Закладу </w:t>
      </w:r>
      <w:r w:rsidRPr="0081085B">
        <w:rPr>
          <w:sz w:val="28"/>
          <w:szCs w:val="28"/>
          <w:lang w:eastAsia="uk-UA"/>
        </w:rPr>
        <w:t xml:space="preserve"> в коштах,</w:t>
      </w:r>
      <w:r w:rsidR="00BF6FEE">
        <w:rPr>
          <w:sz w:val="28"/>
          <w:szCs w:val="28"/>
          <w:lang w:eastAsia="uk-UA"/>
        </w:rPr>
        <w:t xml:space="preserve"> виходячи з його основних виробничих показників і контингенту,які встановлені для закладів загальної середньої освіти,</w:t>
      </w:r>
      <w:r w:rsidRPr="0081085B">
        <w:rPr>
          <w:sz w:val="28"/>
          <w:szCs w:val="28"/>
          <w:lang w:eastAsia="uk-UA"/>
        </w:rPr>
        <w:t xml:space="preserve"> обсяг</w:t>
      </w:r>
      <w:r w:rsidR="00BF6FEE">
        <w:rPr>
          <w:sz w:val="28"/>
          <w:szCs w:val="28"/>
          <w:lang w:eastAsia="uk-UA"/>
        </w:rPr>
        <w:t>у</w:t>
      </w:r>
      <w:r w:rsidRPr="0081085B">
        <w:rPr>
          <w:sz w:val="28"/>
          <w:szCs w:val="28"/>
          <w:lang w:eastAsia="uk-UA"/>
        </w:rPr>
        <w:t xml:space="preserve"> виконуваної роботи, штатн</w:t>
      </w:r>
      <w:r w:rsidR="00BF6FEE">
        <w:rPr>
          <w:sz w:val="28"/>
          <w:szCs w:val="28"/>
          <w:lang w:eastAsia="uk-UA"/>
        </w:rPr>
        <w:t>ої</w:t>
      </w:r>
      <w:r w:rsidRPr="0081085B">
        <w:rPr>
          <w:sz w:val="28"/>
          <w:szCs w:val="28"/>
          <w:lang w:eastAsia="uk-UA"/>
        </w:rPr>
        <w:t xml:space="preserve"> чисельност</w:t>
      </w:r>
      <w:r w:rsidR="00BF6FEE">
        <w:rPr>
          <w:sz w:val="28"/>
          <w:szCs w:val="28"/>
          <w:lang w:eastAsia="uk-UA"/>
        </w:rPr>
        <w:t>і</w:t>
      </w:r>
      <w:r w:rsidRPr="0081085B">
        <w:rPr>
          <w:sz w:val="28"/>
          <w:szCs w:val="28"/>
          <w:lang w:eastAsia="uk-UA"/>
        </w:rPr>
        <w:t xml:space="preserve"> та </w:t>
      </w:r>
      <w:r w:rsidR="00BF6FEE">
        <w:rPr>
          <w:sz w:val="28"/>
          <w:szCs w:val="28"/>
          <w:lang w:eastAsia="uk-UA"/>
        </w:rPr>
        <w:t>реалізації</w:t>
      </w:r>
      <w:r w:rsidRPr="0081085B">
        <w:rPr>
          <w:sz w:val="28"/>
          <w:szCs w:val="28"/>
          <w:lang w:eastAsia="uk-UA"/>
        </w:rPr>
        <w:t xml:space="preserve"> окремих програм і намічених заходів щодо скорочення витрат у плановому періоді. </w:t>
      </w:r>
    </w:p>
    <w:p w:rsidR="00BF6FEE" w:rsidRPr="00BD2CD4" w:rsidRDefault="00BF6FEE" w:rsidP="00717E23">
      <w:pPr>
        <w:spacing w:after="0" w:line="240" w:lineRule="auto"/>
        <w:rPr>
          <w:rFonts w:eastAsia="Calibri"/>
          <w:sz w:val="28"/>
          <w:szCs w:val="28"/>
        </w:rPr>
      </w:pPr>
      <w:r w:rsidRPr="00BD2CD4">
        <w:rPr>
          <w:rFonts w:eastAsia="Calibri"/>
          <w:sz w:val="28"/>
          <w:szCs w:val="28"/>
        </w:rPr>
        <w:t>6.</w:t>
      </w:r>
      <w:r w:rsidRPr="00BF6FEE">
        <w:rPr>
          <w:rFonts w:eastAsia="Calibri"/>
          <w:sz w:val="28"/>
          <w:szCs w:val="28"/>
        </w:rPr>
        <w:t>6</w:t>
      </w:r>
      <w:r w:rsidRPr="00BD2CD4">
        <w:rPr>
          <w:rFonts w:eastAsia="Calibri"/>
          <w:sz w:val="28"/>
          <w:szCs w:val="28"/>
        </w:rPr>
        <w:t>. Заклад, як розпорядник бюджетних коштів в особі директора бере бюджетні</w:t>
      </w:r>
    </w:p>
    <w:p w:rsidR="00BF6FEE" w:rsidRPr="00BD2CD4" w:rsidRDefault="00BF6FEE" w:rsidP="00717E23">
      <w:pPr>
        <w:spacing w:after="0" w:line="240" w:lineRule="auto"/>
        <w:rPr>
          <w:rFonts w:eastAsia="Calibri"/>
          <w:sz w:val="28"/>
          <w:szCs w:val="28"/>
        </w:rPr>
      </w:pPr>
      <w:r w:rsidRPr="00BD2CD4">
        <w:rPr>
          <w:rFonts w:eastAsia="Calibri"/>
          <w:sz w:val="28"/>
          <w:szCs w:val="28"/>
        </w:rPr>
        <w:t>зобов'язання та здійснює платежі тільки в межах бюджетних асигнувань,</w:t>
      </w:r>
      <w:r w:rsidR="000A7BB6">
        <w:rPr>
          <w:rFonts w:eastAsia="Calibri"/>
          <w:sz w:val="28"/>
          <w:szCs w:val="28"/>
        </w:rPr>
        <w:t xml:space="preserve"> </w:t>
      </w:r>
      <w:r w:rsidRPr="00BD2CD4">
        <w:rPr>
          <w:rFonts w:eastAsia="Calibri"/>
          <w:sz w:val="28"/>
          <w:szCs w:val="28"/>
        </w:rPr>
        <w:t>встановлених кошторисом. За спеціальним фондом бюджету бере бюджетні</w:t>
      </w:r>
    </w:p>
    <w:p w:rsidR="00BF6FEE" w:rsidRPr="00BD2CD4" w:rsidRDefault="00BF6FEE" w:rsidP="00717E23">
      <w:pPr>
        <w:spacing w:after="0" w:line="240" w:lineRule="auto"/>
        <w:rPr>
          <w:rFonts w:eastAsia="Calibri"/>
          <w:sz w:val="28"/>
          <w:szCs w:val="28"/>
        </w:rPr>
      </w:pPr>
      <w:r w:rsidRPr="00BD2CD4">
        <w:rPr>
          <w:rFonts w:eastAsia="Calibri"/>
          <w:sz w:val="28"/>
          <w:szCs w:val="28"/>
        </w:rPr>
        <w:t>зобов’язання виключно в межах відповідних фактичних надходжень спеціального</w:t>
      </w:r>
    </w:p>
    <w:p w:rsidR="00BF6FEE" w:rsidRPr="00BD2CD4" w:rsidRDefault="00BF6FEE" w:rsidP="00717E23">
      <w:pPr>
        <w:spacing w:after="0" w:line="240" w:lineRule="auto"/>
        <w:rPr>
          <w:rFonts w:eastAsia="Calibri"/>
          <w:sz w:val="28"/>
          <w:szCs w:val="28"/>
        </w:rPr>
      </w:pPr>
      <w:r w:rsidRPr="00BD2CD4">
        <w:rPr>
          <w:rFonts w:eastAsia="Calibri"/>
          <w:sz w:val="28"/>
          <w:szCs w:val="28"/>
        </w:rPr>
        <w:t>фонду бюджету.</w:t>
      </w:r>
    </w:p>
    <w:p w:rsidR="00BF6FEE" w:rsidRPr="0081085B" w:rsidRDefault="00BF6FEE" w:rsidP="00717E23">
      <w:pPr>
        <w:shd w:val="clear" w:color="auto" w:fill="FFFFFF"/>
        <w:spacing w:after="0" w:line="240" w:lineRule="auto"/>
        <w:jc w:val="both"/>
        <w:rPr>
          <w:sz w:val="28"/>
          <w:szCs w:val="28"/>
          <w:lang w:eastAsia="uk-UA"/>
        </w:rPr>
      </w:pPr>
      <w:r>
        <w:rPr>
          <w:sz w:val="28"/>
          <w:szCs w:val="28"/>
          <w:lang w:eastAsia="uk-UA"/>
        </w:rPr>
        <w:t xml:space="preserve">6.7.Фінансова автономія Закладу в частині </w:t>
      </w:r>
      <w:r w:rsidRPr="0081085B">
        <w:rPr>
          <w:sz w:val="28"/>
          <w:szCs w:val="28"/>
          <w:lang w:eastAsia="uk-UA"/>
        </w:rPr>
        <w:t>використання бюджетних коштів</w:t>
      </w:r>
      <w:r>
        <w:rPr>
          <w:sz w:val="28"/>
          <w:szCs w:val="28"/>
          <w:lang w:eastAsia="uk-UA"/>
        </w:rPr>
        <w:t xml:space="preserve"> передбачає </w:t>
      </w:r>
      <w:r w:rsidRPr="0081085B">
        <w:rPr>
          <w:sz w:val="28"/>
          <w:szCs w:val="28"/>
          <w:lang w:eastAsia="uk-UA"/>
        </w:rPr>
        <w:t xml:space="preserve"> </w:t>
      </w:r>
      <w:r>
        <w:rPr>
          <w:sz w:val="28"/>
          <w:szCs w:val="28"/>
          <w:lang w:eastAsia="uk-UA"/>
        </w:rPr>
        <w:t xml:space="preserve">самостійне здійснення </w:t>
      </w:r>
      <w:r w:rsidRPr="0081085B">
        <w:rPr>
          <w:sz w:val="28"/>
          <w:szCs w:val="28"/>
          <w:lang w:eastAsia="uk-UA"/>
        </w:rPr>
        <w:t xml:space="preserve"> витрат </w:t>
      </w:r>
      <w:r>
        <w:rPr>
          <w:sz w:val="28"/>
          <w:szCs w:val="28"/>
          <w:lang w:eastAsia="uk-UA"/>
        </w:rPr>
        <w:t xml:space="preserve"> у межах затверджених кошторисами </w:t>
      </w:r>
      <w:r w:rsidR="00B52127">
        <w:rPr>
          <w:sz w:val="28"/>
          <w:szCs w:val="28"/>
          <w:lang w:eastAsia="uk-UA"/>
        </w:rPr>
        <w:t>обсягів,</w:t>
      </w:r>
      <w:r w:rsidRPr="0081085B">
        <w:rPr>
          <w:sz w:val="28"/>
          <w:szCs w:val="28"/>
          <w:lang w:eastAsia="uk-UA"/>
        </w:rPr>
        <w:t xml:space="preserve"> зокрема на:</w:t>
      </w:r>
    </w:p>
    <w:p w:rsidR="0081085B" w:rsidRPr="0081085B" w:rsidRDefault="00B52127" w:rsidP="00717E23">
      <w:pPr>
        <w:shd w:val="clear" w:color="auto" w:fill="FFFFFF"/>
        <w:spacing w:after="0" w:line="240" w:lineRule="auto"/>
        <w:jc w:val="both"/>
        <w:rPr>
          <w:sz w:val="28"/>
          <w:szCs w:val="28"/>
          <w:lang w:eastAsia="uk-UA"/>
        </w:rPr>
      </w:pPr>
      <w:r>
        <w:rPr>
          <w:sz w:val="28"/>
          <w:szCs w:val="28"/>
          <w:lang w:eastAsia="uk-UA"/>
        </w:rPr>
        <w:t>-</w:t>
      </w:r>
      <w:r w:rsidR="0081085B" w:rsidRPr="0081085B">
        <w:rPr>
          <w:sz w:val="28"/>
          <w:szCs w:val="28"/>
          <w:lang w:eastAsia="uk-UA"/>
        </w:rPr>
        <w:t>формування структури Закладу та його штатного розпису;</w:t>
      </w:r>
    </w:p>
    <w:p w:rsidR="0081085B" w:rsidRPr="0081085B" w:rsidRDefault="00B52127" w:rsidP="00717E23">
      <w:pPr>
        <w:shd w:val="clear" w:color="auto" w:fill="FFFFFF"/>
        <w:spacing w:after="0" w:line="240" w:lineRule="auto"/>
        <w:jc w:val="both"/>
        <w:rPr>
          <w:sz w:val="28"/>
          <w:szCs w:val="28"/>
          <w:lang w:eastAsia="uk-UA"/>
        </w:rPr>
      </w:pPr>
      <w:r>
        <w:rPr>
          <w:sz w:val="28"/>
          <w:szCs w:val="28"/>
          <w:lang w:eastAsia="uk-UA"/>
        </w:rPr>
        <w:t>-</w:t>
      </w:r>
      <w:r w:rsidR="0081085B" w:rsidRPr="0081085B">
        <w:rPr>
          <w:sz w:val="28"/>
          <w:szCs w:val="28"/>
          <w:lang w:eastAsia="uk-UA"/>
        </w:rPr>
        <w:t>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rsidR="0081085B" w:rsidRPr="0081085B" w:rsidRDefault="00B52127" w:rsidP="00717E23">
      <w:pPr>
        <w:shd w:val="clear" w:color="auto" w:fill="FFFFFF"/>
        <w:spacing w:after="0" w:line="240" w:lineRule="auto"/>
        <w:jc w:val="both"/>
        <w:rPr>
          <w:sz w:val="28"/>
          <w:szCs w:val="28"/>
          <w:lang w:eastAsia="uk-UA"/>
        </w:rPr>
      </w:pPr>
      <w:r>
        <w:rPr>
          <w:sz w:val="28"/>
          <w:szCs w:val="28"/>
          <w:lang w:eastAsia="uk-UA"/>
        </w:rPr>
        <w:t>-</w:t>
      </w:r>
      <w:r w:rsidR="0081085B" w:rsidRPr="0081085B">
        <w:rPr>
          <w:sz w:val="28"/>
          <w:szCs w:val="28"/>
          <w:lang w:eastAsia="uk-UA"/>
        </w:rPr>
        <w:t>оплату поточних ремонтних робіт приміщень і споруд Закладу;</w:t>
      </w:r>
    </w:p>
    <w:p w:rsidR="0081085B" w:rsidRPr="0081085B" w:rsidRDefault="00B52127" w:rsidP="00717E23">
      <w:pPr>
        <w:shd w:val="clear" w:color="auto" w:fill="FFFFFF"/>
        <w:spacing w:after="0" w:line="240" w:lineRule="auto"/>
        <w:jc w:val="both"/>
        <w:rPr>
          <w:sz w:val="28"/>
          <w:szCs w:val="28"/>
          <w:lang w:eastAsia="uk-UA"/>
        </w:rPr>
      </w:pPr>
      <w:r>
        <w:rPr>
          <w:sz w:val="28"/>
          <w:szCs w:val="28"/>
          <w:lang w:eastAsia="uk-UA"/>
        </w:rPr>
        <w:t>-</w:t>
      </w:r>
      <w:r w:rsidR="0081085B" w:rsidRPr="0081085B">
        <w:rPr>
          <w:sz w:val="28"/>
          <w:szCs w:val="28"/>
          <w:lang w:eastAsia="uk-UA"/>
        </w:rPr>
        <w:t>оплату підвищення кваліфікації  працівників;</w:t>
      </w:r>
    </w:p>
    <w:p w:rsidR="0076744E" w:rsidRDefault="00B52127" w:rsidP="00717E23">
      <w:pPr>
        <w:shd w:val="clear" w:color="auto" w:fill="FFFFFF"/>
        <w:spacing w:after="0" w:line="240" w:lineRule="auto"/>
        <w:jc w:val="both"/>
        <w:rPr>
          <w:sz w:val="28"/>
          <w:szCs w:val="28"/>
          <w:lang w:eastAsia="uk-UA"/>
        </w:rPr>
      </w:pPr>
      <w:r>
        <w:rPr>
          <w:sz w:val="28"/>
          <w:szCs w:val="28"/>
          <w:lang w:eastAsia="uk-UA"/>
        </w:rPr>
        <w:t>-</w:t>
      </w:r>
      <w:r w:rsidR="0081085B" w:rsidRPr="0081085B">
        <w:rPr>
          <w:sz w:val="28"/>
          <w:szCs w:val="28"/>
          <w:lang w:eastAsia="uk-UA"/>
        </w:rPr>
        <w:t>укладення відповідно до законодавства цивільно-правових угод (господарських договорів) для забезпечення діяльності Закладу.</w:t>
      </w:r>
    </w:p>
    <w:p w:rsidR="00BD2CD4" w:rsidRPr="00BD2CD4" w:rsidRDefault="00BD2CD4" w:rsidP="00717E23">
      <w:pPr>
        <w:spacing w:after="0" w:line="240" w:lineRule="auto"/>
        <w:rPr>
          <w:rFonts w:eastAsia="Calibri"/>
          <w:sz w:val="28"/>
          <w:szCs w:val="28"/>
        </w:rPr>
      </w:pPr>
      <w:r w:rsidRPr="00BD2CD4">
        <w:rPr>
          <w:rFonts w:eastAsia="Calibri"/>
          <w:sz w:val="28"/>
          <w:szCs w:val="28"/>
        </w:rPr>
        <w:t>6.</w:t>
      </w:r>
      <w:r w:rsidR="00B52127" w:rsidRPr="00B52127">
        <w:rPr>
          <w:rFonts w:eastAsia="Calibri"/>
          <w:sz w:val="28"/>
          <w:szCs w:val="28"/>
        </w:rPr>
        <w:t>8</w:t>
      </w:r>
      <w:r w:rsidRPr="00BD2CD4">
        <w:rPr>
          <w:rFonts w:eastAsia="Calibri"/>
          <w:sz w:val="28"/>
          <w:szCs w:val="28"/>
        </w:rPr>
        <w:t>. Внутрішній контроль за повнотою надходжень, взяття бюджетних зобов’язань</w:t>
      </w:r>
    </w:p>
    <w:p w:rsidR="00BD2CD4" w:rsidRPr="00BD2CD4" w:rsidRDefault="00BD2CD4" w:rsidP="00717E23">
      <w:pPr>
        <w:spacing w:after="0" w:line="240" w:lineRule="auto"/>
        <w:rPr>
          <w:rFonts w:eastAsia="Calibri"/>
          <w:sz w:val="28"/>
          <w:szCs w:val="28"/>
        </w:rPr>
      </w:pPr>
      <w:r w:rsidRPr="00BD2CD4">
        <w:rPr>
          <w:rFonts w:eastAsia="Calibri"/>
          <w:sz w:val="28"/>
          <w:szCs w:val="28"/>
        </w:rPr>
        <w:t>Закладом здійснює головний розпорядник коштів.</w:t>
      </w:r>
    </w:p>
    <w:p w:rsidR="00BD2CD4" w:rsidRPr="00B52127" w:rsidRDefault="00BD2CD4" w:rsidP="00717E23">
      <w:pPr>
        <w:spacing w:after="0" w:line="240" w:lineRule="auto"/>
        <w:rPr>
          <w:rFonts w:eastAsia="Calibri"/>
          <w:sz w:val="28"/>
          <w:szCs w:val="28"/>
        </w:rPr>
      </w:pPr>
      <w:r w:rsidRPr="00BD2CD4">
        <w:rPr>
          <w:rFonts w:eastAsia="Calibri"/>
          <w:sz w:val="28"/>
          <w:szCs w:val="28"/>
        </w:rPr>
        <w:t>6.</w:t>
      </w:r>
      <w:r w:rsidR="00B52127" w:rsidRPr="00B52127">
        <w:rPr>
          <w:rFonts w:eastAsia="Calibri"/>
          <w:sz w:val="28"/>
          <w:szCs w:val="28"/>
        </w:rPr>
        <w:t>9</w:t>
      </w:r>
      <w:r w:rsidRPr="00BD2CD4">
        <w:rPr>
          <w:rFonts w:eastAsia="Calibri"/>
          <w:sz w:val="28"/>
          <w:szCs w:val="28"/>
        </w:rPr>
        <w:t>. Фінансову звітність Заклад подає головному розпоряднику для консолідації.</w:t>
      </w:r>
    </w:p>
    <w:p w:rsidR="0076744E" w:rsidRPr="000D73DD" w:rsidRDefault="004A3BD3" w:rsidP="00717E23">
      <w:pPr>
        <w:pStyle w:val="25"/>
        <w:shd w:val="clear" w:color="auto" w:fill="auto"/>
        <w:suppressAutoHyphens w:val="0"/>
        <w:spacing w:before="0" w:after="0" w:line="240" w:lineRule="auto"/>
        <w:jc w:val="both"/>
        <w:rPr>
          <w:sz w:val="28"/>
          <w:szCs w:val="28"/>
          <w:lang w:val="uk-UA"/>
        </w:rPr>
      </w:pPr>
      <w:r>
        <w:rPr>
          <w:sz w:val="28"/>
          <w:szCs w:val="28"/>
          <w:lang w:val="uk-UA"/>
        </w:rPr>
        <w:t xml:space="preserve">                                   </w:t>
      </w:r>
      <w:r w:rsidR="002A2D72" w:rsidRPr="000D73DD">
        <w:rPr>
          <w:sz w:val="28"/>
          <w:szCs w:val="28"/>
          <w:lang w:val="uk-UA"/>
        </w:rPr>
        <w:t>VІІ.</w:t>
      </w:r>
      <w:r w:rsidR="002A2D72" w:rsidRPr="000D73DD">
        <w:rPr>
          <w:sz w:val="28"/>
          <w:szCs w:val="28"/>
          <w:lang w:val="uk-UA"/>
        </w:rPr>
        <w:tab/>
      </w:r>
      <w:r w:rsidR="00E51E56" w:rsidRPr="000D73DD">
        <w:rPr>
          <w:sz w:val="28"/>
          <w:szCs w:val="28"/>
          <w:lang w:val="uk-UA"/>
        </w:rPr>
        <w:t>Міжнародн</w:t>
      </w:r>
      <w:r w:rsidR="002A2D72" w:rsidRPr="000D73DD">
        <w:rPr>
          <w:sz w:val="28"/>
          <w:szCs w:val="28"/>
          <w:lang w:val="uk-UA"/>
        </w:rPr>
        <w:t>е</w:t>
      </w:r>
      <w:r w:rsidR="00E51E56" w:rsidRPr="000D73DD">
        <w:rPr>
          <w:sz w:val="28"/>
          <w:szCs w:val="28"/>
          <w:lang w:val="uk-UA"/>
        </w:rPr>
        <w:t xml:space="preserve"> спів</w:t>
      </w:r>
      <w:r w:rsidR="002A2D72" w:rsidRPr="000D73DD">
        <w:rPr>
          <w:sz w:val="28"/>
          <w:szCs w:val="28"/>
          <w:lang w:val="uk-UA"/>
        </w:rPr>
        <w:t xml:space="preserve">робітництво. </w:t>
      </w:r>
    </w:p>
    <w:p w:rsidR="0076744E" w:rsidRPr="00410BD3" w:rsidRDefault="002A2D72" w:rsidP="00717E23">
      <w:pPr>
        <w:pStyle w:val="25"/>
        <w:shd w:val="clear" w:color="auto" w:fill="auto"/>
        <w:suppressAutoHyphens w:val="0"/>
        <w:spacing w:before="0" w:after="0" w:line="240" w:lineRule="auto"/>
        <w:ind w:firstLine="567"/>
        <w:jc w:val="both"/>
        <w:rPr>
          <w:b w:val="0"/>
          <w:sz w:val="28"/>
          <w:szCs w:val="28"/>
          <w:lang w:val="uk-UA"/>
        </w:rPr>
      </w:pPr>
      <w:r w:rsidRPr="00410BD3">
        <w:rPr>
          <w:b w:val="0"/>
          <w:bCs w:val="0"/>
          <w:sz w:val="28"/>
          <w:szCs w:val="28"/>
          <w:lang w:val="uk-UA"/>
        </w:rPr>
        <w:t>7.1.</w:t>
      </w:r>
      <w:r w:rsidRPr="00410BD3">
        <w:rPr>
          <w:b w:val="0"/>
          <w:bCs w:val="0"/>
          <w:sz w:val="28"/>
          <w:szCs w:val="28"/>
          <w:lang w:val="uk-UA"/>
        </w:rPr>
        <w:tab/>
      </w:r>
      <w:r w:rsidR="00E51E56" w:rsidRPr="00410BD3">
        <w:rPr>
          <w:b w:val="0"/>
          <w:bCs w:val="0"/>
          <w:sz w:val="28"/>
          <w:szCs w:val="28"/>
          <w:lang w:val="uk-UA"/>
        </w:rPr>
        <w:t xml:space="preserve">Заклад  має право </w:t>
      </w:r>
      <w:r w:rsidR="00E51E56" w:rsidRPr="00410BD3">
        <w:rPr>
          <w:b w:val="0"/>
          <w:sz w:val="28"/>
          <w:szCs w:val="28"/>
          <w:lang w:val="uk-UA"/>
        </w:rPr>
        <w:t>угоди про співробітництво, встановлювати прямі зв'язки з органами управління освітою та  закладами освіти зарубіжних країн, міжнародними організаціями, фондами у встановленому законодавством порядку.</w:t>
      </w:r>
      <w:r w:rsidRPr="00410BD3">
        <w:rPr>
          <w:b w:val="0"/>
          <w:sz w:val="28"/>
          <w:szCs w:val="28"/>
          <w:lang w:val="uk-UA"/>
        </w:rPr>
        <w:t xml:space="preserve"> </w:t>
      </w:r>
    </w:p>
    <w:p w:rsidR="0076744E" w:rsidRPr="00410BD3" w:rsidRDefault="002A2D72" w:rsidP="00717E23">
      <w:pPr>
        <w:pStyle w:val="25"/>
        <w:shd w:val="clear" w:color="auto" w:fill="auto"/>
        <w:suppressAutoHyphens w:val="0"/>
        <w:spacing w:before="0" w:after="0" w:line="240" w:lineRule="auto"/>
        <w:ind w:firstLine="567"/>
        <w:jc w:val="both"/>
        <w:rPr>
          <w:b w:val="0"/>
          <w:sz w:val="28"/>
          <w:szCs w:val="28"/>
          <w:lang w:val="uk-UA"/>
        </w:rPr>
      </w:pPr>
      <w:r w:rsidRPr="00410BD3">
        <w:rPr>
          <w:b w:val="0"/>
          <w:sz w:val="28"/>
          <w:szCs w:val="28"/>
          <w:lang w:val="uk-UA"/>
        </w:rPr>
        <w:t>7.2.</w:t>
      </w:r>
      <w:r w:rsidRPr="00410BD3">
        <w:rPr>
          <w:b w:val="0"/>
          <w:sz w:val="28"/>
          <w:szCs w:val="28"/>
          <w:lang w:val="uk-UA"/>
        </w:rPr>
        <w:tab/>
      </w:r>
      <w:r w:rsidR="00E51E56" w:rsidRPr="00410BD3">
        <w:rPr>
          <w:b w:val="0"/>
          <w:sz w:val="28"/>
          <w:szCs w:val="28"/>
          <w:lang w:val="uk-UA"/>
        </w:rPr>
        <w:t>Заклад, педагогічні працівники та здобувачі освіти закладу можуть брати участь у реалізації міжнародних проектів і програм, відповідно до чинного законодавства.</w:t>
      </w:r>
      <w:r w:rsidR="0076744E" w:rsidRPr="00410BD3">
        <w:rPr>
          <w:b w:val="0"/>
          <w:sz w:val="28"/>
          <w:szCs w:val="28"/>
          <w:lang w:val="uk-UA"/>
        </w:rPr>
        <w:t xml:space="preserve"> </w:t>
      </w:r>
    </w:p>
    <w:p w:rsidR="00E51E56" w:rsidRPr="00410BD3" w:rsidRDefault="002A2D72" w:rsidP="00717E23">
      <w:pPr>
        <w:pStyle w:val="25"/>
        <w:shd w:val="clear" w:color="auto" w:fill="auto"/>
        <w:suppressAutoHyphens w:val="0"/>
        <w:spacing w:before="0" w:after="0" w:line="240" w:lineRule="auto"/>
        <w:ind w:firstLine="567"/>
        <w:jc w:val="both"/>
        <w:rPr>
          <w:b w:val="0"/>
          <w:bCs w:val="0"/>
          <w:sz w:val="28"/>
          <w:szCs w:val="28"/>
          <w:lang w:val="uk-UA"/>
        </w:rPr>
      </w:pPr>
      <w:r w:rsidRPr="00410BD3">
        <w:rPr>
          <w:b w:val="0"/>
          <w:sz w:val="28"/>
          <w:szCs w:val="28"/>
          <w:lang w:val="uk-UA"/>
        </w:rPr>
        <w:t>7.3.</w:t>
      </w:r>
      <w:r w:rsidRPr="00410BD3">
        <w:rPr>
          <w:b w:val="0"/>
          <w:sz w:val="28"/>
          <w:szCs w:val="28"/>
          <w:lang w:val="uk-UA"/>
        </w:rPr>
        <w:tab/>
      </w:r>
      <w:r w:rsidR="00E51E56" w:rsidRPr="00410BD3">
        <w:rPr>
          <w:b w:val="0"/>
          <w:sz w:val="28"/>
          <w:szCs w:val="28"/>
          <w:lang w:val="uk-UA"/>
        </w:rPr>
        <w:t>За сприяння держави Заклад має право:</w:t>
      </w:r>
    </w:p>
    <w:p w:rsidR="00E51E56" w:rsidRPr="00410BD3" w:rsidRDefault="00E51E56" w:rsidP="00717E23">
      <w:pPr>
        <w:pStyle w:val="25"/>
        <w:shd w:val="clear" w:color="auto" w:fill="auto"/>
        <w:suppressAutoHyphens w:val="0"/>
        <w:spacing w:before="0" w:after="0" w:line="240" w:lineRule="auto"/>
        <w:ind w:firstLine="567"/>
        <w:jc w:val="both"/>
        <w:rPr>
          <w:b w:val="0"/>
          <w:sz w:val="28"/>
          <w:szCs w:val="28"/>
          <w:lang w:val="uk-UA"/>
        </w:rPr>
      </w:pPr>
      <w:r w:rsidRPr="00410BD3">
        <w:rPr>
          <w:b w:val="0"/>
          <w:sz w:val="28"/>
          <w:szCs w:val="28"/>
          <w:lang w:val="uk-UA"/>
        </w:rPr>
        <w:t>-</w:t>
      </w:r>
      <w:r w:rsidRPr="00410BD3">
        <w:rPr>
          <w:b w:val="0"/>
          <w:sz w:val="28"/>
          <w:szCs w:val="28"/>
          <w:lang w:val="uk-UA"/>
        </w:rPr>
        <w:tab/>
        <w:t>на міжнародну академічну мобільність учасниками освітнього процесу;-</w:t>
      </w:r>
      <w:r w:rsidRPr="00410BD3">
        <w:rPr>
          <w:b w:val="0"/>
          <w:sz w:val="28"/>
          <w:szCs w:val="28"/>
          <w:lang w:val="uk-UA"/>
        </w:rPr>
        <w:tab/>
        <w:t>на розроблення спільних освітніх і наукових програм з іноземними закладами освіти, науковими установами, організаціями;</w:t>
      </w:r>
    </w:p>
    <w:p w:rsidR="0076744E" w:rsidRPr="000A7BB6" w:rsidRDefault="00E51E56" w:rsidP="00717E23">
      <w:pPr>
        <w:pStyle w:val="25"/>
        <w:shd w:val="clear" w:color="auto" w:fill="auto"/>
        <w:suppressAutoHyphens w:val="0"/>
        <w:spacing w:before="0" w:after="0" w:line="240" w:lineRule="auto"/>
        <w:ind w:firstLine="567"/>
        <w:jc w:val="both"/>
        <w:rPr>
          <w:b w:val="0"/>
          <w:sz w:val="28"/>
          <w:szCs w:val="28"/>
          <w:lang w:val="uk-UA"/>
        </w:rPr>
      </w:pPr>
      <w:r w:rsidRPr="00410BD3">
        <w:rPr>
          <w:b w:val="0"/>
          <w:sz w:val="28"/>
          <w:szCs w:val="28"/>
          <w:lang w:val="uk-UA"/>
        </w:rPr>
        <w:t>-</w:t>
      </w:r>
      <w:r w:rsidRPr="00410BD3">
        <w:rPr>
          <w:b w:val="0"/>
          <w:sz w:val="28"/>
          <w:szCs w:val="28"/>
          <w:lang w:val="uk-UA"/>
        </w:rPr>
        <w:tab/>
        <w:t>на залучення іноземців до навчання та викладання у Закладі.</w:t>
      </w:r>
      <w:r w:rsidR="0076744E" w:rsidRPr="00410BD3">
        <w:rPr>
          <w:b w:val="0"/>
          <w:sz w:val="28"/>
          <w:szCs w:val="28"/>
          <w:lang w:val="uk-UA"/>
        </w:rPr>
        <w:t xml:space="preserve"> </w:t>
      </w:r>
    </w:p>
    <w:p w:rsidR="0076744E" w:rsidRPr="000D73DD" w:rsidRDefault="004A3BD3" w:rsidP="00717E23">
      <w:pPr>
        <w:pStyle w:val="25"/>
        <w:shd w:val="clear" w:color="auto" w:fill="auto"/>
        <w:suppressAutoHyphens w:val="0"/>
        <w:spacing w:before="0" w:after="0" w:line="240" w:lineRule="auto"/>
        <w:ind w:left="709" w:hanging="709"/>
        <w:jc w:val="both"/>
        <w:rPr>
          <w:sz w:val="28"/>
          <w:szCs w:val="28"/>
          <w:lang w:val="uk-UA"/>
        </w:rPr>
      </w:pPr>
      <w:r>
        <w:rPr>
          <w:sz w:val="28"/>
          <w:szCs w:val="28"/>
          <w:lang w:val="uk-UA"/>
        </w:rPr>
        <w:t xml:space="preserve">                                 </w:t>
      </w:r>
      <w:r w:rsidR="002A2D72" w:rsidRPr="000D73DD">
        <w:rPr>
          <w:sz w:val="28"/>
          <w:szCs w:val="28"/>
          <w:lang w:val="uk-UA"/>
        </w:rPr>
        <w:t>VІІІ.</w:t>
      </w:r>
      <w:r w:rsidR="002A2D72" w:rsidRPr="000D73DD">
        <w:rPr>
          <w:sz w:val="28"/>
          <w:szCs w:val="28"/>
          <w:lang w:val="uk-UA"/>
        </w:rPr>
        <w:tab/>
      </w:r>
      <w:r w:rsidR="00E51E56" w:rsidRPr="000D73DD">
        <w:rPr>
          <w:sz w:val="28"/>
          <w:szCs w:val="28"/>
          <w:lang w:val="uk-UA"/>
        </w:rPr>
        <w:t>Контроль за діяльністю</w:t>
      </w:r>
      <w:r w:rsidR="001329E1" w:rsidRPr="000D73DD">
        <w:rPr>
          <w:sz w:val="28"/>
          <w:szCs w:val="28"/>
          <w:lang w:val="uk-UA"/>
        </w:rPr>
        <w:t xml:space="preserve"> </w:t>
      </w:r>
      <w:r w:rsidR="00B92884" w:rsidRPr="000D73DD">
        <w:rPr>
          <w:sz w:val="28"/>
          <w:szCs w:val="28"/>
          <w:lang w:val="uk-UA"/>
        </w:rPr>
        <w:t>З</w:t>
      </w:r>
      <w:r w:rsidR="00E51E56" w:rsidRPr="000D73DD">
        <w:rPr>
          <w:sz w:val="28"/>
          <w:szCs w:val="28"/>
          <w:lang w:val="uk-UA"/>
        </w:rPr>
        <w:t>акладу</w:t>
      </w:r>
      <w:r w:rsidR="0076744E" w:rsidRPr="000D73DD">
        <w:rPr>
          <w:sz w:val="28"/>
          <w:szCs w:val="28"/>
          <w:lang w:val="uk-UA"/>
        </w:rPr>
        <w:t xml:space="preserve">. </w:t>
      </w:r>
    </w:p>
    <w:p w:rsidR="0076744E" w:rsidRPr="00410BD3" w:rsidRDefault="002A2D72" w:rsidP="00717E23">
      <w:pPr>
        <w:pStyle w:val="25"/>
        <w:shd w:val="clear" w:color="auto" w:fill="auto"/>
        <w:suppressAutoHyphens w:val="0"/>
        <w:spacing w:before="0" w:after="0" w:line="240" w:lineRule="auto"/>
        <w:ind w:firstLine="567"/>
        <w:jc w:val="both"/>
        <w:rPr>
          <w:b w:val="0"/>
          <w:bCs w:val="0"/>
          <w:sz w:val="28"/>
          <w:szCs w:val="28"/>
          <w:lang w:val="uk-UA"/>
        </w:rPr>
      </w:pPr>
      <w:r w:rsidRPr="00410BD3">
        <w:rPr>
          <w:b w:val="0"/>
          <w:sz w:val="28"/>
          <w:szCs w:val="28"/>
          <w:lang w:val="uk-UA"/>
        </w:rPr>
        <w:t>8.1</w:t>
      </w:r>
      <w:r w:rsidRPr="00410BD3">
        <w:rPr>
          <w:b w:val="0"/>
          <w:bCs w:val="0"/>
          <w:sz w:val="28"/>
          <w:szCs w:val="28"/>
          <w:lang w:val="uk-UA"/>
        </w:rPr>
        <w:t>.</w:t>
      </w:r>
      <w:r w:rsidRPr="00410BD3">
        <w:rPr>
          <w:b w:val="0"/>
          <w:bCs w:val="0"/>
          <w:sz w:val="28"/>
          <w:szCs w:val="28"/>
          <w:lang w:val="uk-UA"/>
        </w:rPr>
        <w:tab/>
      </w:r>
      <w:r w:rsidR="00E51E56" w:rsidRPr="00410BD3">
        <w:rPr>
          <w:b w:val="0"/>
          <w:bCs w:val="0"/>
          <w:sz w:val="28"/>
          <w:szCs w:val="28"/>
          <w:lang w:val="uk-UA"/>
        </w:rPr>
        <w:t xml:space="preserve">Державний нагляд (контроль) за діяльністю Закладу здійснюється з метою </w:t>
      </w:r>
      <w:r w:rsidR="00E51E56" w:rsidRPr="00410BD3">
        <w:rPr>
          <w:b w:val="0"/>
          <w:bCs w:val="0"/>
          <w:sz w:val="28"/>
          <w:szCs w:val="28"/>
          <w:lang w:val="uk-UA"/>
        </w:rPr>
        <w:lastRenderedPageBreak/>
        <w:t>забезпечення реалізації єдиної державної політики в сфері загальної середньої освіти центральним органом виконавчої влади із забезпечення якості освіти та його територіальними органами.</w:t>
      </w:r>
      <w:r w:rsidRPr="00410BD3">
        <w:rPr>
          <w:b w:val="0"/>
          <w:bCs w:val="0"/>
          <w:sz w:val="28"/>
          <w:szCs w:val="28"/>
          <w:lang w:val="uk-UA"/>
        </w:rPr>
        <w:t xml:space="preserve"> </w:t>
      </w:r>
    </w:p>
    <w:p w:rsidR="002A2D72" w:rsidRPr="00410BD3" w:rsidRDefault="002A2D72" w:rsidP="00717E23">
      <w:pPr>
        <w:pStyle w:val="25"/>
        <w:shd w:val="clear" w:color="auto" w:fill="auto"/>
        <w:suppressAutoHyphens w:val="0"/>
        <w:spacing w:before="0" w:after="0" w:line="240" w:lineRule="auto"/>
        <w:ind w:firstLine="567"/>
        <w:jc w:val="both"/>
        <w:rPr>
          <w:b w:val="0"/>
          <w:bCs w:val="0"/>
          <w:sz w:val="28"/>
          <w:szCs w:val="28"/>
          <w:lang w:val="uk-UA"/>
        </w:rPr>
      </w:pPr>
      <w:r w:rsidRPr="00410BD3">
        <w:rPr>
          <w:b w:val="0"/>
          <w:bCs w:val="0"/>
          <w:sz w:val="28"/>
          <w:szCs w:val="28"/>
          <w:lang w:val="uk-UA"/>
        </w:rPr>
        <w:t>8.2.</w:t>
      </w:r>
      <w:r w:rsidRPr="00410BD3">
        <w:rPr>
          <w:b w:val="0"/>
          <w:bCs w:val="0"/>
          <w:sz w:val="28"/>
          <w:szCs w:val="28"/>
          <w:lang w:val="uk-UA"/>
        </w:rPr>
        <w:tab/>
      </w:r>
      <w:r w:rsidR="00E51E56" w:rsidRPr="00410BD3">
        <w:rPr>
          <w:b w:val="0"/>
          <w:bCs w:val="0"/>
          <w:sz w:val="28"/>
          <w:szCs w:val="28"/>
          <w:lang w:val="uk-UA"/>
        </w:rPr>
        <w:t>Центральний орган виконавчої влади із забезпечення якост</w:t>
      </w:r>
      <w:r w:rsidR="000D73DD">
        <w:rPr>
          <w:b w:val="0"/>
          <w:bCs w:val="0"/>
          <w:sz w:val="28"/>
          <w:szCs w:val="28"/>
          <w:lang w:val="uk-UA"/>
        </w:rPr>
        <w:t>і освіти та його територіальні</w:t>
      </w:r>
      <w:r w:rsidR="00E51E56" w:rsidRPr="00410BD3">
        <w:rPr>
          <w:b w:val="0"/>
          <w:bCs w:val="0"/>
          <w:sz w:val="28"/>
          <w:szCs w:val="28"/>
          <w:lang w:val="uk-UA"/>
        </w:rPr>
        <w:t xml:space="preserve"> органи проводять інституційний аудит Закладу та позапланові перевірки відповідно до чинного законодавства.</w:t>
      </w:r>
      <w:r w:rsidRPr="00410BD3">
        <w:rPr>
          <w:b w:val="0"/>
          <w:bCs w:val="0"/>
          <w:sz w:val="28"/>
          <w:szCs w:val="28"/>
          <w:lang w:val="uk-UA"/>
        </w:rPr>
        <w:t xml:space="preserve"> </w:t>
      </w:r>
    </w:p>
    <w:p w:rsidR="00E51E56" w:rsidRPr="00410BD3" w:rsidRDefault="002A2D72" w:rsidP="00717E23">
      <w:pPr>
        <w:pStyle w:val="29"/>
        <w:keepNext/>
        <w:keepLines/>
        <w:shd w:val="clear" w:color="auto" w:fill="auto"/>
        <w:tabs>
          <w:tab w:val="left" w:pos="0"/>
        </w:tabs>
        <w:spacing w:line="240" w:lineRule="auto"/>
        <w:ind w:firstLine="567"/>
        <w:jc w:val="both"/>
        <w:rPr>
          <w:b w:val="0"/>
          <w:sz w:val="28"/>
          <w:szCs w:val="28"/>
          <w:lang w:val="uk-UA"/>
        </w:rPr>
      </w:pPr>
      <w:r w:rsidRPr="00410BD3">
        <w:rPr>
          <w:b w:val="0"/>
          <w:sz w:val="28"/>
          <w:szCs w:val="28"/>
          <w:lang w:val="uk-UA"/>
        </w:rPr>
        <w:t>8.3.</w:t>
      </w:r>
      <w:r w:rsidRPr="00410BD3">
        <w:rPr>
          <w:b w:val="0"/>
          <w:sz w:val="28"/>
          <w:szCs w:val="28"/>
          <w:lang w:val="uk-UA"/>
        </w:rPr>
        <w:tab/>
      </w:r>
      <w:r w:rsidR="00E51E56" w:rsidRPr="00410BD3">
        <w:rPr>
          <w:b w:val="0"/>
          <w:sz w:val="28"/>
          <w:szCs w:val="28"/>
          <w:lang w:val="uk-UA"/>
        </w:rPr>
        <w:t>Засновник Закладу або уповноважена ним особа (управління освіти) здійснює контроль за:</w:t>
      </w:r>
    </w:p>
    <w:p w:rsidR="00E51E56" w:rsidRPr="00410BD3" w:rsidRDefault="00E51E56" w:rsidP="00717E23">
      <w:pPr>
        <w:pStyle w:val="25"/>
        <w:numPr>
          <w:ilvl w:val="0"/>
          <w:numId w:val="6"/>
        </w:numPr>
        <w:shd w:val="clear" w:color="auto" w:fill="auto"/>
        <w:tabs>
          <w:tab w:val="left" w:pos="0"/>
          <w:tab w:val="left" w:pos="1015"/>
        </w:tabs>
        <w:suppressAutoHyphens w:val="0"/>
        <w:spacing w:before="0" w:after="0" w:line="240" w:lineRule="auto"/>
        <w:ind w:firstLine="567"/>
        <w:jc w:val="both"/>
        <w:rPr>
          <w:b w:val="0"/>
          <w:sz w:val="28"/>
          <w:szCs w:val="28"/>
          <w:lang w:val="uk-UA"/>
        </w:rPr>
      </w:pPr>
      <w:r w:rsidRPr="00410BD3">
        <w:rPr>
          <w:b w:val="0"/>
          <w:sz w:val="28"/>
          <w:szCs w:val="28"/>
          <w:lang w:val="uk-UA"/>
        </w:rPr>
        <w:t xml:space="preserve">дотриманням </w:t>
      </w:r>
      <w:r w:rsidR="00BE1F6A" w:rsidRPr="00410BD3">
        <w:rPr>
          <w:b w:val="0"/>
          <w:sz w:val="28"/>
          <w:szCs w:val="28"/>
          <w:lang w:val="uk-UA"/>
        </w:rPr>
        <w:t xml:space="preserve">вимог </w:t>
      </w:r>
      <w:r w:rsidRPr="00410BD3">
        <w:rPr>
          <w:b w:val="0"/>
          <w:sz w:val="28"/>
          <w:szCs w:val="28"/>
          <w:lang w:val="uk-UA"/>
        </w:rPr>
        <w:t>установчих документів;</w:t>
      </w:r>
    </w:p>
    <w:p w:rsidR="00E51E56" w:rsidRPr="00410BD3" w:rsidRDefault="00601BE8" w:rsidP="00717E23">
      <w:pPr>
        <w:pStyle w:val="25"/>
        <w:numPr>
          <w:ilvl w:val="0"/>
          <w:numId w:val="6"/>
        </w:numPr>
        <w:shd w:val="clear" w:color="auto" w:fill="auto"/>
        <w:tabs>
          <w:tab w:val="left" w:pos="0"/>
          <w:tab w:val="left" w:pos="1015"/>
        </w:tabs>
        <w:suppressAutoHyphens w:val="0"/>
        <w:spacing w:before="0" w:after="0" w:line="240" w:lineRule="auto"/>
        <w:ind w:firstLine="567"/>
        <w:jc w:val="both"/>
        <w:rPr>
          <w:b w:val="0"/>
          <w:sz w:val="28"/>
          <w:szCs w:val="28"/>
          <w:lang w:val="uk-UA"/>
        </w:rPr>
      </w:pPr>
      <w:r w:rsidRPr="00410BD3">
        <w:rPr>
          <w:b w:val="0"/>
          <w:sz w:val="28"/>
          <w:szCs w:val="28"/>
          <w:lang w:val="uk-UA"/>
        </w:rPr>
        <w:t xml:space="preserve">фінансово-господарською діяльністю Закладу та </w:t>
      </w:r>
      <w:r w:rsidR="000A742A" w:rsidRPr="00410BD3">
        <w:rPr>
          <w:b w:val="0"/>
          <w:sz w:val="28"/>
          <w:szCs w:val="28"/>
          <w:lang w:val="uk-UA"/>
        </w:rPr>
        <w:t xml:space="preserve">використанням </w:t>
      </w:r>
      <w:r w:rsidRPr="00410BD3">
        <w:rPr>
          <w:b w:val="0"/>
          <w:sz w:val="28"/>
          <w:szCs w:val="28"/>
          <w:lang w:val="uk-UA"/>
        </w:rPr>
        <w:t>ним</w:t>
      </w:r>
      <w:r w:rsidR="000A742A" w:rsidRPr="00410BD3">
        <w:rPr>
          <w:b w:val="0"/>
          <w:sz w:val="28"/>
          <w:szCs w:val="28"/>
          <w:lang w:val="uk-UA"/>
        </w:rPr>
        <w:t xml:space="preserve"> публічних коштів</w:t>
      </w:r>
      <w:r w:rsidR="00E51E56" w:rsidRPr="00410BD3">
        <w:rPr>
          <w:b w:val="0"/>
          <w:sz w:val="28"/>
          <w:szCs w:val="28"/>
          <w:lang w:val="uk-UA"/>
        </w:rPr>
        <w:t>;</w:t>
      </w:r>
    </w:p>
    <w:p w:rsidR="00D722BE" w:rsidRPr="00410BD3" w:rsidRDefault="00E51E56" w:rsidP="00717E23">
      <w:pPr>
        <w:pStyle w:val="25"/>
        <w:numPr>
          <w:ilvl w:val="0"/>
          <w:numId w:val="6"/>
        </w:numPr>
        <w:shd w:val="clear" w:color="auto" w:fill="auto"/>
        <w:tabs>
          <w:tab w:val="left" w:pos="0"/>
          <w:tab w:val="left" w:pos="986"/>
        </w:tabs>
        <w:suppressAutoHyphens w:val="0"/>
        <w:spacing w:before="0" w:after="0" w:line="240" w:lineRule="auto"/>
        <w:ind w:firstLine="567"/>
        <w:jc w:val="both"/>
        <w:rPr>
          <w:b w:val="0"/>
          <w:sz w:val="28"/>
          <w:szCs w:val="28"/>
          <w:lang w:val="uk-UA"/>
        </w:rPr>
      </w:pPr>
      <w:r w:rsidRPr="00410BD3">
        <w:rPr>
          <w:b w:val="0"/>
          <w:sz w:val="28"/>
          <w:szCs w:val="28"/>
          <w:lang w:val="uk-UA"/>
        </w:rPr>
        <w:t xml:space="preserve">недопущенням привілеїв чи обмежень </w:t>
      </w:r>
      <w:r w:rsidR="000A742A" w:rsidRPr="00410BD3">
        <w:rPr>
          <w:b w:val="0"/>
          <w:sz w:val="28"/>
          <w:szCs w:val="28"/>
          <w:shd w:val="clear" w:color="auto" w:fill="FFFFFF"/>
          <w:lang w:val="uk-UA"/>
        </w:rPr>
        <w:t>(дискримінації)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r w:rsidRPr="00410BD3">
        <w:rPr>
          <w:b w:val="0"/>
          <w:sz w:val="28"/>
          <w:szCs w:val="28"/>
          <w:lang w:val="uk-UA"/>
        </w:rPr>
        <w:t>.</w:t>
      </w:r>
    </w:p>
    <w:p w:rsidR="00E51E56" w:rsidRPr="000D73DD" w:rsidRDefault="004A3BD3" w:rsidP="00717E23">
      <w:pPr>
        <w:pStyle w:val="25"/>
        <w:shd w:val="clear" w:color="auto" w:fill="auto"/>
        <w:tabs>
          <w:tab w:val="left" w:pos="986"/>
        </w:tabs>
        <w:suppressAutoHyphens w:val="0"/>
        <w:spacing w:before="0" w:after="0" w:line="240" w:lineRule="auto"/>
        <w:ind w:left="567" w:hanging="567"/>
        <w:jc w:val="both"/>
        <w:rPr>
          <w:sz w:val="28"/>
          <w:szCs w:val="28"/>
          <w:lang w:val="uk-UA"/>
        </w:rPr>
      </w:pPr>
      <w:r>
        <w:rPr>
          <w:sz w:val="28"/>
          <w:szCs w:val="28"/>
          <w:lang w:val="uk-UA"/>
        </w:rPr>
        <w:t xml:space="preserve">                                   </w:t>
      </w:r>
      <w:r w:rsidR="00F54F3E" w:rsidRPr="000D73DD">
        <w:rPr>
          <w:sz w:val="28"/>
          <w:szCs w:val="28"/>
          <w:lang w:val="uk-UA"/>
        </w:rPr>
        <w:t>І</w:t>
      </w:r>
      <w:r w:rsidR="00D722BE" w:rsidRPr="000D73DD">
        <w:rPr>
          <w:sz w:val="28"/>
          <w:szCs w:val="28"/>
          <w:lang w:val="uk-UA"/>
        </w:rPr>
        <w:t>Х.</w:t>
      </w:r>
      <w:r w:rsidR="00D722BE" w:rsidRPr="000D73DD">
        <w:rPr>
          <w:sz w:val="28"/>
          <w:szCs w:val="28"/>
          <w:lang w:val="uk-UA"/>
        </w:rPr>
        <w:tab/>
      </w:r>
      <w:r w:rsidR="00E51E56" w:rsidRPr="000D73DD">
        <w:rPr>
          <w:sz w:val="28"/>
          <w:szCs w:val="28"/>
          <w:lang w:val="uk-UA"/>
        </w:rPr>
        <w:t>Реорганізація та ліквідація закладу</w:t>
      </w:r>
    </w:p>
    <w:p w:rsidR="00D722BE" w:rsidRPr="00410BD3" w:rsidRDefault="00E51E56" w:rsidP="00717E23">
      <w:pPr>
        <w:pStyle w:val="25"/>
        <w:numPr>
          <w:ilvl w:val="1"/>
          <w:numId w:val="9"/>
        </w:numPr>
        <w:shd w:val="clear" w:color="auto" w:fill="auto"/>
        <w:suppressAutoHyphens w:val="0"/>
        <w:spacing w:before="0" w:after="0" w:line="240" w:lineRule="auto"/>
        <w:ind w:left="0" w:firstLine="567"/>
        <w:jc w:val="both"/>
        <w:rPr>
          <w:b w:val="0"/>
          <w:sz w:val="28"/>
          <w:szCs w:val="28"/>
          <w:lang w:val="uk-UA"/>
        </w:rPr>
      </w:pPr>
      <w:r w:rsidRPr="00410BD3">
        <w:rPr>
          <w:b w:val="0"/>
          <w:sz w:val="28"/>
          <w:szCs w:val="28"/>
          <w:lang w:val="uk-UA"/>
        </w:rPr>
        <w:t xml:space="preserve">Рішення про створення, реорганізацію, ліквідацію чи перепрофілювання (зміну типу) Закладу  </w:t>
      </w:r>
      <w:r w:rsidR="00221D8F" w:rsidRPr="00410BD3">
        <w:rPr>
          <w:b w:val="0"/>
          <w:sz w:val="28"/>
          <w:szCs w:val="28"/>
          <w:lang w:val="uk-UA"/>
        </w:rPr>
        <w:t>ухвалює</w:t>
      </w:r>
      <w:r w:rsidRPr="00410BD3">
        <w:rPr>
          <w:b w:val="0"/>
          <w:sz w:val="28"/>
          <w:szCs w:val="28"/>
          <w:lang w:val="uk-UA"/>
        </w:rPr>
        <w:t xml:space="preserve">  Засновник.</w:t>
      </w:r>
      <w:r w:rsidR="00BA15A0" w:rsidRPr="00410BD3">
        <w:rPr>
          <w:b w:val="0"/>
          <w:sz w:val="28"/>
          <w:szCs w:val="28"/>
          <w:lang w:val="uk-UA"/>
        </w:rPr>
        <w:t xml:space="preserve"> Процедура проводиться відповідно до чинного законодавства.</w:t>
      </w:r>
    </w:p>
    <w:p w:rsidR="004A3BD3" w:rsidRPr="000A7BB6" w:rsidRDefault="00E51E56" w:rsidP="00717E23">
      <w:pPr>
        <w:pStyle w:val="25"/>
        <w:numPr>
          <w:ilvl w:val="1"/>
          <w:numId w:val="9"/>
        </w:numPr>
        <w:shd w:val="clear" w:color="auto" w:fill="auto"/>
        <w:suppressAutoHyphens w:val="0"/>
        <w:spacing w:before="0" w:after="0" w:line="240" w:lineRule="auto"/>
        <w:ind w:left="0" w:firstLine="567"/>
        <w:jc w:val="both"/>
        <w:rPr>
          <w:b w:val="0"/>
          <w:sz w:val="28"/>
          <w:szCs w:val="28"/>
          <w:lang w:val="uk-UA"/>
        </w:rPr>
      </w:pPr>
      <w:r w:rsidRPr="00410BD3">
        <w:rPr>
          <w:b w:val="0"/>
          <w:sz w:val="28"/>
          <w:szCs w:val="28"/>
          <w:lang w:val="uk-UA"/>
        </w:rPr>
        <w:t>У разі реорганізації чи ліквідації Закладу Засновник зобов’язаний забезпечити здобувачам освіти можливість продовжити здобуття загальної середньої освіти.</w:t>
      </w:r>
    </w:p>
    <w:p w:rsidR="004C7B78" w:rsidRDefault="004C7B78" w:rsidP="00717E23">
      <w:pPr>
        <w:spacing w:after="0" w:line="240" w:lineRule="auto"/>
        <w:rPr>
          <w:sz w:val="28"/>
          <w:szCs w:val="28"/>
        </w:rPr>
      </w:pPr>
    </w:p>
    <w:p w:rsidR="00717E23" w:rsidRDefault="00717E23" w:rsidP="00717E23">
      <w:pPr>
        <w:spacing w:after="0" w:line="240" w:lineRule="auto"/>
        <w:rPr>
          <w:sz w:val="28"/>
          <w:szCs w:val="28"/>
        </w:rPr>
      </w:pPr>
    </w:p>
    <w:p w:rsidR="00717E23" w:rsidRDefault="00717E23" w:rsidP="00717E23">
      <w:pPr>
        <w:spacing w:after="0" w:line="240" w:lineRule="auto"/>
        <w:rPr>
          <w:sz w:val="28"/>
          <w:szCs w:val="28"/>
        </w:rPr>
      </w:pPr>
      <w:bookmarkStart w:id="57" w:name="_GoBack"/>
      <w:bookmarkEnd w:id="57"/>
    </w:p>
    <w:p w:rsidR="00AC7E67" w:rsidRPr="000D73DD" w:rsidRDefault="00717E23" w:rsidP="00717E23">
      <w:pPr>
        <w:spacing w:after="0" w:line="240" w:lineRule="auto"/>
        <w:rPr>
          <w:sz w:val="28"/>
          <w:szCs w:val="28"/>
        </w:rPr>
      </w:pPr>
      <w:r>
        <w:rPr>
          <w:sz w:val="28"/>
          <w:szCs w:val="28"/>
        </w:rPr>
        <w:t xml:space="preserve">Директор Прилуцької гімназії </w:t>
      </w:r>
      <w:r w:rsidR="000D73DD" w:rsidRPr="000D73DD">
        <w:rPr>
          <w:sz w:val="28"/>
          <w:szCs w:val="28"/>
        </w:rPr>
        <w:t xml:space="preserve"> № 12</w:t>
      </w:r>
    </w:p>
    <w:p w:rsidR="000D73DD" w:rsidRPr="000D73DD" w:rsidRDefault="000D73DD" w:rsidP="00717E23">
      <w:pPr>
        <w:spacing w:after="0" w:line="240" w:lineRule="auto"/>
        <w:rPr>
          <w:sz w:val="28"/>
          <w:szCs w:val="28"/>
        </w:rPr>
      </w:pPr>
      <w:r w:rsidRPr="000D73DD">
        <w:rPr>
          <w:sz w:val="28"/>
          <w:szCs w:val="28"/>
        </w:rPr>
        <w:t>Прилуцької міської ради Чернігівської області     ___________</w:t>
      </w:r>
      <w:r>
        <w:rPr>
          <w:sz w:val="28"/>
          <w:szCs w:val="28"/>
        </w:rPr>
        <w:t xml:space="preserve"> </w:t>
      </w:r>
      <w:r w:rsidRPr="000D73DD">
        <w:rPr>
          <w:sz w:val="28"/>
          <w:szCs w:val="28"/>
        </w:rPr>
        <w:t xml:space="preserve">Тетяна </w:t>
      </w:r>
      <w:r w:rsidR="00717E23" w:rsidRPr="000D73DD">
        <w:rPr>
          <w:sz w:val="28"/>
          <w:szCs w:val="28"/>
        </w:rPr>
        <w:t>ПИЛИПЕНКО</w:t>
      </w:r>
    </w:p>
    <w:sectPr w:rsidR="000D73DD" w:rsidRPr="000D73DD" w:rsidSect="00E71226">
      <w:footerReference w:type="default" r:id="rId15"/>
      <w:pgSz w:w="11909" w:h="16840"/>
      <w:pgMar w:top="1134" w:right="567" w:bottom="1134" w:left="1134" w:header="425" w:footer="6" w:gutter="0"/>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E8E" w:rsidRDefault="00970E8E">
      <w:pPr>
        <w:spacing w:after="0" w:line="240" w:lineRule="auto"/>
      </w:pPr>
      <w:r>
        <w:separator/>
      </w:r>
    </w:p>
  </w:endnote>
  <w:endnote w:type="continuationSeparator" w:id="0">
    <w:p w:rsidR="00970E8E" w:rsidRDefault="00970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default"/>
  </w:font>
  <w:font w:name="Andale Sans UI">
    <w:charset w:val="CC"/>
    <w:family w:val="auto"/>
    <w:pitch w:val="variable"/>
  </w:font>
  <w:font w:name="Liberation Serif;Times New Roma">
    <w:altName w:val="Times New Roman"/>
    <w:panose1 w:val="00000000000000000000"/>
    <w:charset w:val="00"/>
    <w:family w:val="roman"/>
    <w:notTrueType/>
    <w:pitch w:val="default"/>
  </w:font>
  <w:font w:name="Noto Serif CJK SC">
    <w:panose1 w:val="00000000000000000000"/>
    <w:charset w:val="00"/>
    <w:family w:val="roman"/>
    <w:notTrueType/>
    <w:pitch w:val="default"/>
  </w:font>
  <w:font w:name="Lohit Devanagari;Times New Roma">
    <w:altName w:val="Times New Roman"/>
    <w:panose1 w:val="00000000000000000000"/>
    <w:charset w:val="00"/>
    <w:family w:val="roman"/>
    <w:notTrueType/>
    <w:pitch w:val="default"/>
  </w:font>
  <w:font w:name="DejaVu Sans">
    <w:panose1 w:val="020B0603030804020204"/>
    <w:charset w:val="CC"/>
    <w:family w:val="swiss"/>
    <w:pitch w:val="variable"/>
    <w:sig w:usb0="E7002EFF" w:usb1="D200FDFF" w:usb2="0A0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935995"/>
      <w:docPartObj>
        <w:docPartGallery w:val="Page Numbers (Bottom of Page)"/>
        <w:docPartUnique/>
      </w:docPartObj>
    </w:sdtPr>
    <w:sdtEndPr/>
    <w:sdtContent>
      <w:p w:rsidR="001251F0" w:rsidRDefault="001251F0">
        <w:pPr>
          <w:pStyle w:val="a4"/>
          <w:jc w:val="right"/>
        </w:pPr>
        <w:r>
          <w:fldChar w:fldCharType="begin"/>
        </w:r>
        <w:r>
          <w:instrText>PAGE   \* MERGEFORMAT</w:instrText>
        </w:r>
        <w:r>
          <w:fldChar w:fldCharType="separate"/>
        </w:r>
        <w:r w:rsidR="00E71226" w:rsidRPr="00E71226">
          <w:rPr>
            <w:noProof/>
            <w:lang w:val="ru-RU"/>
          </w:rPr>
          <w:t>1</w:t>
        </w:r>
        <w:r>
          <w:fldChar w:fldCharType="end"/>
        </w:r>
      </w:p>
    </w:sdtContent>
  </w:sdt>
  <w:p w:rsidR="0071651A" w:rsidRDefault="0071651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1F0" w:rsidRDefault="001251F0" w:rsidP="001251F0">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776108"/>
      <w:docPartObj>
        <w:docPartGallery w:val="Page Numbers (Bottom of Page)"/>
        <w:docPartUnique/>
      </w:docPartObj>
    </w:sdtPr>
    <w:sdtEndPr/>
    <w:sdtContent>
      <w:p w:rsidR="00E71226" w:rsidRDefault="00E71226">
        <w:pPr>
          <w:pStyle w:val="a4"/>
          <w:jc w:val="right"/>
        </w:pPr>
        <w:r>
          <w:fldChar w:fldCharType="begin"/>
        </w:r>
        <w:r>
          <w:instrText>PAGE   \* MERGEFORMAT</w:instrText>
        </w:r>
        <w:r>
          <w:fldChar w:fldCharType="separate"/>
        </w:r>
        <w:r w:rsidR="00717E23" w:rsidRPr="00717E23">
          <w:rPr>
            <w:noProof/>
            <w:lang w:val="ru-RU"/>
          </w:rPr>
          <w:t>21</w:t>
        </w:r>
        <w:r>
          <w:fldChar w:fldCharType="end"/>
        </w:r>
      </w:p>
    </w:sdtContent>
  </w:sdt>
  <w:p w:rsidR="00E71226" w:rsidRDefault="00E7122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E8E" w:rsidRDefault="00970E8E">
      <w:pPr>
        <w:spacing w:after="0" w:line="240" w:lineRule="auto"/>
      </w:pPr>
      <w:r>
        <w:separator/>
      </w:r>
    </w:p>
  </w:footnote>
  <w:footnote w:type="continuationSeparator" w:id="0">
    <w:p w:rsidR="00970E8E" w:rsidRDefault="00970E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bullet"/>
      <w:lvlText w:val="-"/>
      <w:lvlJc w:val="left"/>
      <w:pPr>
        <w:tabs>
          <w:tab w:val="num" w:pos="4046"/>
        </w:tabs>
        <w:ind w:left="4046" w:hanging="360"/>
      </w:pPr>
      <w:rPr>
        <w:rFonts w:ascii="Times New Roman" w:hAnsi="Times New Roman" w:cs="Times New Roman"/>
        <w:sz w:val="28"/>
        <w:szCs w:val="28"/>
        <w:lang w:val="uk-UA"/>
      </w:rPr>
    </w:lvl>
  </w:abstractNum>
  <w:abstractNum w:abstractNumId="1">
    <w:nsid w:val="00000003"/>
    <w:multiLevelType w:val="multilevel"/>
    <w:tmpl w:val="00000003"/>
    <w:lvl w:ilvl="0">
      <w:start w:val="5"/>
      <w:numFmt w:val="decimal"/>
      <w:lvlText w:val="%1."/>
      <w:lvlJc w:val="left"/>
      <w:pPr>
        <w:tabs>
          <w:tab w:val="num" w:pos="0"/>
        </w:tabs>
        <w:ind w:left="432" w:hanging="432"/>
      </w:pPr>
    </w:lvl>
    <w:lvl w:ilvl="1">
      <w:start w:val="1"/>
      <w:numFmt w:val="decimal"/>
      <w:lvlText w:val="%1.%2."/>
      <w:lvlJc w:val="left"/>
      <w:pPr>
        <w:tabs>
          <w:tab w:val="num" w:pos="0"/>
        </w:tabs>
        <w:ind w:left="1146" w:hanging="720"/>
      </w:pPr>
      <w:rPr>
        <w:b w:val="0"/>
        <w:color w:val="000000"/>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2">
    <w:nsid w:val="00000004"/>
    <w:multiLevelType w:val="singleLevel"/>
    <w:tmpl w:val="00000004"/>
    <w:name w:val="WW8Num4"/>
    <w:lvl w:ilvl="0">
      <w:start w:val="5"/>
      <w:numFmt w:val="bullet"/>
      <w:lvlText w:val="-"/>
      <w:lvlJc w:val="left"/>
      <w:pPr>
        <w:tabs>
          <w:tab w:val="num" w:pos="0"/>
        </w:tabs>
        <w:ind w:left="720" w:hanging="360"/>
      </w:pPr>
      <w:rPr>
        <w:rFonts w:ascii="Times New Roman" w:hAnsi="Times New Roman" w:cs="Times New Roman"/>
      </w:rPr>
    </w:lvl>
  </w:abstractNum>
  <w:abstractNum w:abstractNumId="3">
    <w:nsid w:val="00000006"/>
    <w:multiLevelType w:val="multilevel"/>
    <w:tmpl w:val="00000006"/>
    <w:name w:val="WW8Num6"/>
    <w:lvl w:ilvl="0">
      <w:numFmt w:val="bullet"/>
      <w:lvlText w:val="-"/>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nsid w:val="00000007"/>
    <w:multiLevelType w:val="multilevel"/>
    <w:tmpl w:val="00000007"/>
    <w:name w:val="WW8Num7"/>
    <w:lvl w:ilvl="0">
      <w:numFmt w:val="bullet"/>
      <w:lvlText w:val="-"/>
      <w:lvlJc w:val="left"/>
      <w:pPr>
        <w:tabs>
          <w:tab w:val="num" w:pos="709"/>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bidi="uk-U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nsid w:val="04FE4044"/>
    <w:multiLevelType w:val="hybridMultilevel"/>
    <w:tmpl w:val="FB56D346"/>
    <w:lvl w:ilvl="0" w:tplc="E0FA8CB6">
      <w:start w:val="1"/>
      <w:numFmt w:val="bullet"/>
      <w:pStyle w:val="1"/>
      <w:lvlText w:val=""/>
      <w:lvlJc w:val="left"/>
      <w:pPr>
        <w:ind w:left="785"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
    <w:nsid w:val="07673345"/>
    <w:multiLevelType w:val="multilevel"/>
    <w:tmpl w:val="37C261F8"/>
    <w:lvl w:ilvl="0">
      <w:start w:val="5"/>
      <w:numFmt w:val="decimal"/>
      <w:lvlText w:val="%1."/>
      <w:lvlJc w:val="left"/>
      <w:pPr>
        <w:ind w:left="432" w:hanging="432"/>
      </w:pPr>
      <w:rPr>
        <w:rFonts w:hint="default"/>
      </w:rPr>
    </w:lvl>
    <w:lvl w:ilvl="1">
      <w:start w:val="1"/>
      <w:numFmt w:val="decimal"/>
      <w:lvlText w:val="%1.%2."/>
      <w:lvlJc w:val="left"/>
      <w:pPr>
        <w:ind w:left="1146"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0AE82720"/>
    <w:multiLevelType w:val="multilevel"/>
    <w:tmpl w:val="BE14A044"/>
    <w:lvl w:ilvl="0">
      <w:start w:val="8"/>
      <w:numFmt w:val="decimal"/>
      <w:lvlText w:val="%1"/>
      <w:lvlJc w:val="left"/>
      <w:pPr>
        <w:ind w:left="102" w:hanging="548"/>
        <w:jc w:val="left"/>
      </w:pPr>
      <w:rPr>
        <w:rFonts w:hint="default"/>
        <w:lang w:val="uk-UA" w:eastAsia="en-US" w:bidi="ar-SA"/>
      </w:rPr>
    </w:lvl>
    <w:lvl w:ilvl="1">
      <w:start w:val="1"/>
      <w:numFmt w:val="decimal"/>
      <w:lvlText w:val="%1.%2."/>
      <w:lvlJc w:val="left"/>
      <w:pPr>
        <w:ind w:left="102" w:hanging="548"/>
        <w:jc w:val="left"/>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021" w:hanging="548"/>
      </w:pPr>
      <w:rPr>
        <w:rFonts w:hint="default"/>
        <w:lang w:val="uk-UA" w:eastAsia="en-US" w:bidi="ar-SA"/>
      </w:rPr>
    </w:lvl>
    <w:lvl w:ilvl="3">
      <w:numFmt w:val="bullet"/>
      <w:lvlText w:val="•"/>
      <w:lvlJc w:val="left"/>
      <w:pPr>
        <w:ind w:left="2982" w:hanging="548"/>
      </w:pPr>
      <w:rPr>
        <w:rFonts w:hint="default"/>
        <w:lang w:val="uk-UA" w:eastAsia="en-US" w:bidi="ar-SA"/>
      </w:rPr>
    </w:lvl>
    <w:lvl w:ilvl="4">
      <w:numFmt w:val="bullet"/>
      <w:lvlText w:val="•"/>
      <w:lvlJc w:val="left"/>
      <w:pPr>
        <w:ind w:left="3943" w:hanging="548"/>
      </w:pPr>
      <w:rPr>
        <w:rFonts w:hint="default"/>
        <w:lang w:val="uk-UA" w:eastAsia="en-US" w:bidi="ar-SA"/>
      </w:rPr>
    </w:lvl>
    <w:lvl w:ilvl="5">
      <w:numFmt w:val="bullet"/>
      <w:lvlText w:val="•"/>
      <w:lvlJc w:val="left"/>
      <w:pPr>
        <w:ind w:left="4904" w:hanging="548"/>
      </w:pPr>
      <w:rPr>
        <w:rFonts w:hint="default"/>
        <w:lang w:val="uk-UA" w:eastAsia="en-US" w:bidi="ar-SA"/>
      </w:rPr>
    </w:lvl>
    <w:lvl w:ilvl="6">
      <w:numFmt w:val="bullet"/>
      <w:lvlText w:val="•"/>
      <w:lvlJc w:val="left"/>
      <w:pPr>
        <w:ind w:left="5865" w:hanging="548"/>
      </w:pPr>
      <w:rPr>
        <w:rFonts w:hint="default"/>
        <w:lang w:val="uk-UA" w:eastAsia="en-US" w:bidi="ar-SA"/>
      </w:rPr>
    </w:lvl>
    <w:lvl w:ilvl="7">
      <w:numFmt w:val="bullet"/>
      <w:lvlText w:val="•"/>
      <w:lvlJc w:val="left"/>
      <w:pPr>
        <w:ind w:left="6826" w:hanging="548"/>
      </w:pPr>
      <w:rPr>
        <w:rFonts w:hint="default"/>
        <w:lang w:val="uk-UA" w:eastAsia="en-US" w:bidi="ar-SA"/>
      </w:rPr>
    </w:lvl>
    <w:lvl w:ilvl="8">
      <w:numFmt w:val="bullet"/>
      <w:lvlText w:val="•"/>
      <w:lvlJc w:val="left"/>
      <w:pPr>
        <w:ind w:left="7787" w:hanging="548"/>
      </w:pPr>
      <w:rPr>
        <w:rFonts w:hint="default"/>
        <w:lang w:val="uk-UA" w:eastAsia="en-US" w:bidi="ar-SA"/>
      </w:rPr>
    </w:lvl>
  </w:abstractNum>
  <w:abstractNum w:abstractNumId="8">
    <w:nsid w:val="0B667628"/>
    <w:multiLevelType w:val="hybridMultilevel"/>
    <w:tmpl w:val="56AEBF50"/>
    <w:lvl w:ilvl="0" w:tplc="E1BA50C6">
      <w:numFmt w:val="bullet"/>
      <w:lvlText w:val="-"/>
      <w:lvlJc w:val="left"/>
      <w:pPr>
        <w:ind w:left="298" w:hanging="298"/>
      </w:pPr>
      <w:rPr>
        <w:rFonts w:ascii="Times New Roman" w:eastAsia="Times New Roman" w:hAnsi="Times New Roman" w:cs="Times New Roman" w:hint="default"/>
        <w:w w:val="100"/>
        <w:sz w:val="28"/>
        <w:szCs w:val="28"/>
        <w:lang w:val="uk-UA" w:eastAsia="en-US" w:bidi="ar-SA"/>
      </w:rPr>
    </w:lvl>
    <w:lvl w:ilvl="1" w:tplc="04220003" w:tentative="1">
      <w:start w:val="1"/>
      <w:numFmt w:val="bullet"/>
      <w:lvlText w:val="o"/>
      <w:lvlJc w:val="left"/>
      <w:pPr>
        <w:ind w:left="1439" w:hanging="360"/>
      </w:pPr>
      <w:rPr>
        <w:rFonts w:ascii="Courier New" w:hAnsi="Courier New" w:cs="Courier New" w:hint="default"/>
      </w:rPr>
    </w:lvl>
    <w:lvl w:ilvl="2" w:tplc="04220005" w:tentative="1">
      <w:start w:val="1"/>
      <w:numFmt w:val="bullet"/>
      <w:lvlText w:val=""/>
      <w:lvlJc w:val="left"/>
      <w:pPr>
        <w:ind w:left="2159" w:hanging="360"/>
      </w:pPr>
      <w:rPr>
        <w:rFonts w:ascii="Wingdings" w:hAnsi="Wingdings" w:hint="default"/>
      </w:rPr>
    </w:lvl>
    <w:lvl w:ilvl="3" w:tplc="04220001" w:tentative="1">
      <w:start w:val="1"/>
      <w:numFmt w:val="bullet"/>
      <w:lvlText w:val=""/>
      <w:lvlJc w:val="left"/>
      <w:pPr>
        <w:ind w:left="2879" w:hanging="360"/>
      </w:pPr>
      <w:rPr>
        <w:rFonts w:ascii="Symbol" w:hAnsi="Symbol" w:hint="default"/>
      </w:rPr>
    </w:lvl>
    <w:lvl w:ilvl="4" w:tplc="04220003" w:tentative="1">
      <w:start w:val="1"/>
      <w:numFmt w:val="bullet"/>
      <w:lvlText w:val="o"/>
      <w:lvlJc w:val="left"/>
      <w:pPr>
        <w:ind w:left="3599" w:hanging="360"/>
      </w:pPr>
      <w:rPr>
        <w:rFonts w:ascii="Courier New" w:hAnsi="Courier New" w:cs="Courier New" w:hint="default"/>
      </w:rPr>
    </w:lvl>
    <w:lvl w:ilvl="5" w:tplc="04220005" w:tentative="1">
      <w:start w:val="1"/>
      <w:numFmt w:val="bullet"/>
      <w:lvlText w:val=""/>
      <w:lvlJc w:val="left"/>
      <w:pPr>
        <w:ind w:left="4319" w:hanging="360"/>
      </w:pPr>
      <w:rPr>
        <w:rFonts w:ascii="Wingdings" w:hAnsi="Wingdings" w:hint="default"/>
      </w:rPr>
    </w:lvl>
    <w:lvl w:ilvl="6" w:tplc="04220001" w:tentative="1">
      <w:start w:val="1"/>
      <w:numFmt w:val="bullet"/>
      <w:lvlText w:val=""/>
      <w:lvlJc w:val="left"/>
      <w:pPr>
        <w:ind w:left="5039" w:hanging="360"/>
      </w:pPr>
      <w:rPr>
        <w:rFonts w:ascii="Symbol" w:hAnsi="Symbol" w:hint="default"/>
      </w:rPr>
    </w:lvl>
    <w:lvl w:ilvl="7" w:tplc="04220003" w:tentative="1">
      <w:start w:val="1"/>
      <w:numFmt w:val="bullet"/>
      <w:lvlText w:val="o"/>
      <w:lvlJc w:val="left"/>
      <w:pPr>
        <w:ind w:left="5759" w:hanging="360"/>
      </w:pPr>
      <w:rPr>
        <w:rFonts w:ascii="Courier New" w:hAnsi="Courier New" w:cs="Courier New" w:hint="default"/>
      </w:rPr>
    </w:lvl>
    <w:lvl w:ilvl="8" w:tplc="04220005" w:tentative="1">
      <w:start w:val="1"/>
      <w:numFmt w:val="bullet"/>
      <w:lvlText w:val=""/>
      <w:lvlJc w:val="left"/>
      <w:pPr>
        <w:ind w:left="6479" w:hanging="360"/>
      </w:pPr>
      <w:rPr>
        <w:rFonts w:ascii="Wingdings" w:hAnsi="Wingdings" w:hint="default"/>
      </w:rPr>
    </w:lvl>
  </w:abstractNum>
  <w:abstractNum w:abstractNumId="9">
    <w:nsid w:val="118E25CE"/>
    <w:multiLevelType w:val="multilevel"/>
    <w:tmpl w:val="C308AE46"/>
    <w:lvl w:ilvl="0">
      <w:start w:val="2"/>
      <w:numFmt w:val="decimal"/>
      <w:lvlText w:val="%1"/>
      <w:lvlJc w:val="left"/>
      <w:pPr>
        <w:ind w:left="1302" w:hanging="493"/>
        <w:jc w:val="left"/>
      </w:pPr>
      <w:rPr>
        <w:rFonts w:hint="default"/>
        <w:lang w:val="uk-UA" w:eastAsia="en-US" w:bidi="ar-SA"/>
      </w:rPr>
    </w:lvl>
    <w:lvl w:ilvl="1">
      <w:start w:val="1"/>
      <w:numFmt w:val="decimal"/>
      <w:lvlText w:val="%1.%2."/>
      <w:lvlJc w:val="left"/>
      <w:pPr>
        <w:ind w:left="1061" w:hanging="493"/>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981" w:hanging="493"/>
      </w:pPr>
      <w:rPr>
        <w:rFonts w:hint="default"/>
        <w:lang w:val="uk-UA" w:eastAsia="en-US" w:bidi="ar-SA"/>
      </w:rPr>
    </w:lvl>
    <w:lvl w:ilvl="3">
      <w:numFmt w:val="bullet"/>
      <w:lvlText w:val="•"/>
      <w:lvlJc w:val="left"/>
      <w:pPr>
        <w:ind w:left="3822" w:hanging="493"/>
      </w:pPr>
      <w:rPr>
        <w:rFonts w:hint="default"/>
        <w:lang w:val="uk-UA" w:eastAsia="en-US" w:bidi="ar-SA"/>
      </w:rPr>
    </w:lvl>
    <w:lvl w:ilvl="4">
      <w:numFmt w:val="bullet"/>
      <w:lvlText w:val="•"/>
      <w:lvlJc w:val="left"/>
      <w:pPr>
        <w:ind w:left="4663" w:hanging="493"/>
      </w:pPr>
      <w:rPr>
        <w:rFonts w:hint="default"/>
        <w:lang w:val="uk-UA" w:eastAsia="en-US" w:bidi="ar-SA"/>
      </w:rPr>
    </w:lvl>
    <w:lvl w:ilvl="5">
      <w:numFmt w:val="bullet"/>
      <w:lvlText w:val="•"/>
      <w:lvlJc w:val="left"/>
      <w:pPr>
        <w:ind w:left="5504" w:hanging="493"/>
      </w:pPr>
      <w:rPr>
        <w:rFonts w:hint="default"/>
        <w:lang w:val="uk-UA" w:eastAsia="en-US" w:bidi="ar-SA"/>
      </w:rPr>
    </w:lvl>
    <w:lvl w:ilvl="6">
      <w:numFmt w:val="bullet"/>
      <w:lvlText w:val="•"/>
      <w:lvlJc w:val="left"/>
      <w:pPr>
        <w:ind w:left="6345" w:hanging="493"/>
      </w:pPr>
      <w:rPr>
        <w:rFonts w:hint="default"/>
        <w:lang w:val="uk-UA" w:eastAsia="en-US" w:bidi="ar-SA"/>
      </w:rPr>
    </w:lvl>
    <w:lvl w:ilvl="7">
      <w:numFmt w:val="bullet"/>
      <w:lvlText w:val="•"/>
      <w:lvlJc w:val="left"/>
      <w:pPr>
        <w:ind w:left="7186" w:hanging="493"/>
      </w:pPr>
      <w:rPr>
        <w:rFonts w:hint="default"/>
        <w:lang w:val="uk-UA" w:eastAsia="en-US" w:bidi="ar-SA"/>
      </w:rPr>
    </w:lvl>
    <w:lvl w:ilvl="8">
      <w:numFmt w:val="bullet"/>
      <w:lvlText w:val="•"/>
      <w:lvlJc w:val="left"/>
      <w:pPr>
        <w:ind w:left="8027" w:hanging="493"/>
      </w:pPr>
      <w:rPr>
        <w:rFonts w:hint="default"/>
        <w:lang w:val="uk-UA" w:eastAsia="en-US" w:bidi="ar-SA"/>
      </w:rPr>
    </w:lvl>
  </w:abstractNum>
  <w:abstractNum w:abstractNumId="10">
    <w:nsid w:val="1207581B"/>
    <w:multiLevelType w:val="multilevel"/>
    <w:tmpl w:val="7DD8509C"/>
    <w:name w:val="WW8Num3"/>
    <w:styleLink w:val="WW8Num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nsid w:val="15370331"/>
    <w:multiLevelType w:val="multilevel"/>
    <w:tmpl w:val="30B0237C"/>
    <w:lvl w:ilvl="0">
      <w:start w:val="9"/>
      <w:numFmt w:val="decimal"/>
      <w:lvlText w:val="%1"/>
      <w:lvlJc w:val="left"/>
      <w:pPr>
        <w:ind w:left="102" w:hanging="512"/>
        <w:jc w:val="left"/>
      </w:pPr>
      <w:rPr>
        <w:rFonts w:hint="default"/>
        <w:lang w:val="uk-UA" w:eastAsia="en-US" w:bidi="ar-SA"/>
      </w:rPr>
    </w:lvl>
    <w:lvl w:ilvl="1">
      <w:start w:val="1"/>
      <w:numFmt w:val="decimal"/>
      <w:lvlText w:val="%1.%2."/>
      <w:lvlJc w:val="left"/>
      <w:pPr>
        <w:ind w:left="102" w:hanging="512"/>
        <w:jc w:val="left"/>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021" w:hanging="512"/>
      </w:pPr>
      <w:rPr>
        <w:rFonts w:hint="default"/>
        <w:lang w:val="uk-UA" w:eastAsia="en-US" w:bidi="ar-SA"/>
      </w:rPr>
    </w:lvl>
    <w:lvl w:ilvl="3">
      <w:numFmt w:val="bullet"/>
      <w:lvlText w:val="•"/>
      <w:lvlJc w:val="left"/>
      <w:pPr>
        <w:ind w:left="2982" w:hanging="512"/>
      </w:pPr>
      <w:rPr>
        <w:rFonts w:hint="default"/>
        <w:lang w:val="uk-UA" w:eastAsia="en-US" w:bidi="ar-SA"/>
      </w:rPr>
    </w:lvl>
    <w:lvl w:ilvl="4">
      <w:numFmt w:val="bullet"/>
      <w:lvlText w:val="•"/>
      <w:lvlJc w:val="left"/>
      <w:pPr>
        <w:ind w:left="3943" w:hanging="512"/>
      </w:pPr>
      <w:rPr>
        <w:rFonts w:hint="default"/>
        <w:lang w:val="uk-UA" w:eastAsia="en-US" w:bidi="ar-SA"/>
      </w:rPr>
    </w:lvl>
    <w:lvl w:ilvl="5">
      <w:numFmt w:val="bullet"/>
      <w:lvlText w:val="•"/>
      <w:lvlJc w:val="left"/>
      <w:pPr>
        <w:ind w:left="4904" w:hanging="512"/>
      </w:pPr>
      <w:rPr>
        <w:rFonts w:hint="default"/>
        <w:lang w:val="uk-UA" w:eastAsia="en-US" w:bidi="ar-SA"/>
      </w:rPr>
    </w:lvl>
    <w:lvl w:ilvl="6">
      <w:numFmt w:val="bullet"/>
      <w:lvlText w:val="•"/>
      <w:lvlJc w:val="left"/>
      <w:pPr>
        <w:ind w:left="5865" w:hanging="512"/>
      </w:pPr>
      <w:rPr>
        <w:rFonts w:hint="default"/>
        <w:lang w:val="uk-UA" w:eastAsia="en-US" w:bidi="ar-SA"/>
      </w:rPr>
    </w:lvl>
    <w:lvl w:ilvl="7">
      <w:numFmt w:val="bullet"/>
      <w:lvlText w:val="•"/>
      <w:lvlJc w:val="left"/>
      <w:pPr>
        <w:ind w:left="6826" w:hanging="512"/>
      </w:pPr>
      <w:rPr>
        <w:rFonts w:hint="default"/>
        <w:lang w:val="uk-UA" w:eastAsia="en-US" w:bidi="ar-SA"/>
      </w:rPr>
    </w:lvl>
    <w:lvl w:ilvl="8">
      <w:numFmt w:val="bullet"/>
      <w:lvlText w:val="•"/>
      <w:lvlJc w:val="left"/>
      <w:pPr>
        <w:ind w:left="7787" w:hanging="512"/>
      </w:pPr>
      <w:rPr>
        <w:rFonts w:hint="default"/>
        <w:lang w:val="uk-UA" w:eastAsia="en-US" w:bidi="ar-SA"/>
      </w:rPr>
    </w:lvl>
  </w:abstractNum>
  <w:abstractNum w:abstractNumId="12">
    <w:nsid w:val="16A5722C"/>
    <w:multiLevelType w:val="hybridMultilevel"/>
    <w:tmpl w:val="94A61836"/>
    <w:lvl w:ilvl="0" w:tplc="288A9924">
      <w:numFmt w:val="bullet"/>
      <w:lvlText w:val="-"/>
      <w:lvlJc w:val="left"/>
      <w:pPr>
        <w:ind w:left="720" w:hanging="360"/>
      </w:pPr>
      <w:rPr>
        <w:rFonts w:ascii="Times New Roman" w:eastAsia="Times New Roman" w:hAnsi="Times New Roman" w:cs="Times New Roman" w:hint="default"/>
        <w:w w:val="100"/>
        <w:sz w:val="28"/>
        <w:szCs w:val="28"/>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7AD090B"/>
    <w:multiLevelType w:val="multilevel"/>
    <w:tmpl w:val="D4CE5A4E"/>
    <w:lvl w:ilvl="0">
      <w:start w:val="10"/>
      <w:numFmt w:val="decimal"/>
      <w:lvlText w:val="%1"/>
      <w:lvlJc w:val="left"/>
      <w:pPr>
        <w:ind w:left="102" w:hanging="665"/>
        <w:jc w:val="left"/>
      </w:pPr>
      <w:rPr>
        <w:rFonts w:hint="default"/>
        <w:lang w:val="uk-UA" w:eastAsia="en-US" w:bidi="ar-SA"/>
      </w:rPr>
    </w:lvl>
    <w:lvl w:ilvl="1">
      <w:start w:val="1"/>
      <w:numFmt w:val="decimal"/>
      <w:lvlText w:val="%1.%2."/>
      <w:lvlJc w:val="left"/>
      <w:pPr>
        <w:ind w:left="102" w:hanging="665"/>
        <w:jc w:val="left"/>
      </w:pPr>
      <w:rPr>
        <w:rFonts w:ascii="Times New Roman" w:eastAsia="Times New Roman" w:hAnsi="Times New Roman" w:cs="Times New Roman" w:hint="default"/>
        <w:spacing w:val="-4"/>
        <w:w w:val="100"/>
        <w:sz w:val="28"/>
        <w:szCs w:val="28"/>
        <w:lang w:val="uk-UA" w:eastAsia="en-US" w:bidi="ar-SA"/>
      </w:rPr>
    </w:lvl>
    <w:lvl w:ilvl="2">
      <w:numFmt w:val="bullet"/>
      <w:lvlText w:val="•"/>
      <w:lvlJc w:val="left"/>
      <w:pPr>
        <w:ind w:left="2021" w:hanging="665"/>
      </w:pPr>
      <w:rPr>
        <w:rFonts w:hint="default"/>
        <w:lang w:val="uk-UA" w:eastAsia="en-US" w:bidi="ar-SA"/>
      </w:rPr>
    </w:lvl>
    <w:lvl w:ilvl="3">
      <w:numFmt w:val="bullet"/>
      <w:lvlText w:val="•"/>
      <w:lvlJc w:val="left"/>
      <w:pPr>
        <w:ind w:left="2982" w:hanging="665"/>
      </w:pPr>
      <w:rPr>
        <w:rFonts w:hint="default"/>
        <w:lang w:val="uk-UA" w:eastAsia="en-US" w:bidi="ar-SA"/>
      </w:rPr>
    </w:lvl>
    <w:lvl w:ilvl="4">
      <w:numFmt w:val="bullet"/>
      <w:lvlText w:val="•"/>
      <w:lvlJc w:val="left"/>
      <w:pPr>
        <w:ind w:left="3943" w:hanging="665"/>
      </w:pPr>
      <w:rPr>
        <w:rFonts w:hint="default"/>
        <w:lang w:val="uk-UA" w:eastAsia="en-US" w:bidi="ar-SA"/>
      </w:rPr>
    </w:lvl>
    <w:lvl w:ilvl="5">
      <w:numFmt w:val="bullet"/>
      <w:lvlText w:val="•"/>
      <w:lvlJc w:val="left"/>
      <w:pPr>
        <w:ind w:left="4904" w:hanging="665"/>
      </w:pPr>
      <w:rPr>
        <w:rFonts w:hint="default"/>
        <w:lang w:val="uk-UA" w:eastAsia="en-US" w:bidi="ar-SA"/>
      </w:rPr>
    </w:lvl>
    <w:lvl w:ilvl="6">
      <w:numFmt w:val="bullet"/>
      <w:lvlText w:val="•"/>
      <w:lvlJc w:val="left"/>
      <w:pPr>
        <w:ind w:left="5865" w:hanging="665"/>
      </w:pPr>
      <w:rPr>
        <w:rFonts w:hint="default"/>
        <w:lang w:val="uk-UA" w:eastAsia="en-US" w:bidi="ar-SA"/>
      </w:rPr>
    </w:lvl>
    <w:lvl w:ilvl="7">
      <w:numFmt w:val="bullet"/>
      <w:lvlText w:val="•"/>
      <w:lvlJc w:val="left"/>
      <w:pPr>
        <w:ind w:left="6826" w:hanging="665"/>
      </w:pPr>
      <w:rPr>
        <w:rFonts w:hint="default"/>
        <w:lang w:val="uk-UA" w:eastAsia="en-US" w:bidi="ar-SA"/>
      </w:rPr>
    </w:lvl>
    <w:lvl w:ilvl="8">
      <w:numFmt w:val="bullet"/>
      <w:lvlText w:val="•"/>
      <w:lvlJc w:val="left"/>
      <w:pPr>
        <w:ind w:left="7787" w:hanging="665"/>
      </w:pPr>
      <w:rPr>
        <w:rFonts w:hint="default"/>
        <w:lang w:val="uk-UA" w:eastAsia="en-US" w:bidi="ar-SA"/>
      </w:rPr>
    </w:lvl>
  </w:abstractNum>
  <w:abstractNum w:abstractNumId="14">
    <w:nsid w:val="1FCE47A5"/>
    <w:multiLevelType w:val="multilevel"/>
    <w:tmpl w:val="7CBA89A4"/>
    <w:lvl w:ilvl="0">
      <w:start w:val="9"/>
      <w:numFmt w:val="decimal"/>
      <w:lvlText w:val="%1."/>
      <w:lvlJc w:val="left"/>
      <w:pPr>
        <w:ind w:left="432" w:hanging="432"/>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5">
    <w:nsid w:val="2F546FA7"/>
    <w:multiLevelType w:val="hybridMultilevel"/>
    <w:tmpl w:val="59B04024"/>
    <w:lvl w:ilvl="0" w:tplc="25CE92C2">
      <w:numFmt w:val="bullet"/>
      <w:lvlText w:val="-"/>
      <w:lvlJc w:val="left"/>
      <w:pPr>
        <w:ind w:left="102" w:hanging="164"/>
      </w:pPr>
      <w:rPr>
        <w:rFonts w:ascii="Times New Roman" w:eastAsia="Times New Roman" w:hAnsi="Times New Roman" w:cs="Times New Roman" w:hint="default"/>
        <w:w w:val="100"/>
        <w:sz w:val="28"/>
        <w:szCs w:val="28"/>
        <w:lang w:val="uk-UA" w:eastAsia="en-US" w:bidi="ar-SA"/>
      </w:rPr>
    </w:lvl>
    <w:lvl w:ilvl="1" w:tplc="8B828E36">
      <w:numFmt w:val="bullet"/>
      <w:lvlText w:val="•"/>
      <w:lvlJc w:val="left"/>
      <w:pPr>
        <w:ind w:left="1060" w:hanging="164"/>
      </w:pPr>
      <w:rPr>
        <w:rFonts w:hint="default"/>
        <w:lang w:val="uk-UA" w:eastAsia="en-US" w:bidi="ar-SA"/>
      </w:rPr>
    </w:lvl>
    <w:lvl w:ilvl="2" w:tplc="341EC0C6">
      <w:numFmt w:val="bullet"/>
      <w:lvlText w:val="•"/>
      <w:lvlJc w:val="left"/>
      <w:pPr>
        <w:ind w:left="2021" w:hanging="164"/>
      </w:pPr>
      <w:rPr>
        <w:rFonts w:hint="default"/>
        <w:lang w:val="uk-UA" w:eastAsia="en-US" w:bidi="ar-SA"/>
      </w:rPr>
    </w:lvl>
    <w:lvl w:ilvl="3" w:tplc="F85A3492">
      <w:numFmt w:val="bullet"/>
      <w:lvlText w:val="•"/>
      <w:lvlJc w:val="left"/>
      <w:pPr>
        <w:ind w:left="2982" w:hanging="164"/>
      </w:pPr>
      <w:rPr>
        <w:rFonts w:hint="default"/>
        <w:lang w:val="uk-UA" w:eastAsia="en-US" w:bidi="ar-SA"/>
      </w:rPr>
    </w:lvl>
    <w:lvl w:ilvl="4" w:tplc="4E7686C6">
      <w:numFmt w:val="bullet"/>
      <w:lvlText w:val="•"/>
      <w:lvlJc w:val="left"/>
      <w:pPr>
        <w:ind w:left="3943" w:hanging="164"/>
      </w:pPr>
      <w:rPr>
        <w:rFonts w:hint="default"/>
        <w:lang w:val="uk-UA" w:eastAsia="en-US" w:bidi="ar-SA"/>
      </w:rPr>
    </w:lvl>
    <w:lvl w:ilvl="5" w:tplc="E996E6A2">
      <w:numFmt w:val="bullet"/>
      <w:lvlText w:val="•"/>
      <w:lvlJc w:val="left"/>
      <w:pPr>
        <w:ind w:left="4904" w:hanging="164"/>
      </w:pPr>
      <w:rPr>
        <w:rFonts w:hint="default"/>
        <w:lang w:val="uk-UA" w:eastAsia="en-US" w:bidi="ar-SA"/>
      </w:rPr>
    </w:lvl>
    <w:lvl w:ilvl="6" w:tplc="58E0164E">
      <w:numFmt w:val="bullet"/>
      <w:lvlText w:val="•"/>
      <w:lvlJc w:val="left"/>
      <w:pPr>
        <w:ind w:left="5865" w:hanging="164"/>
      </w:pPr>
      <w:rPr>
        <w:rFonts w:hint="default"/>
        <w:lang w:val="uk-UA" w:eastAsia="en-US" w:bidi="ar-SA"/>
      </w:rPr>
    </w:lvl>
    <w:lvl w:ilvl="7" w:tplc="377C1560">
      <w:numFmt w:val="bullet"/>
      <w:lvlText w:val="•"/>
      <w:lvlJc w:val="left"/>
      <w:pPr>
        <w:ind w:left="6826" w:hanging="164"/>
      </w:pPr>
      <w:rPr>
        <w:rFonts w:hint="default"/>
        <w:lang w:val="uk-UA" w:eastAsia="en-US" w:bidi="ar-SA"/>
      </w:rPr>
    </w:lvl>
    <w:lvl w:ilvl="8" w:tplc="439893D6">
      <w:numFmt w:val="bullet"/>
      <w:lvlText w:val="•"/>
      <w:lvlJc w:val="left"/>
      <w:pPr>
        <w:ind w:left="7787" w:hanging="164"/>
      </w:pPr>
      <w:rPr>
        <w:rFonts w:hint="default"/>
        <w:lang w:val="uk-UA" w:eastAsia="en-US" w:bidi="ar-SA"/>
      </w:rPr>
    </w:lvl>
  </w:abstractNum>
  <w:abstractNum w:abstractNumId="16">
    <w:nsid w:val="3673063C"/>
    <w:multiLevelType w:val="hybridMultilevel"/>
    <w:tmpl w:val="D1B22330"/>
    <w:lvl w:ilvl="0" w:tplc="9FC4B64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6C603A9"/>
    <w:multiLevelType w:val="hybridMultilevel"/>
    <w:tmpl w:val="390CE60C"/>
    <w:lvl w:ilvl="0" w:tplc="A9A0D282">
      <w:numFmt w:val="bullet"/>
      <w:lvlText w:val="-"/>
      <w:lvlJc w:val="left"/>
      <w:pPr>
        <w:ind w:left="720" w:hanging="360"/>
      </w:pPr>
      <w:rPr>
        <w:rFonts w:ascii="Times New Roman" w:eastAsia="Batan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9467F75"/>
    <w:multiLevelType w:val="multilevel"/>
    <w:tmpl w:val="4B58F238"/>
    <w:lvl w:ilvl="0">
      <w:start w:val="4"/>
      <w:numFmt w:val="decimal"/>
      <w:lvlText w:val="%1"/>
      <w:lvlJc w:val="left"/>
      <w:pPr>
        <w:ind w:left="102" w:hanging="538"/>
      </w:pPr>
      <w:rPr>
        <w:rFonts w:hint="default"/>
        <w:lang w:val="uk-UA" w:eastAsia="en-US" w:bidi="ar-SA"/>
      </w:rPr>
    </w:lvl>
    <w:lvl w:ilvl="1">
      <w:start w:val="1"/>
      <w:numFmt w:val="bullet"/>
      <w:lvlText w:val="-"/>
      <w:lvlJc w:val="left"/>
      <w:pPr>
        <w:ind w:left="538" w:hanging="538"/>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4012" w:hanging="538"/>
      </w:pPr>
      <w:rPr>
        <w:rFonts w:hint="default"/>
        <w:lang w:val="uk-UA" w:eastAsia="en-US" w:bidi="ar-SA"/>
      </w:rPr>
    </w:lvl>
    <w:lvl w:ilvl="3">
      <w:numFmt w:val="bullet"/>
      <w:lvlText w:val="•"/>
      <w:lvlJc w:val="left"/>
      <w:pPr>
        <w:ind w:left="4724" w:hanging="538"/>
      </w:pPr>
      <w:rPr>
        <w:rFonts w:hint="default"/>
        <w:lang w:val="uk-UA" w:eastAsia="en-US" w:bidi="ar-SA"/>
      </w:rPr>
    </w:lvl>
    <w:lvl w:ilvl="4">
      <w:numFmt w:val="bullet"/>
      <w:lvlText w:val="•"/>
      <w:lvlJc w:val="left"/>
      <w:pPr>
        <w:ind w:left="5436" w:hanging="538"/>
      </w:pPr>
      <w:rPr>
        <w:rFonts w:hint="default"/>
        <w:lang w:val="uk-UA" w:eastAsia="en-US" w:bidi="ar-SA"/>
      </w:rPr>
    </w:lvl>
    <w:lvl w:ilvl="5">
      <w:numFmt w:val="bullet"/>
      <w:lvlText w:val="•"/>
      <w:lvlJc w:val="left"/>
      <w:pPr>
        <w:ind w:left="6148" w:hanging="538"/>
      </w:pPr>
      <w:rPr>
        <w:rFonts w:hint="default"/>
        <w:lang w:val="uk-UA" w:eastAsia="en-US" w:bidi="ar-SA"/>
      </w:rPr>
    </w:lvl>
    <w:lvl w:ilvl="6">
      <w:numFmt w:val="bullet"/>
      <w:lvlText w:val="•"/>
      <w:lvlJc w:val="left"/>
      <w:pPr>
        <w:ind w:left="6860" w:hanging="538"/>
      </w:pPr>
      <w:rPr>
        <w:rFonts w:hint="default"/>
        <w:lang w:val="uk-UA" w:eastAsia="en-US" w:bidi="ar-SA"/>
      </w:rPr>
    </w:lvl>
    <w:lvl w:ilvl="7">
      <w:numFmt w:val="bullet"/>
      <w:lvlText w:val="•"/>
      <w:lvlJc w:val="left"/>
      <w:pPr>
        <w:ind w:left="7572" w:hanging="538"/>
      </w:pPr>
      <w:rPr>
        <w:rFonts w:hint="default"/>
        <w:lang w:val="uk-UA" w:eastAsia="en-US" w:bidi="ar-SA"/>
      </w:rPr>
    </w:lvl>
    <w:lvl w:ilvl="8">
      <w:numFmt w:val="bullet"/>
      <w:lvlText w:val="•"/>
      <w:lvlJc w:val="left"/>
      <w:pPr>
        <w:ind w:left="8284" w:hanging="538"/>
      </w:pPr>
      <w:rPr>
        <w:rFonts w:hint="default"/>
        <w:lang w:val="uk-UA" w:eastAsia="en-US" w:bidi="ar-SA"/>
      </w:rPr>
    </w:lvl>
  </w:abstractNum>
  <w:abstractNum w:abstractNumId="19">
    <w:nsid w:val="39D97FAC"/>
    <w:multiLevelType w:val="hybridMultilevel"/>
    <w:tmpl w:val="2F3203FC"/>
    <w:lvl w:ilvl="0" w:tplc="DBEEFA9C">
      <w:start w:val="1"/>
      <w:numFmt w:val="bullet"/>
      <w:pStyle w:val="3"/>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0">
    <w:nsid w:val="3ADA6E4E"/>
    <w:multiLevelType w:val="hybridMultilevel"/>
    <w:tmpl w:val="C8029CBA"/>
    <w:lvl w:ilvl="0" w:tplc="371451D0">
      <w:numFmt w:val="bullet"/>
      <w:lvlText w:val="-"/>
      <w:lvlJc w:val="left"/>
      <w:pPr>
        <w:ind w:left="102" w:hanging="164"/>
      </w:pPr>
      <w:rPr>
        <w:rFonts w:ascii="Times New Roman" w:eastAsia="Times New Roman" w:hAnsi="Times New Roman" w:cs="Times New Roman" w:hint="default"/>
        <w:w w:val="100"/>
        <w:sz w:val="28"/>
        <w:szCs w:val="28"/>
        <w:lang w:val="uk-UA" w:eastAsia="en-US" w:bidi="ar-SA"/>
      </w:rPr>
    </w:lvl>
    <w:lvl w:ilvl="1" w:tplc="19AE8004">
      <w:numFmt w:val="bullet"/>
      <w:lvlText w:val="•"/>
      <w:lvlJc w:val="left"/>
      <w:pPr>
        <w:ind w:left="1060" w:hanging="164"/>
      </w:pPr>
      <w:rPr>
        <w:rFonts w:hint="default"/>
        <w:lang w:val="uk-UA" w:eastAsia="en-US" w:bidi="ar-SA"/>
      </w:rPr>
    </w:lvl>
    <w:lvl w:ilvl="2" w:tplc="9A2AD288">
      <w:numFmt w:val="bullet"/>
      <w:lvlText w:val="•"/>
      <w:lvlJc w:val="left"/>
      <w:pPr>
        <w:ind w:left="2021" w:hanging="164"/>
      </w:pPr>
      <w:rPr>
        <w:rFonts w:hint="default"/>
        <w:lang w:val="uk-UA" w:eastAsia="en-US" w:bidi="ar-SA"/>
      </w:rPr>
    </w:lvl>
    <w:lvl w:ilvl="3" w:tplc="35404086">
      <w:numFmt w:val="bullet"/>
      <w:lvlText w:val="•"/>
      <w:lvlJc w:val="left"/>
      <w:pPr>
        <w:ind w:left="2982" w:hanging="164"/>
      </w:pPr>
      <w:rPr>
        <w:rFonts w:hint="default"/>
        <w:lang w:val="uk-UA" w:eastAsia="en-US" w:bidi="ar-SA"/>
      </w:rPr>
    </w:lvl>
    <w:lvl w:ilvl="4" w:tplc="E42E3C48">
      <w:numFmt w:val="bullet"/>
      <w:lvlText w:val="•"/>
      <w:lvlJc w:val="left"/>
      <w:pPr>
        <w:ind w:left="3943" w:hanging="164"/>
      </w:pPr>
      <w:rPr>
        <w:rFonts w:hint="default"/>
        <w:lang w:val="uk-UA" w:eastAsia="en-US" w:bidi="ar-SA"/>
      </w:rPr>
    </w:lvl>
    <w:lvl w:ilvl="5" w:tplc="007AC8BE">
      <w:numFmt w:val="bullet"/>
      <w:lvlText w:val="•"/>
      <w:lvlJc w:val="left"/>
      <w:pPr>
        <w:ind w:left="4904" w:hanging="164"/>
      </w:pPr>
      <w:rPr>
        <w:rFonts w:hint="default"/>
        <w:lang w:val="uk-UA" w:eastAsia="en-US" w:bidi="ar-SA"/>
      </w:rPr>
    </w:lvl>
    <w:lvl w:ilvl="6" w:tplc="C19E6FA4">
      <w:numFmt w:val="bullet"/>
      <w:lvlText w:val="•"/>
      <w:lvlJc w:val="left"/>
      <w:pPr>
        <w:ind w:left="5865" w:hanging="164"/>
      </w:pPr>
      <w:rPr>
        <w:rFonts w:hint="default"/>
        <w:lang w:val="uk-UA" w:eastAsia="en-US" w:bidi="ar-SA"/>
      </w:rPr>
    </w:lvl>
    <w:lvl w:ilvl="7" w:tplc="5FF0D3FE">
      <w:numFmt w:val="bullet"/>
      <w:lvlText w:val="•"/>
      <w:lvlJc w:val="left"/>
      <w:pPr>
        <w:ind w:left="6826" w:hanging="164"/>
      </w:pPr>
      <w:rPr>
        <w:rFonts w:hint="default"/>
        <w:lang w:val="uk-UA" w:eastAsia="en-US" w:bidi="ar-SA"/>
      </w:rPr>
    </w:lvl>
    <w:lvl w:ilvl="8" w:tplc="4AA885A2">
      <w:numFmt w:val="bullet"/>
      <w:lvlText w:val="•"/>
      <w:lvlJc w:val="left"/>
      <w:pPr>
        <w:ind w:left="7787" w:hanging="164"/>
      </w:pPr>
      <w:rPr>
        <w:rFonts w:hint="default"/>
        <w:lang w:val="uk-UA" w:eastAsia="en-US" w:bidi="ar-SA"/>
      </w:rPr>
    </w:lvl>
  </w:abstractNum>
  <w:abstractNum w:abstractNumId="21">
    <w:nsid w:val="3D547D7D"/>
    <w:multiLevelType w:val="hybridMultilevel"/>
    <w:tmpl w:val="F482C424"/>
    <w:lvl w:ilvl="0" w:tplc="288A9924">
      <w:numFmt w:val="bullet"/>
      <w:lvlText w:val="-"/>
      <w:lvlJc w:val="left"/>
      <w:pPr>
        <w:ind w:left="232" w:hanging="214"/>
      </w:pPr>
      <w:rPr>
        <w:rFonts w:ascii="Times New Roman" w:eastAsia="Times New Roman" w:hAnsi="Times New Roman" w:cs="Times New Roman" w:hint="default"/>
        <w:w w:val="100"/>
        <w:sz w:val="28"/>
        <w:szCs w:val="28"/>
        <w:lang w:val="uk-UA" w:eastAsia="en-US" w:bidi="ar-SA"/>
      </w:rPr>
    </w:lvl>
    <w:lvl w:ilvl="1" w:tplc="63704762">
      <w:numFmt w:val="bullet"/>
      <w:lvlText w:val="-"/>
      <w:lvlJc w:val="left"/>
      <w:pPr>
        <w:ind w:left="102" w:hanging="298"/>
      </w:pPr>
      <w:rPr>
        <w:rFonts w:ascii="Times New Roman" w:eastAsia="Times New Roman" w:hAnsi="Times New Roman" w:cs="Times New Roman" w:hint="default"/>
        <w:w w:val="100"/>
        <w:sz w:val="28"/>
        <w:szCs w:val="28"/>
        <w:lang w:val="uk-UA" w:eastAsia="en-US" w:bidi="ar-SA"/>
      </w:rPr>
    </w:lvl>
    <w:lvl w:ilvl="2" w:tplc="124AFD24">
      <w:numFmt w:val="bullet"/>
      <w:lvlText w:val="•"/>
      <w:lvlJc w:val="left"/>
      <w:pPr>
        <w:ind w:left="1204" w:hanging="298"/>
      </w:pPr>
      <w:rPr>
        <w:rFonts w:hint="default"/>
        <w:lang w:val="uk-UA" w:eastAsia="en-US" w:bidi="ar-SA"/>
      </w:rPr>
    </w:lvl>
    <w:lvl w:ilvl="3" w:tplc="11DEE44C">
      <w:numFmt w:val="bullet"/>
      <w:lvlText w:val="•"/>
      <w:lvlJc w:val="left"/>
      <w:pPr>
        <w:ind w:left="2168" w:hanging="298"/>
      </w:pPr>
      <w:rPr>
        <w:rFonts w:hint="default"/>
        <w:lang w:val="uk-UA" w:eastAsia="en-US" w:bidi="ar-SA"/>
      </w:rPr>
    </w:lvl>
    <w:lvl w:ilvl="4" w:tplc="FBA0E226">
      <w:numFmt w:val="bullet"/>
      <w:lvlText w:val="•"/>
      <w:lvlJc w:val="left"/>
      <w:pPr>
        <w:ind w:left="3132" w:hanging="298"/>
      </w:pPr>
      <w:rPr>
        <w:rFonts w:hint="default"/>
        <w:lang w:val="uk-UA" w:eastAsia="en-US" w:bidi="ar-SA"/>
      </w:rPr>
    </w:lvl>
    <w:lvl w:ilvl="5" w:tplc="68888B9E">
      <w:numFmt w:val="bullet"/>
      <w:lvlText w:val="•"/>
      <w:lvlJc w:val="left"/>
      <w:pPr>
        <w:ind w:left="4096" w:hanging="298"/>
      </w:pPr>
      <w:rPr>
        <w:rFonts w:hint="default"/>
        <w:lang w:val="uk-UA" w:eastAsia="en-US" w:bidi="ar-SA"/>
      </w:rPr>
    </w:lvl>
    <w:lvl w:ilvl="6" w:tplc="AB1861AC">
      <w:numFmt w:val="bullet"/>
      <w:lvlText w:val="•"/>
      <w:lvlJc w:val="left"/>
      <w:pPr>
        <w:ind w:left="5060" w:hanging="298"/>
      </w:pPr>
      <w:rPr>
        <w:rFonts w:hint="default"/>
        <w:lang w:val="uk-UA" w:eastAsia="en-US" w:bidi="ar-SA"/>
      </w:rPr>
    </w:lvl>
    <w:lvl w:ilvl="7" w:tplc="945AC64E">
      <w:numFmt w:val="bullet"/>
      <w:lvlText w:val="•"/>
      <w:lvlJc w:val="left"/>
      <w:pPr>
        <w:ind w:left="6025" w:hanging="298"/>
      </w:pPr>
      <w:rPr>
        <w:rFonts w:hint="default"/>
        <w:lang w:val="uk-UA" w:eastAsia="en-US" w:bidi="ar-SA"/>
      </w:rPr>
    </w:lvl>
    <w:lvl w:ilvl="8" w:tplc="27BA5686">
      <w:numFmt w:val="bullet"/>
      <w:lvlText w:val="•"/>
      <w:lvlJc w:val="left"/>
      <w:pPr>
        <w:ind w:left="6989" w:hanging="298"/>
      </w:pPr>
      <w:rPr>
        <w:rFonts w:hint="default"/>
        <w:lang w:val="uk-UA" w:eastAsia="en-US" w:bidi="ar-SA"/>
      </w:rPr>
    </w:lvl>
  </w:abstractNum>
  <w:abstractNum w:abstractNumId="22">
    <w:nsid w:val="48AE0C3A"/>
    <w:multiLevelType w:val="multilevel"/>
    <w:tmpl w:val="CCB6096E"/>
    <w:lvl w:ilvl="0">
      <w:start w:val="1"/>
      <w:numFmt w:val="decimal"/>
      <w:lvlText w:val="%1"/>
      <w:lvlJc w:val="left"/>
      <w:pPr>
        <w:ind w:left="1302" w:hanging="493"/>
        <w:jc w:val="left"/>
      </w:pPr>
      <w:rPr>
        <w:rFonts w:hint="default"/>
        <w:lang w:val="uk-UA" w:eastAsia="en-US" w:bidi="ar-SA"/>
      </w:rPr>
    </w:lvl>
    <w:lvl w:ilvl="1">
      <w:start w:val="3"/>
      <w:numFmt w:val="decimal"/>
      <w:lvlText w:val="%1.%2."/>
      <w:lvlJc w:val="left"/>
      <w:pPr>
        <w:ind w:left="1302" w:hanging="493"/>
        <w:jc w:val="left"/>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81" w:hanging="493"/>
      </w:pPr>
      <w:rPr>
        <w:rFonts w:hint="default"/>
        <w:lang w:val="uk-UA" w:eastAsia="en-US" w:bidi="ar-SA"/>
      </w:rPr>
    </w:lvl>
    <w:lvl w:ilvl="3">
      <w:numFmt w:val="bullet"/>
      <w:lvlText w:val="•"/>
      <w:lvlJc w:val="left"/>
      <w:pPr>
        <w:ind w:left="3822" w:hanging="493"/>
      </w:pPr>
      <w:rPr>
        <w:rFonts w:hint="default"/>
        <w:lang w:val="uk-UA" w:eastAsia="en-US" w:bidi="ar-SA"/>
      </w:rPr>
    </w:lvl>
    <w:lvl w:ilvl="4">
      <w:numFmt w:val="bullet"/>
      <w:lvlText w:val="•"/>
      <w:lvlJc w:val="left"/>
      <w:pPr>
        <w:ind w:left="4663" w:hanging="493"/>
      </w:pPr>
      <w:rPr>
        <w:rFonts w:hint="default"/>
        <w:lang w:val="uk-UA" w:eastAsia="en-US" w:bidi="ar-SA"/>
      </w:rPr>
    </w:lvl>
    <w:lvl w:ilvl="5">
      <w:numFmt w:val="bullet"/>
      <w:lvlText w:val="•"/>
      <w:lvlJc w:val="left"/>
      <w:pPr>
        <w:ind w:left="5504" w:hanging="493"/>
      </w:pPr>
      <w:rPr>
        <w:rFonts w:hint="default"/>
        <w:lang w:val="uk-UA" w:eastAsia="en-US" w:bidi="ar-SA"/>
      </w:rPr>
    </w:lvl>
    <w:lvl w:ilvl="6">
      <w:numFmt w:val="bullet"/>
      <w:lvlText w:val="•"/>
      <w:lvlJc w:val="left"/>
      <w:pPr>
        <w:ind w:left="6345" w:hanging="493"/>
      </w:pPr>
      <w:rPr>
        <w:rFonts w:hint="default"/>
        <w:lang w:val="uk-UA" w:eastAsia="en-US" w:bidi="ar-SA"/>
      </w:rPr>
    </w:lvl>
    <w:lvl w:ilvl="7">
      <w:numFmt w:val="bullet"/>
      <w:lvlText w:val="•"/>
      <w:lvlJc w:val="left"/>
      <w:pPr>
        <w:ind w:left="7186" w:hanging="493"/>
      </w:pPr>
      <w:rPr>
        <w:rFonts w:hint="default"/>
        <w:lang w:val="uk-UA" w:eastAsia="en-US" w:bidi="ar-SA"/>
      </w:rPr>
    </w:lvl>
    <w:lvl w:ilvl="8">
      <w:numFmt w:val="bullet"/>
      <w:lvlText w:val="•"/>
      <w:lvlJc w:val="left"/>
      <w:pPr>
        <w:ind w:left="8027" w:hanging="493"/>
      </w:pPr>
      <w:rPr>
        <w:rFonts w:hint="default"/>
        <w:lang w:val="uk-UA" w:eastAsia="en-US" w:bidi="ar-SA"/>
      </w:rPr>
    </w:lvl>
  </w:abstractNum>
  <w:abstractNum w:abstractNumId="23">
    <w:nsid w:val="53B81206"/>
    <w:multiLevelType w:val="hybridMultilevel"/>
    <w:tmpl w:val="5FFA5E96"/>
    <w:lvl w:ilvl="0" w:tplc="288A9924">
      <w:numFmt w:val="bullet"/>
      <w:lvlText w:val="-"/>
      <w:lvlJc w:val="left"/>
      <w:pPr>
        <w:ind w:left="822" w:hanging="360"/>
      </w:pPr>
      <w:rPr>
        <w:rFonts w:ascii="Times New Roman" w:eastAsia="Times New Roman" w:hAnsi="Times New Roman" w:cs="Times New Roman" w:hint="default"/>
        <w:w w:val="100"/>
        <w:sz w:val="28"/>
        <w:szCs w:val="28"/>
        <w:lang w:val="uk-UA" w:eastAsia="en-US" w:bidi="ar-SA"/>
      </w:rPr>
    </w:lvl>
    <w:lvl w:ilvl="1" w:tplc="04220003" w:tentative="1">
      <w:start w:val="1"/>
      <w:numFmt w:val="bullet"/>
      <w:lvlText w:val="o"/>
      <w:lvlJc w:val="left"/>
      <w:pPr>
        <w:ind w:left="1542" w:hanging="360"/>
      </w:pPr>
      <w:rPr>
        <w:rFonts w:ascii="Courier New" w:hAnsi="Courier New" w:cs="Courier New" w:hint="default"/>
      </w:rPr>
    </w:lvl>
    <w:lvl w:ilvl="2" w:tplc="04220005" w:tentative="1">
      <w:start w:val="1"/>
      <w:numFmt w:val="bullet"/>
      <w:lvlText w:val=""/>
      <w:lvlJc w:val="left"/>
      <w:pPr>
        <w:ind w:left="2262" w:hanging="360"/>
      </w:pPr>
      <w:rPr>
        <w:rFonts w:ascii="Wingdings" w:hAnsi="Wingdings" w:hint="default"/>
      </w:rPr>
    </w:lvl>
    <w:lvl w:ilvl="3" w:tplc="04220001" w:tentative="1">
      <w:start w:val="1"/>
      <w:numFmt w:val="bullet"/>
      <w:lvlText w:val=""/>
      <w:lvlJc w:val="left"/>
      <w:pPr>
        <w:ind w:left="2982" w:hanging="360"/>
      </w:pPr>
      <w:rPr>
        <w:rFonts w:ascii="Symbol" w:hAnsi="Symbol" w:hint="default"/>
      </w:rPr>
    </w:lvl>
    <w:lvl w:ilvl="4" w:tplc="04220003" w:tentative="1">
      <w:start w:val="1"/>
      <w:numFmt w:val="bullet"/>
      <w:lvlText w:val="o"/>
      <w:lvlJc w:val="left"/>
      <w:pPr>
        <w:ind w:left="3702" w:hanging="360"/>
      </w:pPr>
      <w:rPr>
        <w:rFonts w:ascii="Courier New" w:hAnsi="Courier New" w:cs="Courier New" w:hint="default"/>
      </w:rPr>
    </w:lvl>
    <w:lvl w:ilvl="5" w:tplc="04220005" w:tentative="1">
      <w:start w:val="1"/>
      <w:numFmt w:val="bullet"/>
      <w:lvlText w:val=""/>
      <w:lvlJc w:val="left"/>
      <w:pPr>
        <w:ind w:left="4422" w:hanging="360"/>
      </w:pPr>
      <w:rPr>
        <w:rFonts w:ascii="Wingdings" w:hAnsi="Wingdings" w:hint="default"/>
      </w:rPr>
    </w:lvl>
    <w:lvl w:ilvl="6" w:tplc="04220001" w:tentative="1">
      <w:start w:val="1"/>
      <w:numFmt w:val="bullet"/>
      <w:lvlText w:val=""/>
      <w:lvlJc w:val="left"/>
      <w:pPr>
        <w:ind w:left="5142" w:hanging="360"/>
      </w:pPr>
      <w:rPr>
        <w:rFonts w:ascii="Symbol" w:hAnsi="Symbol" w:hint="default"/>
      </w:rPr>
    </w:lvl>
    <w:lvl w:ilvl="7" w:tplc="04220003" w:tentative="1">
      <w:start w:val="1"/>
      <w:numFmt w:val="bullet"/>
      <w:lvlText w:val="o"/>
      <w:lvlJc w:val="left"/>
      <w:pPr>
        <w:ind w:left="5862" w:hanging="360"/>
      </w:pPr>
      <w:rPr>
        <w:rFonts w:ascii="Courier New" w:hAnsi="Courier New" w:cs="Courier New" w:hint="default"/>
      </w:rPr>
    </w:lvl>
    <w:lvl w:ilvl="8" w:tplc="04220005" w:tentative="1">
      <w:start w:val="1"/>
      <w:numFmt w:val="bullet"/>
      <w:lvlText w:val=""/>
      <w:lvlJc w:val="left"/>
      <w:pPr>
        <w:ind w:left="6582" w:hanging="360"/>
      </w:pPr>
      <w:rPr>
        <w:rFonts w:ascii="Wingdings" w:hAnsi="Wingdings" w:hint="default"/>
      </w:rPr>
    </w:lvl>
  </w:abstractNum>
  <w:abstractNum w:abstractNumId="24">
    <w:nsid w:val="54ED3F58"/>
    <w:multiLevelType w:val="multilevel"/>
    <w:tmpl w:val="2B909BF0"/>
    <w:lvl w:ilvl="0">
      <w:start w:val="5"/>
      <w:numFmt w:val="decimal"/>
      <w:lvlText w:val="%1"/>
      <w:lvlJc w:val="left"/>
      <w:pPr>
        <w:ind w:left="102" w:hanging="511"/>
        <w:jc w:val="left"/>
      </w:pPr>
      <w:rPr>
        <w:rFonts w:hint="default"/>
        <w:lang w:val="uk-UA" w:eastAsia="en-US" w:bidi="ar-SA"/>
      </w:rPr>
    </w:lvl>
    <w:lvl w:ilvl="1">
      <w:start w:val="1"/>
      <w:numFmt w:val="decimal"/>
      <w:lvlText w:val="%1.%2."/>
      <w:lvlJc w:val="left"/>
      <w:pPr>
        <w:ind w:left="102" w:hanging="511"/>
        <w:jc w:val="left"/>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021" w:hanging="511"/>
      </w:pPr>
      <w:rPr>
        <w:rFonts w:hint="default"/>
        <w:lang w:val="uk-UA" w:eastAsia="en-US" w:bidi="ar-SA"/>
      </w:rPr>
    </w:lvl>
    <w:lvl w:ilvl="3">
      <w:numFmt w:val="bullet"/>
      <w:lvlText w:val="•"/>
      <w:lvlJc w:val="left"/>
      <w:pPr>
        <w:ind w:left="2982" w:hanging="511"/>
      </w:pPr>
      <w:rPr>
        <w:rFonts w:hint="default"/>
        <w:lang w:val="uk-UA" w:eastAsia="en-US" w:bidi="ar-SA"/>
      </w:rPr>
    </w:lvl>
    <w:lvl w:ilvl="4">
      <w:numFmt w:val="bullet"/>
      <w:lvlText w:val="•"/>
      <w:lvlJc w:val="left"/>
      <w:pPr>
        <w:ind w:left="3943" w:hanging="511"/>
      </w:pPr>
      <w:rPr>
        <w:rFonts w:hint="default"/>
        <w:lang w:val="uk-UA" w:eastAsia="en-US" w:bidi="ar-SA"/>
      </w:rPr>
    </w:lvl>
    <w:lvl w:ilvl="5">
      <w:numFmt w:val="bullet"/>
      <w:lvlText w:val="•"/>
      <w:lvlJc w:val="left"/>
      <w:pPr>
        <w:ind w:left="4904" w:hanging="511"/>
      </w:pPr>
      <w:rPr>
        <w:rFonts w:hint="default"/>
        <w:lang w:val="uk-UA" w:eastAsia="en-US" w:bidi="ar-SA"/>
      </w:rPr>
    </w:lvl>
    <w:lvl w:ilvl="6">
      <w:numFmt w:val="bullet"/>
      <w:lvlText w:val="•"/>
      <w:lvlJc w:val="left"/>
      <w:pPr>
        <w:ind w:left="5865" w:hanging="511"/>
      </w:pPr>
      <w:rPr>
        <w:rFonts w:hint="default"/>
        <w:lang w:val="uk-UA" w:eastAsia="en-US" w:bidi="ar-SA"/>
      </w:rPr>
    </w:lvl>
    <w:lvl w:ilvl="7">
      <w:numFmt w:val="bullet"/>
      <w:lvlText w:val="•"/>
      <w:lvlJc w:val="left"/>
      <w:pPr>
        <w:ind w:left="6826" w:hanging="511"/>
      </w:pPr>
      <w:rPr>
        <w:rFonts w:hint="default"/>
        <w:lang w:val="uk-UA" w:eastAsia="en-US" w:bidi="ar-SA"/>
      </w:rPr>
    </w:lvl>
    <w:lvl w:ilvl="8">
      <w:numFmt w:val="bullet"/>
      <w:lvlText w:val="•"/>
      <w:lvlJc w:val="left"/>
      <w:pPr>
        <w:ind w:left="7787" w:hanging="511"/>
      </w:pPr>
      <w:rPr>
        <w:rFonts w:hint="default"/>
        <w:lang w:val="uk-UA" w:eastAsia="en-US" w:bidi="ar-SA"/>
      </w:rPr>
    </w:lvl>
  </w:abstractNum>
  <w:abstractNum w:abstractNumId="25">
    <w:nsid w:val="572A3FAA"/>
    <w:multiLevelType w:val="multilevel"/>
    <w:tmpl w:val="96C4806A"/>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8F31B92"/>
    <w:multiLevelType w:val="multilevel"/>
    <w:tmpl w:val="F2401CCE"/>
    <w:lvl w:ilvl="0">
      <w:start w:val="7"/>
      <w:numFmt w:val="decimal"/>
      <w:lvlText w:val="%1"/>
      <w:lvlJc w:val="left"/>
      <w:pPr>
        <w:ind w:left="102" w:hanging="569"/>
        <w:jc w:val="left"/>
      </w:pPr>
      <w:rPr>
        <w:rFonts w:hint="default"/>
        <w:lang w:val="uk-UA" w:eastAsia="en-US" w:bidi="ar-SA"/>
      </w:rPr>
    </w:lvl>
    <w:lvl w:ilvl="1">
      <w:start w:val="1"/>
      <w:numFmt w:val="decimal"/>
      <w:lvlText w:val="%1.%2."/>
      <w:lvlJc w:val="left"/>
      <w:pPr>
        <w:ind w:left="102" w:hanging="569"/>
        <w:jc w:val="left"/>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021" w:hanging="569"/>
      </w:pPr>
      <w:rPr>
        <w:rFonts w:hint="default"/>
        <w:lang w:val="uk-UA" w:eastAsia="en-US" w:bidi="ar-SA"/>
      </w:rPr>
    </w:lvl>
    <w:lvl w:ilvl="3">
      <w:numFmt w:val="bullet"/>
      <w:lvlText w:val="•"/>
      <w:lvlJc w:val="left"/>
      <w:pPr>
        <w:ind w:left="2982" w:hanging="569"/>
      </w:pPr>
      <w:rPr>
        <w:rFonts w:hint="default"/>
        <w:lang w:val="uk-UA" w:eastAsia="en-US" w:bidi="ar-SA"/>
      </w:rPr>
    </w:lvl>
    <w:lvl w:ilvl="4">
      <w:numFmt w:val="bullet"/>
      <w:lvlText w:val="•"/>
      <w:lvlJc w:val="left"/>
      <w:pPr>
        <w:ind w:left="3943" w:hanging="569"/>
      </w:pPr>
      <w:rPr>
        <w:rFonts w:hint="default"/>
        <w:lang w:val="uk-UA" w:eastAsia="en-US" w:bidi="ar-SA"/>
      </w:rPr>
    </w:lvl>
    <w:lvl w:ilvl="5">
      <w:numFmt w:val="bullet"/>
      <w:lvlText w:val="•"/>
      <w:lvlJc w:val="left"/>
      <w:pPr>
        <w:ind w:left="4904" w:hanging="569"/>
      </w:pPr>
      <w:rPr>
        <w:rFonts w:hint="default"/>
        <w:lang w:val="uk-UA" w:eastAsia="en-US" w:bidi="ar-SA"/>
      </w:rPr>
    </w:lvl>
    <w:lvl w:ilvl="6">
      <w:numFmt w:val="bullet"/>
      <w:lvlText w:val="•"/>
      <w:lvlJc w:val="left"/>
      <w:pPr>
        <w:ind w:left="5865" w:hanging="569"/>
      </w:pPr>
      <w:rPr>
        <w:rFonts w:hint="default"/>
        <w:lang w:val="uk-UA" w:eastAsia="en-US" w:bidi="ar-SA"/>
      </w:rPr>
    </w:lvl>
    <w:lvl w:ilvl="7">
      <w:numFmt w:val="bullet"/>
      <w:lvlText w:val="•"/>
      <w:lvlJc w:val="left"/>
      <w:pPr>
        <w:ind w:left="6826" w:hanging="569"/>
      </w:pPr>
      <w:rPr>
        <w:rFonts w:hint="default"/>
        <w:lang w:val="uk-UA" w:eastAsia="en-US" w:bidi="ar-SA"/>
      </w:rPr>
    </w:lvl>
    <w:lvl w:ilvl="8">
      <w:numFmt w:val="bullet"/>
      <w:lvlText w:val="•"/>
      <w:lvlJc w:val="left"/>
      <w:pPr>
        <w:ind w:left="7787" w:hanging="569"/>
      </w:pPr>
      <w:rPr>
        <w:rFonts w:hint="default"/>
        <w:lang w:val="uk-UA" w:eastAsia="en-US" w:bidi="ar-SA"/>
      </w:rPr>
    </w:lvl>
  </w:abstractNum>
  <w:abstractNum w:abstractNumId="27">
    <w:nsid w:val="61CC2DA4"/>
    <w:multiLevelType w:val="hybridMultilevel"/>
    <w:tmpl w:val="5DCCDFFC"/>
    <w:lvl w:ilvl="0" w:tplc="A9A0D282">
      <w:numFmt w:val="bullet"/>
      <w:lvlText w:val="-"/>
      <w:lvlJc w:val="left"/>
      <w:pPr>
        <w:ind w:left="720" w:hanging="360"/>
      </w:pPr>
      <w:rPr>
        <w:rFonts w:ascii="Times New Roman" w:eastAsia="Batan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4D4575A"/>
    <w:multiLevelType w:val="hybridMultilevel"/>
    <w:tmpl w:val="D480EB02"/>
    <w:lvl w:ilvl="0" w:tplc="288A9924">
      <w:numFmt w:val="bullet"/>
      <w:lvlText w:val="-"/>
      <w:lvlJc w:val="left"/>
      <w:pPr>
        <w:ind w:left="720" w:hanging="360"/>
      </w:pPr>
      <w:rPr>
        <w:rFonts w:ascii="Times New Roman" w:eastAsia="Times New Roman" w:hAnsi="Times New Roman" w:cs="Times New Roman" w:hint="default"/>
        <w:w w:val="100"/>
        <w:sz w:val="28"/>
        <w:szCs w:val="28"/>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74D3D69"/>
    <w:multiLevelType w:val="multilevel"/>
    <w:tmpl w:val="8FBEFD72"/>
    <w:lvl w:ilvl="0">
      <w:start w:val="3"/>
      <w:numFmt w:val="decimal"/>
      <w:lvlText w:val="%1"/>
      <w:lvlJc w:val="left"/>
      <w:pPr>
        <w:ind w:left="1302" w:hanging="493"/>
        <w:jc w:val="left"/>
      </w:pPr>
      <w:rPr>
        <w:rFonts w:hint="default"/>
        <w:lang w:val="uk-UA" w:eastAsia="en-US" w:bidi="ar-SA"/>
      </w:rPr>
    </w:lvl>
    <w:lvl w:ilvl="1">
      <w:start w:val="1"/>
      <w:numFmt w:val="decimal"/>
      <w:lvlText w:val="%1.%2."/>
      <w:lvlJc w:val="left"/>
      <w:pPr>
        <w:ind w:left="1302" w:hanging="493"/>
        <w:jc w:val="left"/>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81" w:hanging="493"/>
      </w:pPr>
      <w:rPr>
        <w:rFonts w:hint="default"/>
        <w:lang w:val="uk-UA" w:eastAsia="en-US" w:bidi="ar-SA"/>
      </w:rPr>
    </w:lvl>
    <w:lvl w:ilvl="3">
      <w:numFmt w:val="bullet"/>
      <w:lvlText w:val="•"/>
      <w:lvlJc w:val="left"/>
      <w:pPr>
        <w:ind w:left="3822" w:hanging="493"/>
      </w:pPr>
      <w:rPr>
        <w:rFonts w:hint="default"/>
        <w:lang w:val="uk-UA" w:eastAsia="en-US" w:bidi="ar-SA"/>
      </w:rPr>
    </w:lvl>
    <w:lvl w:ilvl="4">
      <w:numFmt w:val="bullet"/>
      <w:lvlText w:val="•"/>
      <w:lvlJc w:val="left"/>
      <w:pPr>
        <w:ind w:left="4663" w:hanging="493"/>
      </w:pPr>
      <w:rPr>
        <w:rFonts w:hint="default"/>
        <w:lang w:val="uk-UA" w:eastAsia="en-US" w:bidi="ar-SA"/>
      </w:rPr>
    </w:lvl>
    <w:lvl w:ilvl="5">
      <w:numFmt w:val="bullet"/>
      <w:lvlText w:val="•"/>
      <w:lvlJc w:val="left"/>
      <w:pPr>
        <w:ind w:left="5504" w:hanging="493"/>
      </w:pPr>
      <w:rPr>
        <w:rFonts w:hint="default"/>
        <w:lang w:val="uk-UA" w:eastAsia="en-US" w:bidi="ar-SA"/>
      </w:rPr>
    </w:lvl>
    <w:lvl w:ilvl="6">
      <w:numFmt w:val="bullet"/>
      <w:lvlText w:val="•"/>
      <w:lvlJc w:val="left"/>
      <w:pPr>
        <w:ind w:left="6345" w:hanging="493"/>
      </w:pPr>
      <w:rPr>
        <w:rFonts w:hint="default"/>
        <w:lang w:val="uk-UA" w:eastAsia="en-US" w:bidi="ar-SA"/>
      </w:rPr>
    </w:lvl>
    <w:lvl w:ilvl="7">
      <w:numFmt w:val="bullet"/>
      <w:lvlText w:val="•"/>
      <w:lvlJc w:val="left"/>
      <w:pPr>
        <w:ind w:left="7186" w:hanging="493"/>
      </w:pPr>
      <w:rPr>
        <w:rFonts w:hint="default"/>
        <w:lang w:val="uk-UA" w:eastAsia="en-US" w:bidi="ar-SA"/>
      </w:rPr>
    </w:lvl>
    <w:lvl w:ilvl="8">
      <w:numFmt w:val="bullet"/>
      <w:lvlText w:val="•"/>
      <w:lvlJc w:val="left"/>
      <w:pPr>
        <w:ind w:left="8027" w:hanging="493"/>
      </w:pPr>
      <w:rPr>
        <w:rFonts w:hint="default"/>
        <w:lang w:val="uk-UA" w:eastAsia="en-US" w:bidi="ar-SA"/>
      </w:rPr>
    </w:lvl>
  </w:abstractNum>
  <w:abstractNum w:abstractNumId="30">
    <w:nsid w:val="6BDD50E6"/>
    <w:multiLevelType w:val="hybridMultilevel"/>
    <w:tmpl w:val="8A24EF10"/>
    <w:lvl w:ilvl="0" w:tplc="A9A0D282">
      <w:numFmt w:val="bullet"/>
      <w:lvlText w:val="-"/>
      <w:lvlJc w:val="left"/>
      <w:pPr>
        <w:ind w:left="720" w:hanging="360"/>
      </w:pPr>
      <w:rPr>
        <w:rFonts w:ascii="Times New Roman" w:eastAsia="Batan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C5D6CFF"/>
    <w:multiLevelType w:val="multilevel"/>
    <w:tmpl w:val="4B58F238"/>
    <w:lvl w:ilvl="0">
      <w:start w:val="4"/>
      <w:numFmt w:val="decimal"/>
      <w:lvlText w:val="%1"/>
      <w:lvlJc w:val="left"/>
      <w:pPr>
        <w:ind w:left="102" w:hanging="538"/>
      </w:pPr>
      <w:rPr>
        <w:rFonts w:hint="default"/>
        <w:lang w:val="uk-UA" w:eastAsia="en-US" w:bidi="ar-SA"/>
      </w:rPr>
    </w:lvl>
    <w:lvl w:ilvl="1">
      <w:start w:val="1"/>
      <w:numFmt w:val="bullet"/>
      <w:lvlText w:val="-"/>
      <w:lvlJc w:val="left"/>
      <w:pPr>
        <w:ind w:left="538" w:hanging="538"/>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4012" w:hanging="538"/>
      </w:pPr>
      <w:rPr>
        <w:rFonts w:hint="default"/>
        <w:lang w:val="uk-UA" w:eastAsia="en-US" w:bidi="ar-SA"/>
      </w:rPr>
    </w:lvl>
    <w:lvl w:ilvl="3">
      <w:numFmt w:val="bullet"/>
      <w:lvlText w:val="•"/>
      <w:lvlJc w:val="left"/>
      <w:pPr>
        <w:ind w:left="4724" w:hanging="538"/>
      </w:pPr>
      <w:rPr>
        <w:rFonts w:hint="default"/>
        <w:lang w:val="uk-UA" w:eastAsia="en-US" w:bidi="ar-SA"/>
      </w:rPr>
    </w:lvl>
    <w:lvl w:ilvl="4">
      <w:numFmt w:val="bullet"/>
      <w:lvlText w:val="•"/>
      <w:lvlJc w:val="left"/>
      <w:pPr>
        <w:ind w:left="5436" w:hanging="538"/>
      </w:pPr>
      <w:rPr>
        <w:rFonts w:hint="default"/>
        <w:lang w:val="uk-UA" w:eastAsia="en-US" w:bidi="ar-SA"/>
      </w:rPr>
    </w:lvl>
    <w:lvl w:ilvl="5">
      <w:numFmt w:val="bullet"/>
      <w:lvlText w:val="•"/>
      <w:lvlJc w:val="left"/>
      <w:pPr>
        <w:ind w:left="6148" w:hanging="538"/>
      </w:pPr>
      <w:rPr>
        <w:rFonts w:hint="default"/>
        <w:lang w:val="uk-UA" w:eastAsia="en-US" w:bidi="ar-SA"/>
      </w:rPr>
    </w:lvl>
    <w:lvl w:ilvl="6">
      <w:numFmt w:val="bullet"/>
      <w:lvlText w:val="•"/>
      <w:lvlJc w:val="left"/>
      <w:pPr>
        <w:ind w:left="6860" w:hanging="538"/>
      </w:pPr>
      <w:rPr>
        <w:rFonts w:hint="default"/>
        <w:lang w:val="uk-UA" w:eastAsia="en-US" w:bidi="ar-SA"/>
      </w:rPr>
    </w:lvl>
    <w:lvl w:ilvl="7">
      <w:numFmt w:val="bullet"/>
      <w:lvlText w:val="•"/>
      <w:lvlJc w:val="left"/>
      <w:pPr>
        <w:ind w:left="7572" w:hanging="538"/>
      </w:pPr>
      <w:rPr>
        <w:rFonts w:hint="default"/>
        <w:lang w:val="uk-UA" w:eastAsia="en-US" w:bidi="ar-SA"/>
      </w:rPr>
    </w:lvl>
    <w:lvl w:ilvl="8">
      <w:numFmt w:val="bullet"/>
      <w:lvlText w:val="•"/>
      <w:lvlJc w:val="left"/>
      <w:pPr>
        <w:ind w:left="8284" w:hanging="538"/>
      </w:pPr>
      <w:rPr>
        <w:rFonts w:hint="default"/>
        <w:lang w:val="uk-UA" w:eastAsia="en-US" w:bidi="ar-SA"/>
      </w:rPr>
    </w:lvl>
  </w:abstractNum>
  <w:abstractNum w:abstractNumId="32">
    <w:nsid w:val="6ED11646"/>
    <w:multiLevelType w:val="multilevel"/>
    <w:tmpl w:val="60AABE80"/>
    <w:lvl w:ilvl="0">
      <w:start w:val="3"/>
      <w:numFmt w:val="decimal"/>
      <w:lvlText w:val="%1"/>
      <w:lvlJc w:val="left"/>
      <w:pPr>
        <w:ind w:left="1302" w:hanging="493"/>
        <w:jc w:val="left"/>
      </w:pPr>
      <w:rPr>
        <w:rFonts w:hint="default"/>
        <w:lang w:val="uk-UA" w:eastAsia="en-US" w:bidi="ar-SA"/>
      </w:rPr>
    </w:lvl>
    <w:lvl w:ilvl="1">
      <w:start w:val="1"/>
      <w:numFmt w:val="decimal"/>
      <w:lvlText w:val="%1.%2."/>
      <w:lvlJc w:val="left"/>
      <w:pPr>
        <w:ind w:left="1060" w:hanging="493"/>
        <w:jc w:val="left"/>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81" w:hanging="493"/>
      </w:pPr>
      <w:rPr>
        <w:rFonts w:hint="default"/>
        <w:lang w:val="uk-UA" w:eastAsia="en-US" w:bidi="ar-SA"/>
      </w:rPr>
    </w:lvl>
    <w:lvl w:ilvl="3">
      <w:numFmt w:val="bullet"/>
      <w:lvlText w:val="•"/>
      <w:lvlJc w:val="left"/>
      <w:pPr>
        <w:ind w:left="3822" w:hanging="493"/>
      </w:pPr>
      <w:rPr>
        <w:rFonts w:hint="default"/>
        <w:lang w:val="uk-UA" w:eastAsia="en-US" w:bidi="ar-SA"/>
      </w:rPr>
    </w:lvl>
    <w:lvl w:ilvl="4">
      <w:numFmt w:val="bullet"/>
      <w:lvlText w:val="•"/>
      <w:lvlJc w:val="left"/>
      <w:pPr>
        <w:ind w:left="4663" w:hanging="493"/>
      </w:pPr>
      <w:rPr>
        <w:rFonts w:hint="default"/>
        <w:lang w:val="uk-UA" w:eastAsia="en-US" w:bidi="ar-SA"/>
      </w:rPr>
    </w:lvl>
    <w:lvl w:ilvl="5">
      <w:numFmt w:val="bullet"/>
      <w:lvlText w:val="•"/>
      <w:lvlJc w:val="left"/>
      <w:pPr>
        <w:ind w:left="5504" w:hanging="493"/>
      </w:pPr>
      <w:rPr>
        <w:rFonts w:hint="default"/>
        <w:lang w:val="uk-UA" w:eastAsia="en-US" w:bidi="ar-SA"/>
      </w:rPr>
    </w:lvl>
    <w:lvl w:ilvl="6">
      <w:numFmt w:val="bullet"/>
      <w:lvlText w:val="•"/>
      <w:lvlJc w:val="left"/>
      <w:pPr>
        <w:ind w:left="6345" w:hanging="493"/>
      </w:pPr>
      <w:rPr>
        <w:rFonts w:hint="default"/>
        <w:lang w:val="uk-UA" w:eastAsia="en-US" w:bidi="ar-SA"/>
      </w:rPr>
    </w:lvl>
    <w:lvl w:ilvl="7">
      <w:numFmt w:val="bullet"/>
      <w:lvlText w:val="•"/>
      <w:lvlJc w:val="left"/>
      <w:pPr>
        <w:ind w:left="7186" w:hanging="493"/>
      </w:pPr>
      <w:rPr>
        <w:rFonts w:hint="default"/>
        <w:lang w:val="uk-UA" w:eastAsia="en-US" w:bidi="ar-SA"/>
      </w:rPr>
    </w:lvl>
    <w:lvl w:ilvl="8">
      <w:numFmt w:val="bullet"/>
      <w:lvlText w:val="•"/>
      <w:lvlJc w:val="left"/>
      <w:pPr>
        <w:ind w:left="8027" w:hanging="493"/>
      </w:pPr>
      <w:rPr>
        <w:rFonts w:hint="default"/>
        <w:lang w:val="uk-UA" w:eastAsia="en-US" w:bidi="ar-SA"/>
      </w:rPr>
    </w:lvl>
  </w:abstractNum>
  <w:abstractNum w:abstractNumId="33">
    <w:nsid w:val="766604D3"/>
    <w:multiLevelType w:val="hybridMultilevel"/>
    <w:tmpl w:val="8E001218"/>
    <w:lvl w:ilvl="0" w:tplc="04190001">
      <w:start w:val="1"/>
      <w:numFmt w:val="bullet"/>
      <w:pStyle w:val="4"/>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54"/>
        </w:tabs>
        <w:ind w:left="1654" w:hanging="360"/>
      </w:pPr>
      <w:rPr>
        <w:rFonts w:ascii="Courier New" w:hAnsi="Courier New" w:cs="Courier New" w:hint="default"/>
      </w:rPr>
    </w:lvl>
    <w:lvl w:ilvl="2" w:tplc="04190005">
      <w:start w:val="1"/>
      <w:numFmt w:val="bullet"/>
      <w:lvlText w:val=""/>
      <w:lvlJc w:val="left"/>
      <w:pPr>
        <w:tabs>
          <w:tab w:val="num" w:pos="2374"/>
        </w:tabs>
        <w:ind w:left="2374" w:hanging="360"/>
      </w:pPr>
      <w:rPr>
        <w:rFonts w:ascii="Wingdings" w:hAnsi="Wingdings" w:cs="Wingdings" w:hint="default"/>
      </w:rPr>
    </w:lvl>
    <w:lvl w:ilvl="3" w:tplc="04190001">
      <w:start w:val="1"/>
      <w:numFmt w:val="bullet"/>
      <w:lvlText w:val=""/>
      <w:lvlJc w:val="left"/>
      <w:pPr>
        <w:tabs>
          <w:tab w:val="num" w:pos="3094"/>
        </w:tabs>
        <w:ind w:left="3094" w:hanging="360"/>
      </w:pPr>
      <w:rPr>
        <w:rFonts w:ascii="Symbol" w:hAnsi="Symbol" w:cs="Symbol" w:hint="default"/>
      </w:rPr>
    </w:lvl>
    <w:lvl w:ilvl="4" w:tplc="04190003">
      <w:start w:val="1"/>
      <w:numFmt w:val="bullet"/>
      <w:lvlText w:val="o"/>
      <w:lvlJc w:val="left"/>
      <w:pPr>
        <w:tabs>
          <w:tab w:val="num" w:pos="3814"/>
        </w:tabs>
        <w:ind w:left="3814" w:hanging="360"/>
      </w:pPr>
      <w:rPr>
        <w:rFonts w:ascii="Courier New" w:hAnsi="Courier New" w:cs="Courier New" w:hint="default"/>
      </w:rPr>
    </w:lvl>
    <w:lvl w:ilvl="5" w:tplc="04190005">
      <w:start w:val="1"/>
      <w:numFmt w:val="bullet"/>
      <w:lvlText w:val=""/>
      <w:lvlJc w:val="left"/>
      <w:pPr>
        <w:tabs>
          <w:tab w:val="num" w:pos="4534"/>
        </w:tabs>
        <w:ind w:left="4534" w:hanging="360"/>
      </w:pPr>
      <w:rPr>
        <w:rFonts w:ascii="Wingdings" w:hAnsi="Wingdings" w:cs="Wingdings" w:hint="default"/>
      </w:rPr>
    </w:lvl>
    <w:lvl w:ilvl="6" w:tplc="04190001">
      <w:start w:val="1"/>
      <w:numFmt w:val="bullet"/>
      <w:lvlText w:val=""/>
      <w:lvlJc w:val="left"/>
      <w:pPr>
        <w:tabs>
          <w:tab w:val="num" w:pos="5254"/>
        </w:tabs>
        <w:ind w:left="5254" w:hanging="360"/>
      </w:pPr>
      <w:rPr>
        <w:rFonts w:ascii="Symbol" w:hAnsi="Symbol" w:cs="Symbol" w:hint="default"/>
      </w:rPr>
    </w:lvl>
    <w:lvl w:ilvl="7" w:tplc="04190003">
      <w:start w:val="1"/>
      <w:numFmt w:val="bullet"/>
      <w:lvlText w:val="o"/>
      <w:lvlJc w:val="left"/>
      <w:pPr>
        <w:tabs>
          <w:tab w:val="num" w:pos="5974"/>
        </w:tabs>
        <w:ind w:left="5974" w:hanging="360"/>
      </w:pPr>
      <w:rPr>
        <w:rFonts w:ascii="Courier New" w:hAnsi="Courier New" w:cs="Courier New" w:hint="default"/>
      </w:rPr>
    </w:lvl>
    <w:lvl w:ilvl="8" w:tplc="04190005">
      <w:start w:val="1"/>
      <w:numFmt w:val="bullet"/>
      <w:lvlText w:val=""/>
      <w:lvlJc w:val="left"/>
      <w:pPr>
        <w:tabs>
          <w:tab w:val="num" w:pos="6694"/>
        </w:tabs>
        <w:ind w:left="6694" w:hanging="360"/>
      </w:pPr>
      <w:rPr>
        <w:rFonts w:ascii="Wingdings" w:hAnsi="Wingdings" w:cs="Wingdings" w:hint="default"/>
      </w:rPr>
    </w:lvl>
  </w:abstractNum>
  <w:abstractNum w:abstractNumId="34">
    <w:nsid w:val="781639B4"/>
    <w:multiLevelType w:val="multilevel"/>
    <w:tmpl w:val="F73C7F0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85C2DEA"/>
    <w:multiLevelType w:val="multilevel"/>
    <w:tmpl w:val="A3441790"/>
    <w:lvl w:ilvl="0">
      <w:start w:val="1"/>
      <w:numFmt w:val="decimal"/>
      <w:lvlText w:val="%1"/>
      <w:lvlJc w:val="left"/>
      <w:pPr>
        <w:ind w:left="102" w:hanging="675"/>
        <w:jc w:val="left"/>
      </w:pPr>
      <w:rPr>
        <w:rFonts w:hint="default"/>
        <w:lang w:val="uk-UA" w:eastAsia="en-US" w:bidi="ar-SA"/>
      </w:rPr>
    </w:lvl>
    <w:lvl w:ilvl="1">
      <w:start w:val="8"/>
      <w:numFmt w:val="decimal"/>
      <w:lvlText w:val="%1.%2."/>
      <w:lvlJc w:val="left"/>
      <w:pPr>
        <w:ind w:left="102" w:hanging="675"/>
        <w:jc w:val="right"/>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021" w:hanging="675"/>
      </w:pPr>
      <w:rPr>
        <w:rFonts w:hint="default"/>
        <w:lang w:val="uk-UA" w:eastAsia="en-US" w:bidi="ar-SA"/>
      </w:rPr>
    </w:lvl>
    <w:lvl w:ilvl="3">
      <w:numFmt w:val="bullet"/>
      <w:lvlText w:val="•"/>
      <w:lvlJc w:val="left"/>
      <w:pPr>
        <w:ind w:left="2982" w:hanging="675"/>
      </w:pPr>
      <w:rPr>
        <w:rFonts w:hint="default"/>
        <w:lang w:val="uk-UA" w:eastAsia="en-US" w:bidi="ar-SA"/>
      </w:rPr>
    </w:lvl>
    <w:lvl w:ilvl="4">
      <w:numFmt w:val="bullet"/>
      <w:lvlText w:val="•"/>
      <w:lvlJc w:val="left"/>
      <w:pPr>
        <w:ind w:left="3943" w:hanging="675"/>
      </w:pPr>
      <w:rPr>
        <w:rFonts w:hint="default"/>
        <w:lang w:val="uk-UA" w:eastAsia="en-US" w:bidi="ar-SA"/>
      </w:rPr>
    </w:lvl>
    <w:lvl w:ilvl="5">
      <w:numFmt w:val="bullet"/>
      <w:lvlText w:val="•"/>
      <w:lvlJc w:val="left"/>
      <w:pPr>
        <w:ind w:left="4904" w:hanging="675"/>
      </w:pPr>
      <w:rPr>
        <w:rFonts w:hint="default"/>
        <w:lang w:val="uk-UA" w:eastAsia="en-US" w:bidi="ar-SA"/>
      </w:rPr>
    </w:lvl>
    <w:lvl w:ilvl="6">
      <w:numFmt w:val="bullet"/>
      <w:lvlText w:val="•"/>
      <w:lvlJc w:val="left"/>
      <w:pPr>
        <w:ind w:left="5865" w:hanging="675"/>
      </w:pPr>
      <w:rPr>
        <w:rFonts w:hint="default"/>
        <w:lang w:val="uk-UA" w:eastAsia="en-US" w:bidi="ar-SA"/>
      </w:rPr>
    </w:lvl>
    <w:lvl w:ilvl="7">
      <w:numFmt w:val="bullet"/>
      <w:lvlText w:val="•"/>
      <w:lvlJc w:val="left"/>
      <w:pPr>
        <w:ind w:left="6826" w:hanging="675"/>
      </w:pPr>
      <w:rPr>
        <w:rFonts w:hint="default"/>
        <w:lang w:val="uk-UA" w:eastAsia="en-US" w:bidi="ar-SA"/>
      </w:rPr>
    </w:lvl>
    <w:lvl w:ilvl="8">
      <w:numFmt w:val="bullet"/>
      <w:lvlText w:val="•"/>
      <w:lvlJc w:val="left"/>
      <w:pPr>
        <w:ind w:left="7787" w:hanging="675"/>
      </w:pPr>
      <w:rPr>
        <w:rFonts w:hint="default"/>
        <w:lang w:val="uk-UA" w:eastAsia="en-US" w:bidi="ar-SA"/>
      </w:rPr>
    </w:lvl>
  </w:abstractNum>
  <w:abstractNum w:abstractNumId="36">
    <w:nsid w:val="7D0B67D5"/>
    <w:multiLevelType w:val="multilevel"/>
    <w:tmpl w:val="6B9227D2"/>
    <w:lvl w:ilvl="0">
      <w:start w:val="6"/>
      <w:numFmt w:val="decimal"/>
      <w:lvlText w:val="%1"/>
      <w:lvlJc w:val="left"/>
      <w:pPr>
        <w:ind w:left="102" w:hanging="590"/>
        <w:jc w:val="left"/>
      </w:pPr>
      <w:rPr>
        <w:rFonts w:hint="default"/>
        <w:lang w:val="uk-UA" w:eastAsia="en-US" w:bidi="ar-SA"/>
      </w:rPr>
    </w:lvl>
    <w:lvl w:ilvl="1">
      <w:start w:val="1"/>
      <w:numFmt w:val="decimal"/>
      <w:lvlText w:val="%1.%2."/>
      <w:lvlJc w:val="left"/>
      <w:pPr>
        <w:ind w:left="102" w:hanging="590"/>
        <w:jc w:val="left"/>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021" w:hanging="590"/>
      </w:pPr>
      <w:rPr>
        <w:rFonts w:hint="default"/>
        <w:lang w:val="uk-UA" w:eastAsia="en-US" w:bidi="ar-SA"/>
      </w:rPr>
    </w:lvl>
    <w:lvl w:ilvl="3">
      <w:numFmt w:val="bullet"/>
      <w:lvlText w:val="•"/>
      <w:lvlJc w:val="left"/>
      <w:pPr>
        <w:ind w:left="2982" w:hanging="590"/>
      </w:pPr>
      <w:rPr>
        <w:rFonts w:hint="default"/>
        <w:lang w:val="uk-UA" w:eastAsia="en-US" w:bidi="ar-SA"/>
      </w:rPr>
    </w:lvl>
    <w:lvl w:ilvl="4">
      <w:numFmt w:val="bullet"/>
      <w:lvlText w:val="•"/>
      <w:lvlJc w:val="left"/>
      <w:pPr>
        <w:ind w:left="3943" w:hanging="590"/>
      </w:pPr>
      <w:rPr>
        <w:rFonts w:hint="default"/>
        <w:lang w:val="uk-UA" w:eastAsia="en-US" w:bidi="ar-SA"/>
      </w:rPr>
    </w:lvl>
    <w:lvl w:ilvl="5">
      <w:numFmt w:val="bullet"/>
      <w:lvlText w:val="•"/>
      <w:lvlJc w:val="left"/>
      <w:pPr>
        <w:ind w:left="4904" w:hanging="590"/>
      </w:pPr>
      <w:rPr>
        <w:rFonts w:hint="default"/>
        <w:lang w:val="uk-UA" w:eastAsia="en-US" w:bidi="ar-SA"/>
      </w:rPr>
    </w:lvl>
    <w:lvl w:ilvl="6">
      <w:numFmt w:val="bullet"/>
      <w:lvlText w:val="•"/>
      <w:lvlJc w:val="left"/>
      <w:pPr>
        <w:ind w:left="5865" w:hanging="590"/>
      </w:pPr>
      <w:rPr>
        <w:rFonts w:hint="default"/>
        <w:lang w:val="uk-UA" w:eastAsia="en-US" w:bidi="ar-SA"/>
      </w:rPr>
    </w:lvl>
    <w:lvl w:ilvl="7">
      <w:numFmt w:val="bullet"/>
      <w:lvlText w:val="•"/>
      <w:lvlJc w:val="left"/>
      <w:pPr>
        <w:ind w:left="6826" w:hanging="590"/>
      </w:pPr>
      <w:rPr>
        <w:rFonts w:hint="default"/>
        <w:lang w:val="uk-UA" w:eastAsia="en-US" w:bidi="ar-SA"/>
      </w:rPr>
    </w:lvl>
    <w:lvl w:ilvl="8">
      <w:numFmt w:val="bullet"/>
      <w:lvlText w:val="•"/>
      <w:lvlJc w:val="left"/>
      <w:pPr>
        <w:ind w:left="7787" w:hanging="590"/>
      </w:pPr>
      <w:rPr>
        <w:rFonts w:hint="default"/>
        <w:lang w:val="uk-UA" w:eastAsia="en-US" w:bidi="ar-SA"/>
      </w:rPr>
    </w:lvl>
  </w:abstractNum>
  <w:abstractNum w:abstractNumId="37">
    <w:nsid w:val="7D6E2BDF"/>
    <w:multiLevelType w:val="hybridMultilevel"/>
    <w:tmpl w:val="65502944"/>
    <w:lvl w:ilvl="0" w:tplc="288A9924">
      <w:numFmt w:val="bullet"/>
      <w:lvlText w:val="-"/>
      <w:lvlJc w:val="left"/>
      <w:pPr>
        <w:ind w:left="720" w:hanging="360"/>
      </w:pPr>
      <w:rPr>
        <w:rFonts w:ascii="Times New Roman" w:eastAsia="Times New Roman" w:hAnsi="Times New Roman" w:cs="Times New Roman" w:hint="default"/>
        <w:w w:val="100"/>
        <w:sz w:val="28"/>
        <w:szCs w:val="28"/>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33"/>
  </w:num>
  <w:num w:numId="4">
    <w:abstractNumId w:val="10"/>
  </w:num>
  <w:num w:numId="5">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34"/>
  </w:num>
  <w:num w:numId="7">
    <w:abstractNumId w:val="16"/>
  </w:num>
  <w:num w:numId="8">
    <w:abstractNumId w:val="6"/>
  </w:num>
  <w:num w:numId="9">
    <w:abstractNumId w:val="14"/>
  </w:num>
  <w:num w:numId="10">
    <w:abstractNumId w:val="32"/>
  </w:num>
  <w:num w:numId="11">
    <w:abstractNumId w:val="20"/>
  </w:num>
  <w:num w:numId="12">
    <w:abstractNumId w:val="8"/>
  </w:num>
  <w:num w:numId="13">
    <w:abstractNumId w:val="13"/>
  </w:num>
  <w:num w:numId="14">
    <w:abstractNumId w:val="11"/>
  </w:num>
  <w:num w:numId="15">
    <w:abstractNumId w:val="7"/>
  </w:num>
  <w:num w:numId="16">
    <w:abstractNumId w:val="26"/>
  </w:num>
  <w:num w:numId="17">
    <w:abstractNumId w:val="36"/>
  </w:num>
  <w:num w:numId="18">
    <w:abstractNumId w:val="24"/>
  </w:num>
  <w:num w:numId="19">
    <w:abstractNumId w:val="18"/>
  </w:num>
  <w:num w:numId="20">
    <w:abstractNumId w:val="21"/>
  </w:num>
  <w:num w:numId="21">
    <w:abstractNumId w:val="29"/>
  </w:num>
  <w:num w:numId="22">
    <w:abstractNumId w:val="9"/>
  </w:num>
  <w:num w:numId="23">
    <w:abstractNumId w:val="15"/>
  </w:num>
  <w:num w:numId="24">
    <w:abstractNumId w:val="35"/>
  </w:num>
  <w:num w:numId="25">
    <w:abstractNumId w:val="22"/>
  </w:num>
  <w:num w:numId="26">
    <w:abstractNumId w:val="23"/>
  </w:num>
  <w:num w:numId="27">
    <w:abstractNumId w:val="37"/>
  </w:num>
  <w:num w:numId="28">
    <w:abstractNumId w:val="28"/>
  </w:num>
  <w:num w:numId="29">
    <w:abstractNumId w:val="12"/>
  </w:num>
  <w:num w:numId="30">
    <w:abstractNumId w:val="27"/>
  </w:num>
  <w:num w:numId="31">
    <w:abstractNumId w:val="17"/>
  </w:num>
  <w:num w:numId="32">
    <w:abstractNumId w:val="30"/>
  </w:num>
  <w:num w:numId="33">
    <w:abstractNumId w:val="31"/>
  </w:num>
  <w:num w:numId="34">
    <w:abstractNumId w:val="1"/>
  </w:num>
  <w:num w:numId="35">
    <w:abstractNumId w:val="0"/>
  </w:num>
  <w:num w:numId="36">
    <w:abstractNumId w:val="3"/>
  </w:num>
  <w:num w:numId="37">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hideSpellingErrors/>
  <w:proofState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B4B"/>
    <w:rsid w:val="000012AB"/>
    <w:rsid w:val="00001B4B"/>
    <w:rsid w:val="00003EC4"/>
    <w:rsid w:val="00005BD7"/>
    <w:rsid w:val="00005FF0"/>
    <w:rsid w:val="00007F6B"/>
    <w:rsid w:val="000125D2"/>
    <w:rsid w:val="00012874"/>
    <w:rsid w:val="00013784"/>
    <w:rsid w:val="0001475E"/>
    <w:rsid w:val="00021EF9"/>
    <w:rsid w:val="00024A55"/>
    <w:rsid w:val="000326C4"/>
    <w:rsid w:val="000338F6"/>
    <w:rsid w:val="000339CB"/>
    <w:rsid w:val="00033EA5"/>
    <w:rsid w:val="00034F0C"/>
    <w:rsid w:val="0003551F"/>
    <w:rsid w:val="000364AC"/>
    <w:rsid w:val="00037F79"/>
    <w:rsid w:val="00041E60"/>
    <w:rsid w:val="0004209A"/>
    <w:rsid w:val="00042189"/>
    <w:rsid w:val="00053FF7"/>
    <w:rsid w:val="00056E1E"/>
    <w:rsid w:val="000576FC"/>
    <w:rsid w:val="000600AB"/>
    <w:rsid w:val="00062735"/>
    <w:rsid w:val="00066063"/>
    <w:rsid w:val="00070313"/>
    <w:rsid w:val="00074F06"/>
    <w:rsid w:val="0007591B"/>
    <w:rsid w:val="00077F8F"/>
    <w:rsid w:val="00082C82"/>
    <w:rsid w:val="00084FFE"/>
    <w:rsid w:val="00086F43"/>
    <w:rsid w:val="00094792"/>
    <w:rsid w:val="000947D2"/>
    <w:rsid w:val="0009689A"/>
    <w:rsid w:val="000A32C9"/>
    <w:rsid w:val="000A48AF"/>
    <w:rsid w:val="000A5CFB"/>
    <w:rsid w:val="000A6243"/>
    <w:rsid w:val="000A64B0"/>
    <w:rsid w:val="000A6653"/>
    <w:rsid w:val="000A6FCC"/>
    <w:rsid w:val="000A742A"/>
    <w:rsid w:val="000A7969"/>
    <w:rsid w:val="000A7BB6"/>
    <w:rsid w:val="000B41C5"/>
    <w:rsid w:val="000B6D10"/>
    <w:rsid w:val="000B7F0B"/>
    <w:rsid w:val="000C5476"/>
    <w:rsid w:val="000D0BC5"/>
    <w:rsid w:val="000D73DD"/>
    <w:rsid w:val="000D75B7"/>
    <w:rsid w:val="000E1E5D"/>
    <w:rsid w:val="000E2B8E"/>
    <w:rsid w:val="000E3755"/>
    <w:rsid w:val="000F53E8"/>
    <w:rsid w:val="000F7EA3"/>
    <w:rsid w:val="00112588"/>
    <w:rsid w:val="00112B5A"/>
    <w:rsid w:val="00113601"/>
    <w:rsid w:val="00120A83"/>
    <w:rsid w:val="00123295"/>
    <w:rsid w:val="001236F0"/>
    <w:rsid w:val="00124CBA"/>
    <w:rsid w:val="001251F0"/>
    <w:rsid w:val="001278C0"/>
    <w:rsid w:val="00131C04"/>
    <w:rsid w:val="001329E1"/>
    <w:rsid w:val="00132ED0"/>
    <w:rsid w:val="00143DB9"/>
    <w:rsid w:val="00144EDF"/>
    <w:rsid w:val="00147817"/>
    <w:rsid w:val="00151FB3"/>
    <w:rsid w:val="00155541"/>
    <w:rsid w:val="001576A9"/>
    <w:rsid w:val="0016198A"/>
    <w:rsid w:val="00164B4B"/>
    <w:rsid w:val="001651F0"/>
    <w:rsid w:val="00171D8B"/>
    <w:rsid w:val="0017479F"/>
    <w:rsid w:val="0018100A"/>
    <w:rsid w:val="00182A6A"/>
    <w:rsid w:val="00187DF8"/>
    <w:rsid w:val="001900D2"/>
    <w:rsid w:val="001A14E5"/>
    <w:rsid w:val="001A4265"/>
    <w:rsid w:val="001B328C"/>
    <w:rsid w:val="001B4235"/>
    <w:rsid w:val="001B6EF2"/>
    <w:rsid w:val="001C4387"/>
    <w:rsid w:val="001D09DB"/>
    <w:rsid w:val="001D33FB"/>
    <w:rsid w:val="001D5021"/>
    <w:rsid w:val="001D7E96"/>
    <w:rsid w:val="001E022A"/>
    <w:rsid w:val="001F0A4F"/>
    <w:rsid w:val="001F1AD8"/>
    <w:rsid w:val="001F3809"/>
    <w:rsid w:val="001F7586"/>
    <w:rsid w:val="00205763"/>
    <w:rsid w:val="00212C8E"/>
    <w:rsid w:val="0021755F"/>
    <w:rsid w:val="00221D8F"/>
    <w:rsid w:val="00224725"/>
    <w:rsid w:val="00227DF9"/>
    <w:rsid w:val="00230904"/>
    <w:rsid w:val="00233C8E"/>
    <w:rsid w:val="00233D83"/>
    <w:rsid w:val="00236966"/>
    <w:rsid w:val="00237B1F"/>
    <w:rsid w:val="0024521F"/>
    <w:rsid w:val="00246D9C"/>
    <w:rsid w:val="00247BEB"/>
    <w:rsid w:val="00250BE7"/>
    <w:rsid w:val="002529F6"/>
    <w:rsid w:val="0025392F"/>
    <w:rsid w:val="00254EA4"/>
    <w:rsid w:val="00257D6F"/>
    <w:rsid w:val="00263345"/>
    <w:rsid w:val="00263402"/>
    <w:rsid w:val="00265112"/>
    <w:rsid w:val="00265813"/>
    <w:rsid w:val="00271C93"/>
    <w:rsid w:val="00272468"/>
    <w:rsid w:val="00284AEF"/>
    <w:rsid w:val="00291DE9"/>
    <w:rsid w:val="002952D2"/>
    <w:rsid w:val="00295FC4"/>
    <w:rsid w:val="002A007B"/>
    <w:rsid w:val="002A2D72"/>
    <w:rsid w:val="002A41C2"/>
    <w:rsid w:val="002A4BEA"/>
    <w:rsid w:val="002A618B"/>
    <w:rsid w:val="002A6444"/>
    <w:rsid w:val="002A6F24"/>
    <w:rsid w:val="002A7577"/>
    <w:rsid w:val="002B1103"/>
    <w:rsid w:val="002B37D7"/>
    <w:rsid w:val="002B523F"/>
    <w:rsid w:val="002B5323"/>
    <w:rsid w:val="002B652C"/>
    <w:rsid w:val="002B6BE8"/>
    <w:rsid w:val="002C3C77"/>
    <w:rsid w:val="002C60C8"/>
    <w:rsid w:val="002D05E0"/>
    <w:rsid w:val="002D1294"/>
    <w:rsid w:val="002D3119"/>
    <w:rsid w:val="002D47B7"/>
    <w:rsid w:val="002E0FC3"/>
    <w:rsid w:val="002E342B"/>
    <w:rsid w:val="002F0D13"/>
    <w:rsid w:val="002F2E82"/>
    <w:rsid w:val="002F431B"/>
    <w:rsid w:val="002F5FA6"/>
    <w:rsid w:val="002F613C"/>
    <w:rsid w:val="002F7E1F"/>
    <w:rsid w:val="0030191D"/>
    <w:rsid w:val="003041C5"/>
    <w:rsid w:val="0031037B"/>
    <w:rsid w:val="003104EA"/>
    <w:rsid w:val="0032192D"/>
    <w:rsid w:val="0032236B"/>
    <w:rsid w:val="003227A6"/>
    <w:rsid w:val="003245F9"/>
    <w:rsid w:val="003310B1"/>
    <w:rsid w:val="00331F7D"/>
    <w:rsid w:val="00332A5F"/>
    <w:rsid w:val="0033302E"/>
    <w:rsid w:val="003336CE"/>
    <w:rsid w:val="00333758"/>
    <w:rsid w:val="00333803"/>
    <w:rsid w:val="003340C8"/>
    <w:rsid w:val="00334CC4"/>
    <w:rsid w:val="00337F6F"/>
    <w:rsid w:val="00344309"/>
    <w:rsid w:val="00352B5D"/>
    <w:rsid w:val="00357403"/>
    <w:rsid w:val="00357EDC"/>
    <w:rsid w:val="0036340B"/>
    <w:rsid w:val="00363CD6"/>
    <w:rsid w:val="0036444D"/>
    <w:rsid w:val="003677F2"/>
    <w:rsid w:val="0036785B"/>
    <w:rsid w:val="0038329E"/>
    <w:rsid w:val="00395D8C"/>
    <w:rsid w:val="0039604F"/>
    <w:rsid w:val="003A22CD"/>
    <w:rsid w:val="003A3E97"/>
    <w:rsid w:val="003A59B8"/>
    <w:rsid w:val="003B0658"/>
    <w:rsid w:val="003B380E"/>
    <w:rsid w:val="003B678E"/>
    <w:rsid w:val="003B78C4"/>
    <w:rsid w:val="003C133B"/>
    <w:rsid w:val="003C1F34"/>
    <w:rsid w:val="003C3945"/>
    <w:rsid w:val="003C58A7"/>
    <w:rsid w:val="003C5DFB"/>
    <w:rsid w:val="003D12B7"/>
    <w:rsid w:val="003D2946"/>
    <w:rsid w:val="003D5C55"/>
    <w:rsid w:val="003D7B7C"/>
    <w:rsid w:val="003E1D5C"/>
    <w:rsid w:val="003E5815"/>
    <w:rsid w:val="003E5D22"/>
    <w:rsid w:val="003E7C8F"/>
    <w:rsid w:val="003F05FB"/>
    <w:rsid w:val="003F1017"/>
    <w:rsid w:val="003F1975"/>
    <w:rsid w:val="003F34C4"/>
    <w:rsid w:val="0040140A"/>
    <w:rsid w:val="00402279"/>
    <w:rsid w:val="004038D4"/>
    <w:rsid w:val="0040653C"/>
    <w:rsid w:val="00410BD3"/>
    <w:rsid w:val="00415A3C"/>
    <w:rsid w:val="00415AB7"/>
    <w:rsid w:val="0041644C"/>
    <w:rsid w:val="004210EC"/>
    <w:rsid w:val="00427BCA"/>
    <w:rsid w:val="00431AC1"/>
    <w:rsid w:val="0043271E"/>
    <w:rsid w:val="00434849"/>
    <w:rsid w:val="00443573"/>
    <w:rsid w:val="0044680F"/>
    <w:rsid w:val="00454BE6"/>
    <w:rsid w:val="004601A8"/>
    <w:rsid w:val="0046130E"/>
    <w:rsid w:val="00463B0C"/>
    <w:rsid w:val="004668A4"/>
    <w:rsid w:val="00473A2B"/>
    <w:rsid w:val="0047469A"/>
    <w:rsid w:val="00475DAC"/>
    <w:rsid w:val="00481D3B"/>
    <w:rsid w:val="00483B65"/>
    <w:rsid w:val="00484039"/>
    <w:rsid w:val="00485106"/>
    <w:rsid w:val="0048604D"/>
    <w:rsid w:val="00491E7E"/>
    <w:rsid w:val="00492BFD"/>
    <w:rsid w:val="00493BF5"/>
    <w:rsid w:val="00494449"/>
    <w:rsid w:val="00495064"/>
    <w:rsid w:val="00497EC1"/>
    <w:rsid w:val="004A2DEC"/>
    <w:rsid w:val="004A343A"/>
    <w:rsid w:val="004A3BD3"/>
    <w:rsid w:val="004A40F6"/>
    <w:rsid w:val="004A6E63"/>
    <w:rsid w:val="004B217C"/>
    <w:rsid w:val="004B25AD"/>
    <w:rsid w:val="004B2859"/>
    <w:rsid w:val="004B2E4B"/>
    <w:rsid w:val="004B362E"/>
    <w:rsid w:val="004B780C"/>
    <w:rsid w:val="004C10E1"/>
    <w:rsid w:val="004C299A"/>
    <w:rsid w:val="004C7B78"/>
    <w:rsid w:val="004D1A47"/>
    <w:rsid w:val="004D63E2"/>
    <w:rsid w:val="004D6E0B"/>
    <w:rsid w:val="004D7DD2"/>
    <w:rsid w:val="004E0D19"/>
    <w:rsid w:val="004E13A9"/>
    <w:rsid w:val="004E60B4"/>
    <w:rsid w:val="004F048F"/>
    <w:rsid w:val="004F2E5A"/>
    <w:rsid w:val="005014FB"/>
    <w:rsid w:val="00505E97"/>
    <w:rsid w:val="0051470E"/>
    <w:rsid w:val="00516D42"/>
    <w:rsid w:val="005215BD"/>
    <w:rsid w:val="0052201B"/>
    <w:rsid w:val="00523C25"/>
    <w:rsid w:val="00523C5A"/>
    <w:rsid w:val="00525216"/>
    <w:rsid w:val="0052710F"/>
    <w:rsid w:val="00527AAA"/>
    <w:rsid w:val="005300EF"/>
    <w:rsid w:val="00542740"/>
    <w:rsid w:val="00542768"/>
    <w:rsid w:val="00543459"/>
    <w:rsid w:val="00545BA2"/>
    <w:rsid w:val="00550BC8"/>
    <w:rsid w:val="00551E1F"/>
    <w:rsid w:val="0055268C"/>
    <w:rsid w:val="005604F8"/>
    <w:rsid w:val="00560F9C"/>
    <w:rsid w:val="00566DBF"/>
    <w:rsid w:val="00571B3C"/>
    <w:rsid w:val="0057386C"/>
    <w:rsid w:val="005775A5"/>
    <w:rsid w:val="0058068F"/>
    <w:rsid w:val="00586B20"/>
    <w:rsid w:val="005912A1"/>
    <w:rsid w:val="00591686"/>
    <w:rsid w:val="00593C42"/>
    <w:rsid w:val="005962C2"/>
    <w:rsid w:val="005A1D0C"/>
    <w:rsid w:val="005A3B73"/>
    <w:rsid w:val="005A64A4"/>
    <w:rsid w:val="005A7CAE"/>
    <w:rsid w:val="005B3C1D"/>
    <w:rsid w:val="005B3FB6"/>
    <w:rsid w:val="005C1408"/>
    <w:rsid w:val="005C1FF9"/>
    <w:rsid w:val="005C63D4"/>
    <w:rsid w:val="005C7A35"/>
    <w:rsid w:val="005C7E9C"/>
    <w:rsid w:val="005D4850"/>
    <w:rsid w:val="005E1895"/>
    <w:rsid w:val="005E7CF1"/>
    <w:rsid w:val="005F249D"/>
    <w:rsid w:val="005F28AA"/>
    <w:rsid w:val="005F78B1"/>
    <w:rsid w:val="00601BE8"/>
    <w:rsid w:val="00615BB1"/>
    <w:rsid w:val="00616AEA"/>
    <w:rsid w:val="00617ED1"/>
    <w:rsid w:val="00620B28"/>
    <w:rsid w:val="0062672B"/>
    <w:rsid w:val="00632C56"/>
    <w:rsid w:val="006330A4"/>
    <w:rsid w:val="006355C9"/>
    <w:rsid w:val="00637600"/>
    <w:rsid w:val="006458EF"/>
    <w:rsid w:val="00650B96"/>
    <w:rsid w:val="00654240"/>
    <w:rsid w:val="00655A23"/>
    <w:rsid w:val="0066017C"/>
    <w:rsid w:val="006641B5"/>
    <w:rsid w:val="00664A35"/>
    <w:rsid w:val="0066551C"/>
    <w:rsid w:val="00665D18"/>
    <w:rsid w:val="00666C2C"/>
    <w:rsid w:val="0066715E"/>
    <w:rsid w:val="0067208D"/>
    <w:rsid w:val="00672BCE"/>
    <w:rsid w:val="006735DF"/>
    <w:rsid w:val="006800C1"/>
    <w:rsid w:val="00681D85"/>
    <w:rsid w:val="006830EF"/>
    <w:rsid w:val="006907D1"/>
    <w:rsid w:val="0069185F"/>
    <w:rsid w:val="006927EB"/>
    <w:rsid w:val="006959EE"/>
    <w:rsid w:val="00696380"/>
    <w:rsid w:val="00697D40"/>
    <w:rsid w:val="006A0952"/>
    <w:rsid w:val="006A0FA1"/>
    <w:rsid w:val="006A20E0"/>
    <w:rsid w:val="006A25C9"/>
    <w:rsid w:val="006A3F5F"/>
    <w:rsid w:val="006A57A5"/>
    <w:rsid w:val="006A5B22"/>
    <w:rsid w:val="006B1AC2"/>
    <w:rsid w:val="006B5484"/>
    <w:rsid w:val="006B7E7E"/>
    <w:rsid w:val="006C3EDA"/>
    <w:rsid w:val="006C6579"/>
    <w:rsid w:val="006C74E3"/>
    <w:rsid w:val="006C7CF7"/>
    <w:rsid w:val="006D05AE"/>
    <w:rsid w:val="006F1FD9"/>
    <w:rsid w:val="006F3CF4"/>
    <w:rsid w:val="0070419C"/>
    <w:rsid w:val="00706D63"/>
    <w:rsid w:val="00711CF6"/>
    <w:rsid w:val="007155AA"/>
    <w:rsid w:val="007156AA"/>
    <w:rsid w:val="00715D16"/>
    <w:rsid w:val="00716216"/>
    <w:rsid w:val="0071651A"/>
    <w:rsid w:val="00717AD2"/>
    <w:rsid w:val="00717E23"/>
    <w:rsid w:val="00722176"/>
    <w:rsid w:val="0073728F"/>
    <w:rsid w:val="00741D88"/>
    <w:rsid w:val="00747748"/>
    <w:rsid w:val="0075101F"/>
    <w:rsid w:val="007524CE"/>
    <w:rsid w:val="0075543C"/>
    <w:rsid w:val="00756B70"/>
    <w:rsid w:val="007570F1"/>
    <w:rsid w:val="00761D12"/>
    <w:rsid w:val="00762708"/>
    <w:rsid w:val="00766090"/>
    <w:rsid w:val="0076744E"/>
    <w:rsid w:val="00775376"/>
    <w:rsid w:val="00775C98"/>
    <w:rsid w:val="007760D2"/>
    <w:rsid w:val="007778D4"/>
    <w:rsid w:val="00780F63"/>
    <w:rsid w:val="00790212"/>
    <w:rsid w:val="00792E6F"/>
    <w:rsid w:val="007A0C2A"/>
    <w:rsid w:val="007A1295"/>
    <w:rsid w:val="007A19CC"/>
    <w:rsid w:val="007A6D29"/>
    <w:rsid w:val="007B114C"/>
    <w:rsid w:val="007B228E"/>
    <w:rsid w:val="007B5894"/>
    <w:rsid w:val="007B65EF"/>
    <w:rsid w:val="007C1711"/>
    <w:rsid w:val="007C3862"/>
    <w:rsid w:val="007C41CA"/>
    <w:rsid w:val="007C48D2"/>
    <w:rsid w:val="007C6225"/>
    <w:rsid w:val="007C6EC9"/>
    <w:rsid w:val="007C7262"/>
    <w:rsid w:val="007C7496"/>
    <w:rsid w:val="007D6B81"/>
    <w:rsid w:val="007E6D45"/>
    <w:rsid w:val="007E7869"/>
    <w:rsid w:val="007F03D3"/>
    <w:rsid w:val="007F0B15"/>
    <w:rsid w:val="007F3633"/>
    <w:rsid w:val="007F4259"/>
    <w:rsid w:val="00802F38"/>
    <w:rsid w:val="0080447A"/>
    <w:rsid w:val="008075A8"/>
    <w:rsid w:val="0081009E"/>
    <w:rsid w:val="00810415"/>
    <w:rsid w:val="0081085B"/>
    <w:rsid w:val="0081172E"/>
    <w:rsid w:val="008123D6"/>
    <w:rsid w:val="00814BDA"/>
    <w:rsid w:val="00815CC7"/>
    <w:rsid w:val="008241C4"/>
    <w:rsid w:val="00827BA2"/>
    <w:rsid w:val="00852F62"/>
    <w:rsid w:val="008656AB"/>
    <w:rsid w:val="00865953"/>
    <w:rsid w:val="008660F5"/>
    <w:rsid w:val="00866B4A"/>
    <w:rsid w:val="00872943"/>
    <w:rsid w:val="00874C9B"/>
    <w:rsid w:val="00876D7D"/>
    <w:rsid w:val="00880358"/>
    <w:rsid w:val="0088697F"/>
    <w:rsid w:val="008873B7"/>
    <w:rsid w:val="00891256"/>
    <w:rsid w:val="008938B6"/>
    <w:rsid w:val="00896263"/>
    <w:rsid w:val="008A2CCF"/>
    <w:rsid w:val="008A4AB9"/>
    <w:rsid w:val="008B57AA"/>
    <w:rsid w:val="008B6968"/>
    <w:rsid w:val="008B75F1"/>
    <w:rsid w:val="008C2C68"/>
    <w:rsid w:val="008C4CD8"/>
    <w:rsid w:val="008C7401"/>
    <w:rsid w:val="008C7A6C"/>
    <w:rsid w:val="008D2B23"/>
    <w:rsid w:val="008E048E"/>
    <w:rsid w:val="008E1C35"/>
    <w:rsid w:val="008F103E"/>
    <w:rsid w:val="008F478A"/>
    <w:rsid w:val="008F523A"/>
    <w:rsid w:val="008F5A47"/>
    <w:rsid w:val="00901216"/>
    <w:rsid w:val="00901B62"/>
    <w:rsid w:val="0090490F"/>
    <w:rsid w:val="0090568D"/>
    <w:rsid w:val="0090582A"/>
    <w:rsid w:val="00906388"/>
    <w:rsid w:val="00907483"/>
    <w:rsid w:val="0091019F"/>
    <w:rsid w:val="009108A2"/>
    <w:rsid w:val="0091153D"/>
    <w:rsid w:val="00920922"/>
    <w:rsid w:val="00922C2A"/>
    <w:rsid w:val="009255A0"/>
    <w:rsid w:val="00925E09"/>
    <w:rsid w:val="00925E66"/>
    <w:rsid w:val="0092613E"/>
    <w:rsid w:val="00936F43"/>
    <w:rsid w:val="00940475"/>
    <w:rsid w:val="009404E1"/>
    <w:rsid w:val="0094498E"/>
    <w:rsid w:val="00945F86"/>
    <w:rsid w:val="00947405"/>
    <w:rsid w:val="009505DF"/>
    <w:rsid w:val="00951BFB"/>
    <w:rsid w:val="0095636C"/>
    <w:rsid w:val="009568EC"/>
    <w:rsid w:val="00960F7F"/>
    <w:rsid w:val="009709B8"/>
    <w:rsid w:val="00970E8E"/>
    <w:rsid w:val="009716A1"/>
    <w:rsid w:val="00972977"/>
    <w:rsid w:val="00972C75"/>
    <w:rsid w:val="009747BF"/>
    <w:rsid w:val="00976B64"/>
    <w:rsid w:val="00981095"/>
    <w:rsid w:val="00982659"/>
    <w:rsid w:val="00982ED6"/>
    <w:rsid w:val="00984359"/>
    <w:rsid w:val="00991B67"/>
    <w:rsid w:val="00991BB9"/>
    <w:rsid w:val="0099524F"/>
    <w:rsid w:val="00996920"/>
    <w:rsid w:val="009975AF"/>
    <w:rsid w:val="009A5335"/>
    <w:rsid w:val="009A692D"/>
    <w:rsid w:val="009A7E3B"/>
    <w:rsid w:val="009B1FE8"/>
    <w:rsid w:val="009B40C8"/>
    <w:rsid w:val="009B475C"/>
    <w:rsid w:val="009B4EEA"/>
    <w:rsid w:val="009B569D"/>
    <w:rsid w:val="009C2001"/>
    <w:rsid w:val="009C3669"/>
    <w:rsid w:val="009C38B2"/>
    <w:rsid w:val="009D33C7"/>
    <w:rsid w:val="009D5949"/>
    <w:rsid w:val="009D6EC8"/>
    <w:rsid w:val="009E0051"/>
    <w:rsid w:val="009E27E4"/>
    <w:rsid w:val="009E41A2"/>
    <w:rsid w:val="009E524D"/>
    <w:rsid w:val="009E52BF"/>
    <w:rsid w:val="009E5DB3"/>
    <w:rsid w:val="009E6186"/>
    <w:rsid w:val="009E6244"/>
    <w:rsid w:val="009E7D22"/>
    <w:rsid w:val="009F3F3E"/>
    <w:rsid w:val="00A04C2A"/>
    <w:rsid w:val="00A11125"/>
    <w:rsid w:val="00A2324C"/>
    <w:rsid w:val="00A2572D"/>
    <w:rsid w:val="00A2736C"/>
    <w:rsid w:val="00A277C9"/>
    <w:rsid w:val="00A3070F"/>
    <w:rsid w:val="00A33C3B"/>
    <w:rsid w:val="00A3748B"/>
    <w:rsid w:val="00A43636"/>
    <w:rsid w:val="00A46105"/>
    <w:rsid w:val="00A47300"/>
    <w:rsid w:val="00A529E4"/>
    <w:rsid w:val="00A52AF9"/>
    <w:rsid w:val="00A54B12"/>
    <w:rsid w:val="00A56016"/>
    <w:rsid w:val="00A61BDF"/>
    <w:rsid w:val="00A64AFD"/>
    <w:rsid w:val="00A67A5E"/>
    <w:rsid w:val="00A703BD"/>
    <w:rsid w:val="00A74706"/>
    <w:rsid w:val="00A86F95"/>
    <w:rsid w:val="00A878C7"/>
    <w:rsid w:val="00A90E7F"/>
    <w:rsid w:val="00A9203B"/>
    <w:rsid w:val="00A9298A"/>
    <w:rsid w:val="00A93C9B"/>
    <w:rsid w:val="00A9413D"/>
    <w:rsid w:val="00AA1C52"/>
    <w:rsid w:val="00AB0C85"/>
    <w:rsid w:val="00AB37D3"/>
    <w:rsid w:val="00AB6034"/>
    <w:rsid w:val="00AB6268"/>
    <w:rsid w:val="00AC1EF8"/>
    <w:rsid w:val="00AC3301"/>
    <w:rsid w:val="00AC5098"/>
    <w:rsid w:val="00AC7E67"/>
    <w:rsid w:val="00AD1138"/>
    <w:rsid w:val="00AD2191"/>
    <w:rsid w:val="00AD30F4"/>
    <w:rsid w:val="00AD5EE6"/>
    <w:rsid w:val="00AD762A"/>
    <w:rsid w:val="00AE0D5F"/>
    <w:rsid w:val="00AE6BDB"/>
    <w:rsid w:val="00AF090C"/>
    <w:rsid w:val="00AF5A01"/>
    <w:rsid w:val="00AF6560"/>
    <w:rsid w:val="00B007DA"/>
    <w:rsid w:val="00B07FF0"/>
    <w:rsid w:val="00B11497"/>
    <w:rsid w:val="00B17994"/>
    <w:rsid w:val="00B22189"/>
    <w:rsid w:val="00B25CE0"/>
    <w:rsid w:val="00B2657C"/>
    <w:rsid w:val="00B26A8C"/>
    <w:rsid w:val="00B306F9"/>
    <w:rsid w:val="00B30DBF"/>
    <w:rsid w:val="00B348BE"/>
    <w:rsid w:val="00B351F4"/>
    <w:rsid w:val="00B351FA"/>
    <w:rsid w:val="00B35B98"/>
    <w:rsid w:val="00B3649A"/>
    <w:rsid w:val="00B36843"/>
    <w:rsid w:val="00B42980"/>
    <w:rsid w:val="00B4720E"/>
    <w:rsid w:val="00B51A25"/>
    <w:rsid w:val="00B52127"/>
    <w:rsid w:val="00B52227"/>
    <w:rsid w:val="00B536FE"/>
    <w:rsid w:val="00B64EAE"/>
    <w:rsid w:val="00B71E46"/>
    <w:rsid w:val="00B74050"/>
    <w:rsid w:val="00B742AE"/>
    <w:rsid w:val="00B746B8"/>
    <w:rsid w:val="00B83DF1"/>
    <w:rsid w:val="00B84DE7"/>
    <w:rsid w:val="00B8500B"/>
    <w:rsid w:val="00B87B2B"/>
    <w:rsid w:val="00B92884"/>
    <w:rsid w:val="00B954EA"/>
    <w:rsid w:val="00BA15A0"/>
    <w:rsid w:val="00BA466A"/>
    <w:rsid w:val="00BA792A"/>
    <w:rsid w:val="00BB119F"/>
    <w:rsid w:val="00BB1ECF"/>
    <w:rsid w:val="00BB26AB"/>
    <w:rsid w:val="00BB5755"/>
    <w:rsid w:val="00BC379B"/>
    <w:rsid w:val="00BD0EF9"/>
    <w:rsid w:val="00BD1591"/>
    <w:rsid w:val="00BD2CD4"/>
    <w:rsid w:val="00BE1F6A"/>
    <w:rsid w:val="00BE211E"/>
    <w:rsid w:val="00BF009B"/>
    <w:rsid w:val="00BF0258"/>
    <w:rsid w:val="00BF21E3"/>
    <w:rsid w:val="00BF2D4E"/>
    <w:rsid w:val="00BF6FEE"/>
    <w:rsid w:val="00C00F23"/>
    <w:rsid w:val="00C05E37"/>
    <w:rsid w:val="00C07DF8"/>
    <w:rsid w:val="00C108C9"/>
    <w:rsid w:val="00C10B6C"/>
    <w:rsid w:val="00C1231D"/>
    <w:rsid w:val="00C147BF"/>
    <w:rsid w:val="00C21943"/>
    <w:rsid w:val="00C30375"/>
    <w:rsid w:val="00C32666"/>
    <w:rsid w:val="00C32D6A"/>
    <w:rsid w:val="00C33637"/>
    <w:rsid w:val="00C34669"/>
    <w:rsid w:val="00C434FF"/>
    <w:rsid w:val="00C459E0"/>
    <w:rsid w:val="00C46CEF"/>
    <w:rsid w:val="00C4737C"/>
    <w:rsid w:val="00C51A5A"/>
    <w:rsid w:val="00C525BE"/>
    <w:rsid w:val="00C52EC6"/>
    <w:rsid w:val="00C54C64"/>
    <w:rsid w:val="00C55796"/>
    <w:rsid w:val="00C567BB"/>
    <w:rsid w:val="00C632E9"/>
    <w:rsid w:val="00C63372"/>
    <w:rsid w:val="00C64119"/>
    <w:rsid w:val="00C641C3"/>
    <w:rsid w:val="00C67F80"/>
    <w:rsid w:val="00C70D17"/>
    <w:rsid w:val="00C70F69"/>
    <w:rsid w:val="00C71EAB"/>
    <w:rsid w:val="00C72CE4"/>
    <w:rsid w:val="00C732D1"/>
    <w:rsid w:val="00C752A1"/>
    <w:rsid w:val="00C81E24"/>
    <w:rsid w:val="00C83845"/>
    <w:rsid w:val="00C85652"/>
    <w:rsid w:val="00C8596C"/>
    <w:rsid w:val="00C90B95"/>
    <w:rsid w:val="00C9373E"/>
    <w:rsid w:val="00C93C89"/>
    <w:rsid w:val="00C975C9"/>
    <w:rsid w:val="00CA3100"/>
    <w:rsid w:val="00CA49E2"/>
    <w:rsid w:val="00CB19A3"/>
    <w:rsid w:val="00CB19E2"/>
    <w:rsid w:val="00CB59EF"/>
    <w:rsid w:val="00CC01BA"/>
    <w:rsid w:val="00CC04C5"/>
    <w:rsid w:val="00CC5697"/>
    <w:rsid w:val="00CD1380"/>
    <w:rsid w:val="00CD3794"/>
    <w:rsid w:val="00CD3941"/>
    <w:rsid w:val="00CD4E03"/>
    <w:rsid w:val="00CD54A8"/>
    <w:rsid w:val="00CE1117"/>
    <w:rsid w:val="00CE588C"/>
    <w:rsid w:val="00CE5914"/>
    <w:rsid w:val="00CF33E7"/>
    <w:rsid w:val="00CF4B25"/>
    <w:rsid w:val="00CF54FE"/>
    <w:rsid w:val="00D02EC1"/>
    <w:rsid w:val="00D05647"/>
    <w:rsid w:val="00D07218"/>
    <w:rsid w:val="00D079B8"/>
    <w:rsid w:val="00D10F5B"/>
    <w:rsid w:val="00D128A4"/>
    <w:rsid w:val="00D12AEA"/>
    <w:rsid w:val="00D14CFD"/>
    <w:rsid w:val="00D15207"/>
    <w:rsid w:val="00D15DD7"/>
    <w:rsid w:val="00D20111"/>
    <w:rsid w:val="00D23494"/>
    <w:rsid w:val="00D30517"/>
    <w:rsid w:val="00D31E78"/>
    <w:rsid w:val="00D331AE"/>
    <w:rsid w:val="00D33CA1"/>
    <w:rsid w:val="00D3513F"/>
    <w:rsid w:val="00D36A7F"/>
    <w:rsid w:val="00D45335"/>
    <w:rsid w:val="00D461DD"/>
    <w:rsid w:val="00D477CD"/>
    <w:rsid w:val="00D50CE1"/>
    <w:rsid w:val="00D542B2"/>
    <w:rsid w:val="00D544F2"/>
    <w:rsid w:val="00D57F59"/>
    <w:rsid w:val="00D60579"/>
    <w:rsid w:val="00D60BCE"/>
    <w:rsid w:val="00D63AD1"/>
    <w:rsid w:val="00D667CD"/>
    <w:rsid w:val="00D722BE"/>
    <w:rsid w:val="00D763C4"/>
    <w:rsid w:val="00D82FE3"/>
    <w:rsid w:val="00D83640"/>
    <w:rsid w:val="00D83AF9"/>
    <w:rsid w:val="00D8710E"/>
    <w:rsid w:val="00D9080F"/>
    <w:rsid w:val="00D92DDF"/>
    <w:rsid w:val="00D95196"/>
    <w:rsid w:val="00D9558B"/>
    <w:rsid w:val="00D96E5F"/>
    <w:rsid w:val="00DA171B"/>
    <w:rsid w:val="00DA1AF7"/>
    <w:rsid w:val="00DA40AF"/>
    <w:rsid w:val="00DA7615"/>
    <w:rsid w:val="00DB3D29"/>
    <w:rsid w:val="00DB608E"/>
    <w:rsid w:val="00DC0705"/>
    <w:rsid w:val="00DC0B71"/>
    <w:rsid w:val="00DC3248"/>
    <w:rsid w:val="00DD0A0A"/>
    <w:rsid w:val="00DD1FFE"/>
    <w:rsid w:val="00DD5DB3"/>
    <w:rsid w:val="00DD7F22"/>
    <w:rsid w:val="00DE07D5"/>
    <w:rsid w:val="00DE0A5F"/>
    <w:rsid w:val="00DE6468"/>
    <w:rsid w:val="00DE707D"/>
    <w:rsid w:val="00DF0327"/>
    <w:rsid w:val="00DF249A"/>
    <w:rsid w:val="00DF6E02"/>
    <w:rsid w:val="00DF7519"/>
    <w:rsid w:val="00E033B0"/>
    <w:rsid w:val="00E037EA"/>
    <w:rsid w:val="00E044D0"/>
    <w:rsid w:val="00E053AF"/>
    <w:rsid w:val="00E072D2"/>
    <w:rsid w:val="00E11C89"/>
    <w:rsid w:val="00E12609"/>
    <w:rsid w:val="00E23CFF"/>
    <w:rsid w:val="00E2521D"/>
    <w:rsid w:val="00E27E2E"/>
    <w:rsid w:val="00E30A7C"/>
    <w:rsid w:val="00E30EF0"/>
    <w:rsid w:val="00E324B5"/>
    <w:rsid w:val="00E32C77"/>
    <w:rsid w:val="00E33FB6"/>
    <w:rsid w:val="00E44047"/>
    <w:rsid w:val="00E44409"/>
    <w:rsid w:val="00E4441B"/>
    <w:rsid w:val="00E447AD"/>
    <w:rsid w:val="00E47F1A"/>
    <w:rsid w:val="00E50EBF"/>
    <w:rsid w:val="00E51097"/>
    <w:rsid w:val="00E51E56"/>
    <w:rsid w:val="00E61255"/>
    <w:rsid w:val="00E61A71"/>
    <w:rsid w:val="00E6299E"/>
    <w:rsid w:val="00E63CA7"/>
    <w:rsid w:val="00E71226"/>
    <w:rsid w:val="00E769C7"/>
    <w:rsid w:val="00E770FC"/>
    <w:rsid w:val="00E83B3F"/>
    <w:rsid w:val="00E845A1"/>
    <w:rsid w:val="00E9012E"/>
    <w:rsid w:val="00E90BE8"/>
    <w:rsid w:val="00E954EE"/>
    <w:rsid w:val="00E9623F"/>
    <w:rsid w:val="00E96263"/>
    <w:rsid w:val="00E97FD1"/>
    <w:rsid w:val="00EA2503"/>
    <w:rsid w:val="00EA6471"/>
    <w:rsid w:val="00EA771E"/>
    <w:rsid w:val="00EA7BA7"/>
    <w:rsid w:val="00EB10A2"/>
    <w:rsid w:val="00EB10FD"/>
    <w:rsid w:val="00EB58E8"/>
    <w:rsid w:val="00ED1146"/>
    <w:rsid w:val="00EE08FC"/>
    <w:rsid w:val="00EE1FCF"/>
    <w:rsid w:val="00EE2479"/>
    <w:rsid w:val="00EE62C9"/>
    <w:rsid w:val="00EE7D08"/>
    <w:rsid w:val="00EF02AA"/>
    <w:rsid w:val="00EF0FE3"/>
    <w:rsid w:val="00EF1354"/>
    <w:rsid w:val="00EF335E"/>
    <w:rsid w:val="00EF6C91"/>
    <w:rsid w:val="00F02D00"/>
    <w:rsid w:val="00F0424F"/>
    <w:rsid w:val="00F07688"/>
    <w:rsid w:val="00F10615"/>
    <w:rsid w:val="00F11FB6"/>
    <w:rsid w:val="00F13821"/>
    <w:rsid w:val="00F16413"/>
    <w:rsid w:val="00F17652"/>
    <w:rsid w:val="00F225F3"/>
    <w:rsid w:val="00F30462"/>
    <w:rsid w:val="00F32274"/>
    <w:rsid w:val="00F36E86"/>
    <w:rsid w:val="00F44472"/>
    <w:rsid w:val="00F44482"/>
    <w:rsid w:val="00F45CDB"/>
    <w:rsid w:val="00F46493"/>
    <w:rsid w:val="00F47F18"/>
    <w:rsid w:val="00F501F0"/>
    <w:rsid w:val="00F54F3E"/>
    <w:rsid w:val="00F562EE"/>
    <w:rsid w:val="00F60D08"/>
    <w:rsid w:val="00F62CA3"/>
    <w:rsid w:val="00F63460"/>
    <w:rsid w:val="00F67D94"/>
    <w:rsid w:val="00F70E5F"/>
    <w:rsid w:val="00F729C3"/>
    <w:rsid w:val="00F80F87"/>
    <w:rsid w:val="00F82839"/>
    <w:rsid w:val="00F94C89"/>
    <w:rsid w:val="00F95136"/>
    <w:rsid w:val="00FA0A1D"/>
    <w:rsid w:val="00FA2419"/>
    <w:rsid w:val="00FA5D4E"/>
    <w:rsid w:val="00FA60CA"/>
    <w:rsid w:val="00FB05CB"/>
    <w:rsid w:val="00FC01BF"/>
    <w:rsid w:val="00FC471C"/>
    <w:rsid w:val="00FC6348"/>
    <w:rsid w:val="00FC7026"/>
    <w:rsid w:val="00FD4E45"/>
    <w:rsid w:val="00FD53DE"/>
    <w:rsid w:val="00FD568F"/>
    <w:rsid w:val="00FD72C8"/>
    <w:rsid w:val="00FE42DA"/>
    <w:rsid w:val="00FE641A"/>
    <w:rsid w:val="00FF0758"/>
    <w:rsid w:val="00FF2A31"/>
    <w:rsid w:val="00FF2FFC"/>
    <w:rsid w:val="00FF362E"/>
    <w:rsid w:val="00FF51B1"/>
    <w:rsid w:val="00FF682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922"/>
    <w:pPr>
      <w:spacing w:after="160" w:line="259" w:lineRule="auto"/>
    </w:pPr>
    <w:rPr>
      <w:rFonts w:ascii="Times New Roman" w:eastAsia="Times New Roman" w:hAnsi="Times New Roman" w:cs="Times New Roman"/>
      <w:sz w:val="24"/>
      <w:szCs w:val="24"/>
      <w:lang w:val="uk-UA" w:eastAsia="en-US"/>
    </w:rPr>
  </w:style>
  <w:style w:type="paragraph" w:styleId="10">
    <w:name w:val="heading 1"/>
    <w:basedOn w:val="a"/>
    <w:next w:val="a"/>
    <w:link w:val="11"/>
    <w:uiPriority w:val="1"/>
    <w:qFormat/>
    <w:rsid w:val="00FA5D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6A5B22"/>
    <w:pPr>
      <w:spacing w:before="100" w:beforeAutospacing="1" w:after="100" w:afterAutospacing="1" w:line="240" w:lineRule="auto"/>
      <w:outlineLvl w:val="1"/>
    </w:pPr>
    <w:rPr>
      <w:b/>
      <w:bCs/>
      <w:sz w:val="36"/>
      <w:szCs w:val="36"/>
      <w:lang w:val="ru-RU" w:eastAsia="zh-CN"/>
    </w:rPr>
  </w:style>
  <w:style w:type="paragraph" w:styleId="30">
    <w:name w:val="heading 3"/>
    <w:basedOn w:val="a"/>
    <w:link w:val="31"/>
    <w:qFormat/>
    <w:rsid w:val="006A5B22"/>
    <w:pPr>
      <w:spacing w:before="100" w:beforeAutospacing="1" w:after="100" w:afterAutospacing="1" w:line="240" w:lineRule="auto"/>
      <w:outlineLvl w:val="2"/>
    </w:pPr>
    <w:rPr>
      <w:b/>
      <w:bCs/>
      <w:sz w:val="27"/>
      <w:szCs w:val="27"/>
      <w:lang w:val="ru-RU" w:eastAsia="zh-CN"/>
    </w:rPr>
  </w:style>
  <w:style w:type="paragraph" w:styleId="40">
    <w:name w:val="heading 4"/>
    <w:basedOn w:val="a"/>
    <w:link w:val="41"/>
    <w:uiPriority w:val="9"/>
    <w:qFormat/>
    <w:rsid w:val="006A5B22"/>
    <w:pPr>
      <w:spacing w:before="100" w:beforeAutospacing="1" w:after="100" w:afterAutospacing="1" w:line="240" w:lineRule="auto"/>
      <w:outlineLvl w:val="3"/>
    </w:pPr>
    <w:rPr>
      <w:b/>
      <w:bCs/>
      <w:lang w:val="ru-RU" w:eastAsia="zh-CN"/>
    </w:rPr>
  </w:style>
  <w:style w:type="paragraph" w:styleId="5">
    <w:name w:val="heading 5"/>
    <w:basedOn w:val="a"/>
    <w:next w:val="a"/>
    <w:link w:val="50"/>
    <w:uiPriority w:val="9"/>
    <w:semiHidden/>
    <w:unhideWhenUsed/>
    <w:qFormat/>
    <w:rsid w:val="00132ED0"/>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FA5D4E"/>
    <w:pPr>
      <w:keepNext/>
      <w:keepLines/>
      <w:spacing w:before="40" w:after="0"/>
      <w:outlineLvl w:val="5"/>
    </w:pPr>
    <w:rPr>
      <w:rFonts w:asciiTheme="majorHAnsi" w:eastAsiaTheme="majorEastAsia" w:hAnsiTheme="majorHAnsi" w:cstheme="majorBidi"/>
      <w:color w:val="1F3763" w:themeColor="accent1" w:themeShade="7F"/>
    </w:rPr>
  </w:style>
  <w:style w:type="paragraph" w:styleId="8">
    <w:name w:val="heading 8"/>
    <w:basedOn w:val="a"/>
    <w:next w:val="a"/>
    <w:link w:val="80"/>
    <w:semiHidden/>
    <w:unhideWhenUsed/>
    <w:qFormat/>
    <w:rsid w:val="00EE1FCF"/>
    <w:pPr>
      <w:spacing w:before="240" w:after="60" w:line="240" w:lineRule="auto"/>
      <w:outlineLvl w:val="7"/>
    </w:pPr>
    <w:rPr>
      <w:rFonts w:ascii="Calibri" w:hAnsi="Calibri"/>
      <w:i/>
      <w:iCs/>
      <w:lang w:val="ru-RU" w:eastAsia="ru-RU"/>
    </w:rPr>
  </w:style>
  <w:style w:type="paragraph" w:styleId="9">
    <w:name w:val="heading 9"/>
    <w:basedOn w:val="a"/>
    <w:next w:val="a"/>
    <w:link w:val="90"/>
    <w:unhideWhenUsed/>
    <w:qFormat/>
    <w:rsid w:val="00EE1FCF"/>
    <w:pPr>
      <w:spacing w:before="240" w:after="60" w:line="240" w:lineRule="auto"/>
      <w:outlineLvl w:val="8"/>
    </w:pPr>
    <w:rPr>
      <w:rFonts w:ascii="Cambria" w:hAnsi="Cambria"/>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5B22"/>
    <w:rPr>
      <w:rFonts w:ascii="Times New Roman" w:eastAsia="Times New Roman" w:hAnsi="Times New Roman" w:cs="Times New Roman"/>
      <w:b/>
      <w:bCs/>
      <w:sz w:val="36"/>
      <w:szCs w:val="36"/>
    </w:rPr>
  </w:style>
  <w:style w:type="character" w:customStyle="1" w:styleId="31">
    <w:name w:val="Заголовок 3 Знак"/>
    <w:basedOn w:val="a0"/>
    <w:link w:val="30"/>
    <w:rsid w:val="006A5B22"/>
    <w:rPr>
      <w:rFonts w:ascii="Times New Roman" w:eastAsia="Times New Roman" w:hAnsi="Times New Roman" w:cs="Times New Roman"/>
      <w:b/>
      <w:bCs/>
      <w:sz w:val="27"/>
      <w:szCs w:val="27"/>
    </w:rPr>
  </w:style>
  <w:style w:type="character" w:customStyle="1" w:styleId="41">
    <w:name w:val="Заголовок 4 Знак"/>
    <w:basedOn w:val="a0"/>
    <w:link w:val="40"/>
    <w:uiPriority w:val="9"/>
    <w:rsid w:val="006A5B22"/>
    <w:rPr>
      <w:rFonts w:ascii="Times New Roman" w:eastAsia="Times New Roman" w:hAnsi="Times New Roman" w:cs="Times New Roman"/>
      <w:b/>
      <w:bCs/>
      <w:sz w:val="24"/>
      <w:szCs w:val="24"/>
    </w:rPr>
  </w:style>
  <w:style w:type="table" w:styleId="a3">
    <w:name w:val="Table Grid"/>
    <w:basedOn w:val="a1"/>
    <w:uiPriority w:val="39"/>
    <w:rsid w:val="00C72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Стиль3 Знак"/>
    <w:link w:val="3"/>
    <w:locked/>
    <w:rsid w:val="00620B28"/>
    <w:rPr>
      <w:rFonts w:ascii="Times New Roman" w:eastAsia="Times New Roman" w:hAnsi="Times New Roman" w:cs="Times New Roman"/>
      <w:color w:val="000000"/>
      <w:sz w:val="24"/>
      <w:szCs w:val="24"/>
      <w:lang w:val="uk-UA" w:eastAsia="ru-RU"/>
    </w:rPr>
  </w:style>
  <w:style w:type="paragraph" w:customStyle="1" w:styleId="3">
    <w:name w:val="Стиль3"/>
    <w:basedOn w:val="a"/>
    <w:link w:val="32"/>
    <w:qFormat/>
    <w:rsid w:val="00620B28"/>
    <w:pPr>
      <w:numPr>
        <w:numId w:val="1"/>
      </w:numPr>
      <w:autoSpaceDE w:val="0"/>
      <w:autoSpaceDN w:val="0"/>
      <w:adjustRightInd w:val="0"/>
      <w:spacing w:after="0" w:line="288" w:lineRule="auto"/>
    </w:pPr>
    <w:rPr>
      <w:color w:val="000000"/>
      <w:lang w:eastAsia="ru-RU"/>
    </w:rPr>
  </w:style>
  <w:style w:type="character" w:customStyle="1" w:styleId="TEXTOSNOVA">
    <w:name w:val="TEXT OSNOVA Знак"/>
    <w:link w:val="TEXTOSNOVA0"/>
    <w:locked/>
    <w:rsid w:val="00620B28"/>
    <w:rPr>
      <w:rFonts w:ascii="Minion Pro" w:hAnsi="Minion Pro"/>
      <w:color w:val="000000"/>
      <w:lang w:val="uk-UA" w:eastAsia="ru-RU"/>
    </w:rPr>
  </w:style>
  <w:style w:type="paragraph" w:customStyle="1" w:styleId="TEXTOSNOVA0">
    <w:name w:val="TEXT OSNOVA"/>
    <w:basedOn w:val="a"/>
    <w:link w:val="TEXTOSNOVA"/>
    <w:rsid w:val="00620B28"/>
    <w:pPr>
      <w:autoSpaceDE w:val="0"/>
      <w:autoSpaceDN w:val="0"/>
      <w:adjustRightInd w:val="0"/>
      <w:spacing w:after="0" w:line="288" w:lineRule="auto"/>
    </w:pPr>
    <w:rPr>
      <w:rFonts w:ascii="Minion Pro" w:hAnsi="Minion Pro"/>
      <w:color w:val="000000"/>
      <w:lang w:eastAsia="ru-RU"/>
    </w:rPr>
  </w:style>
  <w:style w:type="character" w:customStyle="1" w:styleId="12">
    <w:name w:val="Стиль1 Знак"/>
    <w:link w:val="1"/>
    <w:uiPriority w:val="99"/>
    <w:locked/>
    <w:rsid w:val="00620B28"/>
    <w:rPr>
      <w:rFonts w:ascii="Times New Roman" w:eastAsia="Times New Roman" w:hAnsi="Times New Roman" w:cs="Times New Roman"/>
      <w:color w:val="000000"/>
      <w:sz w:val="24"/>
      <w:szCs w:val="24"/>
      <w:lang w:val="uk-UA" w:eastAsia="ru-RU"/>
    </w:rPr>
  </w:style>
  <w:style w:type="paragraph" w:customStyle="1" w:styleId="1">
    <w:name w:val="Стиль1"/>
    <w:basedOn w:val="TEXTOSNOVA0"/>
    <w:link w:val="12"/>
    <w:uiPriority w:val="99"/>
    <w:rsid w:val="00620B28"/>
    <w:pPr>
      <w:numPr>
        <w:numId w:val="2"/>
      </w:numPr>
    </w:pPr>
    <w:rPr>
      <w:rFonts w:ascii="Times New Roman" w:hAnsi="Times New Roman"/>
    </w:rPr>
  </w:style>
  <w:style w:type="paragraph" w:styleId="a4">
    <w:name w:val="footer"/>
    <w:basedOn w:val="a"/>
    <w:link w:val="a5"/>
    <w:uiPriority w:val="99"/>
    <w:unhideWhenUsed/>
    <w:rsid w:val="00920922"/>
    <w:pPr>
      <w:tabs>
        <w:tab w:val="center" w:pos="4819"/>
        <w:tab w:val="right" w:pos="9639"/>
      </w:tabs>
      <w:spacing w:after="0" w:line="240" w:lineRule="auto"/>
    </w:pPr>
  </w:style>
  <w:style w:type="character" w:customStyle="1" w:styleId="a5">
    <w:name w:val="Нижний колонтитул Знак"/>
    <w:basedOn w:val="a0"/>
    <w:link w:val="a4"/>
    <w:uiPriority w:val="99"/>
    <w:rsid w:val="00920922"/>
    <w:rPr>
      <w:rFonts w:ascii="Times New Roman" w:eastAsia="Times New Roman" w:hAnsi="Times New Roman" w:cs="Times New Roman"/>
      <w:sz w:val="24"/>
      <w:szCs w:val="24"/>
      <w:lang w:val="uk-UA" w:eastAsia="en-US"/>
    </w:rPr>
  </w:style>
  <w:style w:type="character" w:styleId="a6">
    <w:name w:val="Hyperlink"/>
    <w:basedOn w:val="a0"/>
    <w:uiPriority w:val="99"/>
    <w:unhideWhenUsed/>
    <w:rsid w:val="00920922"/>
    <w:rPr>
      <w:rFonts w:cs="Times New Roman"/>
      <w:color w:val="0563C1" w:themeColor="hyperlink"/>
      <w:u w:val="single"/>
    </w:rPr>
  </w:style>
  <w:style w:type="paragraph" w:styleId="a7">
    <w:name w:val="Body Text"/>
    <w:basedOn w:val="a"/>
    <w:link w:val="a8"/>
    <w:uiPriority w:val="1"/>
    <w:unhideWhenUsed/>
    <w:qFormat/>
    <w:rsid w:val="00034F0C"/>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pPr>
    <w:rPr>
      <w:rFonts w:eastAsia="Calibri"/>
      <w:sz w:val="20"/>
      <w:szCs w:val="20"/>
      <w:lang w:val="en-US" w:eastAsia="uk-UA"/>
    </w:rPr>
  </w:style>
  <w:style w:type="character" w:customStyle="1" w:styleId="a8">
    <w:name w:val="Основной текст Знак"/>
    <w:basedOn w:val="a0"/>
    <w:link w:val="a7"/>
    <w:uiPriority w:val="1"/>
    <w:rsid w:val="00034F0C"/>
    <w:rPr>
      <w:rFonts w:ascii="Times New Roman" w:eastAsia="Calibri" w:hAnsi="Times New Roman" w:cs="Times New Roman"/>
      <w:sz w:val="20"/>
      <w:szCs w:val="20"/>
      <w:lang w:val="en-US" w:eastAsia="uk-UA"/>
    </w:rPr>
  </w:style>
  <w:style w:type="paragraph" w:styleId="a9">
    <w:name w:val="List Paragraph"/>
    <w:aliases w:val="Mummuga loetelu,Loendi lõik,2,просто,Абзац списка3,Абзац списка11,List Paragraph1 Знак Знак,Colorful List - Accent 11,No Spacing1,List Paragraph11,List Paragraph2,Абзац списка21,Dot pt,Bullet 1"/>
    <w:basedOn w:val="a"/>
    <w:link w:val="aa"/>
    <w:qFormat/>
    <w:rsid w:val="00034F0C"/>
    <w:pPr>
      <w:spacing w:after="0" w:line="240" w:lineRule="auto"/>
      <w:ind w:left="720"/>
    </w:pPr>
    <w:rPr>
      <w:rFonts w:eastAsia="Calibri"/>
      <w:lang w:val="ru-RU" w:eastAsia="ru-RU"/>
    </w:rPr>
  </w:style>
  <w:style w:type="paragraph" w:customStyle="1" w:styleId="podrazdel">
    <w:name w:val="podrazdel"/>
    <w:uiPriority w:val="99"/>
    <w:rsid w:val="00034F0C"/>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39" w:lineRule="atLeast"/>
      <w:jc w:val="center"/>
    </w:pPr>
    <w:rPr>
      <w:rFonts w:ascii="Arial" w:eastAsia="Calibri" w:hAnsi="Arial" w:cs="Arial"/>
      <w:b/>
      <w:bCs/>
      <w:sz w:val="20"/>
      <w:szCs w:val="20"/>
      <w:lang w:eastAsia="uk-UA"/>
    </w:rPr>
  </w:style>
  <w:style w:type="paragraph" w:customStyle="1" w:styleId="ListParagraph1">
    <w:name w:val="List Paragraph1"/>
    <w:basedOn w:val="a"/>
    <w:uiPriority w:val="99"/>
    <w:rsid w:val="00034F0C"/>
    <w:pPr>
      <w:spacing w:after="200" w:line="276" w:lineRule="auto"/>
      <w:ind w:left="720"/>
    </w:pPr>
    <w:rPr>
      <w:rFonts w:ascii="Calibri" w:eastAsia="Calibri" w:hAnsi="Calibri" w:cs="Calibri"/>
      <w:sz w:val="22"/>
      <w:szCs w:val="22"/>
      <w:lang w:val="ru-RU"/>
    </w:rPr>
  </w:style>
  <w:style w:type="paragraph" w:customStyle="1" w:styleId="videl">
    <w:name w:val="videl"/>
    <w:uiPriority w:val="99"/>
    <w:rsid w:val="00034F0C"/>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1" w:lineRule="atLeast"/>
      <w:ind w:firstLine="221"/>
      <w:jc w:val="both"/>
    </w:pPr>
    <w:rPr>
      <w:rFonts w:ascii="Times New Roman" w:eastAsia="Calibri" w:hAnsi="Times New Roman" w:cs="Times New Roman"/>
      <w:sz w:val="20"/>
      <w:szCs w:val="20"/>
      <w:lang w:eastAsia="uk-UA"/>
    </w:rPr>
  </w:style>
  <w:style w:type="paragraph" w:customStyle="1" w:styleId="ab">
    <w:name w:val="текст"/>
    <w:next w:val="a"/>
    <w:uiPriority w:val="99"/>
    <w:rsid w:val="00034F0C"/>
    <w:pPr>
      <w:spacing w:after="0" w:line="420" w:lineRule="atLeast"/>
      <w:ind w:firstLine="680"/>
      <w:jc w:val="both"/>
    </w:pPr>
    <w:rPr>
      <w:rFonts w:ascii="Times New Roman" w:eastAsia="Calibri" w:hAnsi="Times New Roman" w:cs="Times New Roman"/>
      <w:sz w:val="24"/>
      <w:szCs w:val="24"/>
      <w:lang w:eastAsia="ru-RU"/>
    </w:rPr>
  </w:style>
  <w:style w:type="character" w:customStyle="1" w:styleId="21">
    <w:name w:val="Стиль2 Знак"/>
    <w:link w:val="22"/>
    <w:locked/>
    <w:rsid w:val="00034F0C"/>
    <w:rPr>
      <w:rFonts w:ascii="Times New Roman" w:eastAsia="Times New Roman" w:hAnsi="Times New Roman" w:cs="Times New Roman"/>
      <w:color w:val="000000"/>
      <w:sz w:val="24"/>
      <w:szCs w:val="24"/>
      <w:lang w:val="uk-UA"/>
    </w:rPr>
  </w:style>
  <w:style w:type="paragraph" w:customStyle="1" w:styleId="22">
    <w:name w:val="Стиль2"/>
    <w:basedOn w:val="a"/>
    <w:link w:val="21"/>
    <w:qFormat/>
    <w:rsid w:val="00034F0C"/>
    <w:pPr>
      <w:autoSpaceDE w:val="0"/>
      <w:autoSpaceDN w:val="0"/>
      <w:adjustRightInd w:val="0"/>
      <w:spacing w:after="0" w:line="288" w:lineRule="auto"/>
    </w:pPr>
    <w:rPr>
      <w:color w:val="000000"/>
      <w:lang w:eastAsia="zh-CN"/>
    </w:rPr>
  </w:style>
  <w:style w:type="paragraph" w:customStyle="1" w:styleId="13">
    <w:name w:val="Абзац списка1"/>
    <w:basedOn w:val="a"/>
    <w:qFormat/>
    <w:rsid w:val="00034F0C"/>
    <w:pPr>
      <w:spacing w:after="0" w:line="240" w:lineRule="auto"/>
      <w:ind w:left="720" w:right="1418"/>
      <w:jc w:val="both"/>
    </w:pPr>
    <w:rPr>
      <w:rFonts w:ascii="Calibri" w:hAnsi="Calibri" w:cs="Calibri"/>
      <w:sz w:val="22"/>
      <w:szCs w:val="22"/>
      <w:lang w:val="ru-RU"/>
    </w:rPr>
  </w:style>
  <w:style w:type="paragraph" w:customStyle="1" w:styleId="51">
    <w:name w:val="Стиль5"/>
    <w:basedOn w:val="TEXTOSNOVA0"/>
    <w:link w:val="52"/>
    <w:uiPriority w:val="99"/>
    <w:rsid w:val="00034F0C"/>
    <w:pPr>
      <w:textAlignment w:val="center"/>
    </w:pPr>
    <w:rPr>
      <w:rFonts w:ascii="Times New Roman" w:hAnsi="Times New Roman"/>
      <w:b/>
      <w:bCs/>
    </w:rPr>
  </w:style>
  <w:style w:type="character" w:customStyle="1" w:styleId="52">
    <w:name w:val="Стиль5 Знак"/>
    <w:link w:val="51"/>
    <w:uiPriority w:val="99"/>
    <w:locked/>
    <w:rsid w:val="00034F0C"/>
    <w:rPr>
      <w:rFonts w:ascii="Times New Roman" w:eastAsia="Times New Roman" w:hAnsi="Times New Roman" w:cs="Times New Roman"/>
      <w:b/>
      <w:bCs/>
      <w:color w:val="000000"/>
      <w:sz w:val="24"/>
      <w:szCs w:val="24"/>
      <w:lang w:val="uk-UA" w:eastAsia="ru-RU"/>
    </w:rPr>
  </w:style>
  <w:style w:type="paragraph" w:customStyle="1" w:styleId="4">
    <w:name w:val="Стиль4"/>
    <w:basedOn w:val="1"/>
    <w:link w:val="42"/>
    <w:uiPriority w:val="99"/>
    <w:rsid w:val="00034F0C"/>
    <w:pPr>
      <w:numPr>
        <w:numId w:val="3"/>
      </w:numPr>
      <w:textAlignment w:val="center"/>
    </w:pPr>
  </w:style>
  <w:style w:type="character" w:customStyle="1" w:styleId="42">
    <w:name w:val="Стиль4 Знак"/>
    <w:link w:val="4"/>
    <w:uiPriority w:val="99"/>
    <w:locked/>
    <w:rsid w:val="00034F0C"/>
    <w:rPr>
      <w:rFonts w:ascii="Times New Roman" w:eastAsia="Times New Roman" w:hAnsi="Times New Roman" w:cs="Times New Roman"/>
      <w:color w:val="000000"/>
      <w:sz w:val="24"/>
      <w:szCs w:val="24"/>
      <w:lang w:val="uk-UA" w:eastAsia="ru-RU"/>
    </w:rPr>
  </w:style>
  <w:style w:type="paragraph" w:customStyle="1" w:styleId="61">
    <w:name w:val="Стиль6"/>
    <w:basedOn w:val="TEXTOSNOVA0"/>
    <w:link w:val="62"/>
    <w:uiPriority w:val="99"/>
    <w:rsid w:val="00034F0C"/>
    <w:pPr>
      <w:textAlignment w:val="center"/>
    </w:pPr>
    <w:rPr>
      <w:rFonts w:ascii="Times New Roman" w:eastAsia="Calibri" w:hAnsi="Times New Roman"/>
    </w:rPr>
  </w:style>
  <w:style w:type="character" w:customStyle="1" w:styleId="62">
    <w:name w:val="Стиль6 Знак"/>
    <w:link w:val="61"/>
    <w:uiPriority w:val="99"/>
    <w:locked/>
    <w:rsid w:val="00034F0C"/>
    <w:rPr>
      <w:rFonts w:ascii="Times New Roman" w:eastAsia="Calibri" w:hAnsi="Times New Roman" w:cs="Times New Roman"/>
      <w:color w:val="000000"/>
      <w:sz w:val="24"/>
      <w:szCs w:val="24"/>
      <w:lang w:val="uk-UA" w:eastAsia="ru-RU"/>
    </w:rPr>
  </w:style>
  <w:style w:type="paragraph" w:customStyle="1" w:styleId="TableText">
    <w:name w:val="Table Text"/>
    <w:uiPriority w:val="99"/>
    <w:rsid w:val="00034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60" w:after="0" w:line="222" w:lineRule="atLeast"/>
      <w:ind w:left="43" w:right="43"/>
    </w:pPr>
    <w:rPr>
      <w:rFonts w:ascii="Times New Roman" w:eastAsia="Times New Roman" w:hAnsi="Times New Roman" w:cs="Times New Roman"/>
      <w:sz w:val="20"/>
      <w:szCs w:val="20"/>
      <w:lang w:val="en-US" w:eastAsia="uk-UA"/>
    </w:rPr>
  </w:style>
  <w:style w:type="paragraph" w:customStyle="1" w:styleId="TEXTOSNOVA1">
    <w:name w:val="TEXT OSNOVA пункт"/>
    <w:basedOn w:val="a"/>
    <w:uiPriority w:val="99"/>
    <w:rsid w:val="00034F0C"/>
    <w:pPr>
      <w:autoSpaceDE w:val="0"/>
      <w:autoSpaceDN w:val="0"/>
      <w:adjustRightInd w:val="0"/>
      <w:spacing w:before="28" w:after="0" w:line="288" w:lineRule="auto"/>
      <w:ind w:left="567" w:hanging="300"/>
      <w:textAlignment w:val="center"/>
    </w:pPr>
    <w:rPr>
      <w:rFonts w:ascii="Myriad Pro" w:hAnsi="Myriad Pro" w:cs="Myriad Pro"/>
      <w:color w:val="000000"/>
      <w:lang w:eastAsia="ru-RU"/>
    </w:rPr>
  </w:style>
  <w:style w:type="paragraph" w:customStyle="1" w:styleId="7">
    <w:name w:val="Стиль7"/>
    <w:basedOn w:val="a"/>
    <w:link w:val="70"/>
    <w:uiPriority w:val="99"/>
    <w:rsid w:val="00034F0C"/>
    <w:pPr>
      <w:autoSpaceDE w:val="0"/>
      <w:autoSpaceDN w:val="0"/>
      <w:adjustRightInd w:val="0"/>
      <w:spacing w:after="0" w:line="288" w:lineRule="auto"/>
      <w:textAlignment w:val="center"/>
    </w:pPr>
    <w:rPr>
      <w:rFonts w:eastAsia="Calibri"/>
      <w:color w:val="000000"/>
      <w:lang w:eastAsia="ru-RU"/>
    </w:rPr>
  </w:style>
  <w:style w:type="character" w:customStyle="1" w:styleId="70">
    <w:name w:val="Стиль7 Знак"/>
    <w:link w:val="7"/>
    <w:uiPriority w:val="99"/>
    <w:locked/>
    <w:rsid w:val="00034F0C"/>
    <w:rPr>
      <w:rFonts w:ascii="Times New Roman" w:eastAsia="Calibri" w:hAnsi="Times New Roman" w:cs="Times New Roman"/>
      <w:color w:val="000000"/>
      <w:sz w:val="24"/>
      <w:szCs w:val="24"/>
      <w:lang w:val="uk-UA" w:eastAsia="ru-RU"/>
    </w:rPr>
  </w:style>
  <w:style w:type="paragraph" w:customStyle="1" w:styleId="81">
    <w:name w:val="Стиль8"/>
    <w:basedOn w:val="a"/>
    <w:link w:val="82"/>
    <w:uiPriority w:val="99"/>
    <w:rsid w:val="00034F0C"/>
    <w:pPr>
      <w:autoSpaceDE w:val="0"/>
      <w:autoSpaceDN w:val="0"/>
      <w:adjustRightInd w:val="0"/>
      <w:spacing w:after="0" w:line="288" w:lineRule="auto"/>
      <w:textAlignment w:val="center"/>
    </w:pPr>
    <w:rPr>
      <w:rFonts w:eastAsia="Calibri"/>
      <w:color w:val="000000"/>
      <w:lang w:eastAsia="ru-RU"/>
    </w:rPr>
  </w:style>
  <w:style w:type="character" w:customStyle="1" w:styleId="82">
    <w:name w:val="Стиль8 Знак"/>
    <w:link w:val="81"/>
    <w:uiPriority w:val="99"/>
    <w:locked/>
    <w:rsid w:val="00034F0C"/>
    <w:rPr>
      <w:rFonts w:ascii="Times New Roman" w:eastAsia="Calibri" w:hAnsi="Times New Roman" w:cs="Times New Roman"/>
      <w:color w:val="000000"/>
      <w:sz w:val="24"/>
      <w:szCs w:val="24"/>
      <w:lang w:val="uk-UA" w:eastAsia="ru-RU"/>
    </w:rPr>
  </w:style>
  <w:style w:type="paragraph" w:styleId="ac">
    <w:name w:val="header"/>
    <w:basedOn w:val="a"/>
    <w:link w:val="ad"/>
    <w:uiPriority w:val="99"/>
    <w:rsid w:val="00034F0C"/>
    <w:pPr>
      <w:tabs>
        <w:tab w:val="center" w:pos="4677"/>
        <w:tab w:val="right" w:pos="9355"/>
      </w:tabs>
      <w:spacing w:after="0" w:line="240" w:lineRule="auto"/>
    </w:pPr>
    <w:rPr>
      <w:rFonts w:eastAsia="Calibri"/>
      <w:lang w:val="ru-RU" w:eastAsia="ru-RU"/>
    </w:rPr>
  </w:style>
  <w:style w:type="character" w:customStyle="1" w:styleId="ad">
    <w:name w:val="Верхний колонтитул Знак"/>
    <w:basedOn w:val="a0"/>
    <w:link w:val="ac"/>
    <w:uiPriority w:val="99"/>
    <w:rsid w:val="00034F0C"/>
    <w:rPr>
      <w:rFonts w:ascii="Times New Roman" w:eastAsia="Calibri" w:hAnsi="Times New Roman" w:cs="Times New Roman"/>
      <w:sz w:val="24"/>
      <w:szCs w:val="24"/>
      <w:lang w:eastAsia="ru-RU"/>
    </w:rPr>
  </w:style>
  <w:style w:type="paragraph" w:styleId="ae">
    <w:name w:val="Balloon Text"/>
    <w:basedOn w:val="a"/>
    <w:link w:val="af"/>
    <w:uiPriority w:val="99"/>
    <w:semiHidden/>
    <w:rsid w:val="00034F0C"/>
    <w:pPr>
      <w:spacing w:after="0" w:line="240" w:lineRule="auto"/>
    </w:pPr>
    <w:rPr>
      <w:rFonts w:ascii="Segoe UI" w:eastAsia="Calibri" w:hAnsi="Segoe UI" w:cs="Segoe UI"/>
      <w:sz w:val="18"/>
      <w:szCs w:val="18"/>
      <w:lang w:val="ru-RU" w:eastAsia="ru-RU"/>
    </w:rPr>
  </w:style>
  <w:style w:type="character" w:customStyle="1" w:styleId="af">
    <w:name w:val="Текст выноски Знак"/>
    <w:basedOn w:val="a0"/>
    <w:link w:val="ae"/>
    <w:uiPriority w:val="99"/>
    <w:semiHidden/>
    <w:rsid w:val="00034F0C"/>
    <w:rPr>
      <w:rFonts w:ascii="Segoe UI" w:eastAsia="Calibri" w:hAnsi="Segoe UI" w:cs="Segoe UI"/>
      <w:sz w:val="18"/>
      <w:szCs w:val="18"/>
      <w:lang w:eastAsia="ru-RU"/>
    </w:rPr>
  </w:style>
  <w:style w:type="paragraph" w:styleId="33">
    <w:name w:val="Body Text 3"/>
    <w:basedOn w:val="a"/>
    <w:link w:val="34"/>
    <w:uiPriority w:val="99"/>
    <w:unhideWhenUsed/>
    <w:rsid w:val="00D60579"/>
    <w:pPr>
      <w:spacing w:after="120" w:line="276" w:lineRule="auto"/>
    </w:pPr>
    <w:rPr>
      <w:rFonts w:ascii="Calibri" w:eastAsia="Calibri" w:hAnsi="Calibri"/>
      <w:sz w:val="16"/>
      <w:szCs w:val="16"/>
    </w:rPr>
  </w:style>
  <w:style w:type="character" w:customStyle="1" w:styleId="34">
    <w:name w:val="Основной текст 3 Знак"/>
    <w:basedOn w:val="a0"/>
    <w:link w:val="33"/>
    <w:uiPriority w:val="99"/>
    <w:rsid w:val="00D60579"/>
    <w:rPr>
      <w:rFonts w:ascii="Calibri" w:eastAsia="Calibri" w:hAnsi="Calibri" w:cs="Times New Roman"/>
      <w:sz w:val="16"/>
      <w:szCs w:val="16"/>
      <w:lang w:val="uk-UA" w:eastAsia="en-US"/>
    </w:rPr>
  </w:style>
  <w:style w:type="paragraph" w:styleId="af0">
    <w:name w:val="Normal (Web)"/>
    <w:basedOn w:val="a"/>
    <w:unhideWhenUsed/>
    <w:rsid w:val="00CB19A3"/>
    <w:pPr>
      <w:spacing w:before="100" w:beforeAutospacing="1" w:after="100" w:afterAutospacing="1" w:line="240" w:lineRule="auto"/>
    </w:pPr>
    <w:rPr>
      <w:lang w:val="ru-RU" w:eastAsia="ru-RU"/>
    </w:rPr>
  </w:style>
  <w:style w:type="character" w:styleId="af1">
    <w:name w:val="Strong"/>
    <w:basedOn w:val="a0"/>
    <w:uiPriority w:val="22"/>
    <w:qFormat/>
    <w:rsid w:val="00CB19A3"/>
    <w:rPr>
      <w:b/>
      <w:bCs/>
    </w:rPr>
  </w:style>
  <w:style w:type="character" w:styleId="af2">
    <w:name w:val="Emphasis"/>
    <w:basedOn w:val="a0"/>
    <w:uiPriority w:val="20"/>
    <w:qFormat/>
    <w:rsid w:val="00CB19A3"/>
    <w:rPr>
      <w:i/>
      <w:iCs/>
    </w:rPr>
  </w:style>
  <w:style w:type="paragraph" w:customStyle="1" w:styleId="first-paragraph">
    <w:name w:val="first-paragraph"/>
    <w:basedOn w:val="a"/>
    <w:rsid w:val="006A5B22"/>
    <w:pPr>
      <w:spacing w:before="100" w:beforeAutospacing="1" w:after="100" w:afterAutospacing="1" w:line="240" w:lineRule="auto"/>
    </w:pPr>
    <w:rPr>
      <w:lang w:val="ru-RU" w:eastAsia="zh-CN"/>
    </w:rPr>
  </w:style>
  <w:style w:type="character" w:customStyle="1" w:styleId="mw-headline">
    <w:name w:val="mw-headline"/>
    <w:basedOn w:val="a0"/>
    <w:rsid w:val="006A5B22"/>
  </w:style>
  <w:style w:type="character" w:customStyle="1" w:styleId="wikidata-claim">
    <w:name w:val="wikidata-claim"/>
    <w:basedOn w:val="a0"/>
    <w:rsid w:val="006A5B22"/>
  </w:style>
  <w:style w:type="character" w:customStyle="1" w:styleId="wikidata-snak">
    <w:name w:val="wikidata-snak"/>
    <w:basedOn w:val="a0"/>
    <w:rsid w:val="006A5B22"/>
  </w:style>
  <w:style w:type="paragraph" w:customStyle="1" w:styleId="docdata">
    <w:name w:val="docdata"/>
    <w:aliases w:val="docy,v5,5038,baiaagaaboqcaaadpbeaaawyeqaaaaaaaaaaaaaaaaaaaaaaaaaaaaaaaaaaaaaaaaaaaaaaaaaaaaaaaaaaaaaaaaaaaaaaaaaaaaaaaaaaaaaaaaaaaaaaaaaaaaaaaaaaaaaaaaaaaaaaaaaaaaaaaaaaaaaaaaaaaaaaaaaaaaaaaaaaaaaaaaaaaaaaaaaaaaaaaaaaaaaaaaaaaaaaaaaaaaaaaaaaaaaa"/>
    <w:basedOn w:val="a"/>
    <w:rsid w:val="0007591B"/>
    <w:pPr>
      <w:spacing w:before="100" w:beforeAutospacing="1" w:after="100" w:afterAutospacing="1" w:line="240" w:lineRule="auto"/>
    </w:pPr>
    <w:rPr>
      <w:lang w:val="ru-RU" w:eastAsia="ru-RU"/>
    </w:rPr>
  </w:style>
  <w:style w:type="character" w:customStyle="1" w:styleId="80">
    <w:name w:val="Заголовок 8 Знак"/>
    <w:basedOn w:val="a0"/>
    <w:link w:val="8"/>
    <w:semiHidden/>
    <w:rsid w:val="00EE1FCF"/>
    <w:rPr>
      <w:rFonts w:ascii="Calibri" w:eastAsia="Times New Roman" w:hAnsi="Calibri" w:cs="Times New Roman"/>
      <w:i/>
      <w:iCs/>
      <w:sz w:val="24"/>
      <w:szCs w:val="24"/>
      <w:lang w:eastAsia="ru-RU"/>
    </w:rPr>
  </w:style>
  <w:style w:type="character" w:customStyle="1" w:styleId="90">
    <w:name w:val="Заголовок 9 Знак"/>
    <w:basedOn w:val="a0"/>
    <w:link w:val="9"/>
    <w:rsid w:val="00EE1FCF"/>
    <w:rPr>
      <w:rFonts w:ascii="Cambria" w:eastAsia="Times New Roman" w:hAnsi="Cambria" w:cs="Times New Roman"/>
      <w:lang w:eastAsia="ru-RU"/>
    </w:rPr>
  </w:style>
  <w:style w:type="character" w:customStyle="1" w:styleId="11">
    <w:name w:val="Заголовок 1 Знак"/>
    <w:basedOn w:val="a0"/>
    <w:link w:val="10"/>
    <w:uiPriority w:val="9"/>
    <w:rsid w:val="00FA5D4E"/>
    <w:rPr>
      <w:rFonts w:asciiTheme="majorHAnsi" w:eastAsiaTheme="majorEastAsia" w:hAnsiTheme="majorHAnsi" w:cstheme="majorBidi"/>
      <w:color w:val="2F5496" w:themeColor="accent1" w:themeShade="BF"/>
      <w:sz w:val="32"/>
      <w:szCs w:val="32"/>
      <w:lang w:val="uk-UA" w:eastAsia="en-US"/>
    </w:rPr>
  </w:style>
  <w:style w:type="character" w:customStyle="1" w:styleId="comment-right-informer-wr">
    <w:name w:val="comment-right-informer-wr"/>
    <w:basedOn w:val="a0"/>
    <w:rsid w:val="00FA5D4E"/>
  </w:style>
  <w:style w:type="character" w:customStyle="1" w:styleId="article-page-blockauthor-name">
    <w:name w:val="article-page-block__author-name"/>
    <w:basedOn w:val="a0"/>
    <w:rsid w:val="00FA5D4E"/>
  </w:style>
  <w:style w:type="character" w:customStyle="1" w:styleId="article-page-blockauthor-comma">
    <w:name w:val="article-page-block__author-comma"/>
    <w:basedOn w:val="a0"/>
    <w:rsid w:val="00FA5D4E"/>
  </w:style>
  <w:style w:type="character" w:customStyle="1" w:styleId="article-page-blockauthor-post">
    <w:name w:val="article-page-block__author-post"/>
    <w:basedOn w:val="a0"/>
    <w:rsid w:val="00FA5D4E"/>
  </w:style>
  <w:style w:type="character" w:customStyle="1" w:styleId="red">
    <w:name w:val="red"/>
    <w:basedOn w:val="a0"/>
    <w:rsid w:val="00FA5D4E"/>
  </w:style>
  <w:style w:type="paragraph" w:customStyle="1" w:styleId="weakp">
    <w:name w:val="weakp"/>
    <w:basedOn w:val="a"/>
    <w:rsid w:val="00FA5D4E"/>
    <w:pPr>
      <w:spacing w:before="100" w:beforeAutospacing="1" w:after="100" w:afterAutospacing="1" w:line="240" w:lineRule="auto"/>
    </w:pPr>
    <w:rPr>
      <w:lang w:eastAsia="uk-UA"/>
    </w:rPr>
  </w:style>
  <w:style w:type="character" w:customStyle="1" w:styleId="60">
    <w:name w:val="Заголовок 6 Знак"/>
    <w:basedOn w:val="a0"/>
    <w:link w:val="6"/>
    <w:uiPriority w:val="9"/>
    <w:semiHidden/>
    <w:rsid w:val="00FA5D4E"/>
    <w:rPr>
      <w:rFonts w:asciiTheme="majorHAnsi" w:eastAsiaTheme="majorEastAsia" w:hAnsiTheme="majorHAnsi" w:cstheme="majorBidi"/>
      <w:color w:val="1F3763" w:themeColor="accent1" w:themeShade="7F"/>
      <w:sz w:val="24"/>
      <w:szCs w:val="24"/>
      <w:lang w:val="uk-UA" w:eastAsia="en-US"/>
    </w:rPr>
  </w:style>
  <w:style w:type="paragraph" w:styleId="HTML">
    <w:name w:val="HTML Preformatted"/>
    <w:basedOn w:val="a"/>
    <w:link w:val="HTML0"/>
    <w:uiPriority w:val="99"/>
    <w:semiHidden/>
    <w:unhideWhenUsed/>
    <w:rsid w:val="00B30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uk-UA"/>
    </w:rPr>
  </w:style>
  <w:style w:type="character" w:customStyle="1" w:styleId="HTML0">
    <w:name w:val="Стандартный HTML Знак"/>
    <w:basedOn w:val="a0"/>
    <w:link w:val="HTML"/>
    <w:uiPriority w:val="99"/>
    <w:semiHidden/>
    <w:rsid w:val="00B30DBF"/>
    <w:rPr>
      <w:rFonts w:ascii="Courier New" w:eastAsia="Times New Roman" w:hAnsi="Courier New" w:cs="Courier New"/>
      <w:sz w:val="20"/>
      <w:szCs w:val="20"/>
      <w:lang w:val="uk-UA" w:eastAsia="uk-UA"/>
    </w:rPr>
  </w:style>
  <w:style w:type="character" w:customStyle="1" w:styleId="ts-alignment-element">
    <w:name w:val="ts-alignment-element"/>
    <w:basedOn w:val="a0"/>
    <w:rsid w:val="00B30DBF"/>
  </w:style>
  <w:style w:type="character" w:customStyle="1" w:styleId="ts-alignment-element-highlighted">
    <w:name w:val="ts-alignment-element-highlighted"/>
    <w:basedOn w:val="a0"/>
    <w:rsid w:val="00B30DBF"/>
  </w:style>
  <w:style w:type="character" w:customStyle="1" w:styleId="50">
    <w:name w:val="Заголовок 5 Знак"/>
    <w:basedOn w:val="a0"/>
    <w:link w:val="5"/>
    <w:uiPriority w:val="9"/>
    <w:semiHidden/>
    <w:rsid w:val="00132ED0"/>
    <w:rPr>
      <w:rFonts w:asciiTheme="majorHAnsi" w:eastAsiaTheme="majorEastAsia" w:hAnsiTheme="majorHAnsi" w:cstheme="majorBidi"/>
      <w:color w:val="2F5496" w:themeColor="accent1" w:themeShade="BF"/>
      <w:sz w:val="24"/>
      <w:szCs w:val="24"/>
      <w:lang w:val="uk-UA" w:eastAsia="en-US"/>
    </w:rPr>
  </w:style>
  <w:style w:type="paragraph" w:customStyle="1" w:styleId="af3">
    <w:name w:val="Содержимое таблицы"/>
    <w:basedOn w:val="a"/>
    <w:rsid w:val="00DA40AF"/>
    <w:pPr>
      <w:suppressLineNumbers/>
      <w:suppressAutoHyphens/>
      <w:spacing w:after="0" w:line="240" w:lineRule="auto"/>
    </w:pPr>
    <w:rPr>
      <w:szCs w:val="20"/>
      <w:lang w:eastAsia="ar-SA"/>
    </w:rPr>
  </w:style>
  <w:style w:type="paragraph" w:customStyle="1" w:styleId="xfmc1">
    <w:name w:val="xfmc1"/>
    <w:basedOn w:val="a"/>
    <w:rsid w:val="004C299A"/>
    <w:pPr>
      <w:spacing w:before="100" w:beforeAutospacing="1" w:after="100" w:afterAutospacing="1" w:line="240" w:lineRule="auto"/>
    </w:pPr>
    <w:rPr>
      <w:lang w:eastAsia="uk-UA"/>
    </w:rPr>
  </w:style>
  <w:style w:type="paragraph" w:styleId="23">
    <w:name w:val="Body Text Indent 2"/>
    <w:basedOn w:val="a"/>
    <w:link w:val="24"/>
    <w:rsid w:val="00D8710E"/>
    <w:pPr>
      <w:spacing w:after="120" w:line="480" w:lineRule="auto"/>
      <w:ind w:left="283"/>
    </w:pPr>
    <w:rPr>
      <w:lang w:val="ru-RU" w:eastAsia="ru-RU"/>
    </w:rPr>
  </w:style>
  <w:style w:type="character" w:customStyle="1" w:styleId="24">
    <w:name w:val="Основной текст с отступом 2 Знак"/>
    <w:basedOn w:val="a0"/>
    <w:link w:val="23"/>
    <w:rsid w:val="00D8710E"/>
    <w:rPr>
      <w:rFonts w:ascii="Times New Roman" w:eastAsia="Times New Roman" w:hAnsi="Times New Roman" w:cs="Times New Roman"/>
      <w:sz w:val="24"/>
      <w:szCs w:val="24"/>
      <w:lang w:eastAsia="ru-RU"/>
    </w:rPr>
  </w:style>
  <w:style w:type="paragraph" w:customStyle="1" w:styleId="Standard">
    <w:name w:val="Standard"/>
    <w:rsid w:val="00D8710E"/>
    <w:pPr>
      <w:suppressAutoHyphens/>
      <w:spacing w:after="0" w:line="240" w:lineRule="auto"/>
      <w:jc w:val="both"/>
      <w:textAlignment w:val="baseline"/>
    </w:pPr>
    <w:rPr>
      <w:rFonts w:ascii="Times New Roman" w:eastAsia="Arial" w:hAnsi="Times New Roman" w:cs="Times New Roman"/>
      <w:kern w:val="1"/>
      <w:sz w:val="24"/>
      <w:szCs w:val="24"/>
      <w:lang w:val="uk-UA"/>
    </w:rPr>
  </w:style>
  <w:style w:type="paragraph" w:customStyle="1" w:styleId="43">
    <w:name w:val="Основной текст (4)"/>
    <w:basedOn w:val="a"/>
    <w:link w:val="44"/>
    <w:rsid w:val="000576FC"/>
    <w:pPr>
      <w:widowControl w:val="0"/>
      <w:shd w:val="clear" w:color="auto" w:fill="FFFFFF"/>
      <w:suppressAutoHyphens/>
      <w:spacing w:after="0" w:line="595" w:lineRule="exact"/>
    </w:pPr>
    <w:rPr>
      <w:b/>
      <w:bCs/>
      <w:spacing w:val="-1"/>
      <w:kern w:val="1"/>
      <w:sz w:val="21"/>
      <w:szCs w:val="21"/>
      <w:lang w:val="x-none" w:eastAsia="hi-IN" w:bidi="hi-IN"/>
    </w:rPr>
  </w:style>
  <w:style w:type="character" w:customStyle="1" w:styleId="44">
    <w:name w:val="Основной текст (4)_"/>
    <w:link w:val="43"/>
    <w:locked/>
    <w:rsid w:val="000576FC"/>
    <w:rPr>
      <w:rFonts w:ascii="Times New Roman" w:eastAsia="Times New Roman" w:hAnsi="Times New Roman" w:cs="Times New Roman"/>
      <w:b/>
      <w:bCs/>
      <w:spacing w:val="-1"/>
      <w:kern w:val="1"/>
      <w:sz w:val="21"/>
      <w:szCs w:val="21"/>
      <w:shd w:val="clear" w:color="auto" w:fill="FFFFFF"/>
      <w:lang w:val="x-none" w:eastAsia="hi-IN" w:bidi="hi-IN"/>
    </w:rPr>
  </w:style>
  <w:style w:type="paragraph" w:customStyle="1" w:styleId="14">
    <w:name w:val="Без інтервалів1"/>
    <w:rsid w:val="005014FB"/>
    <w:pPr>
      <w:suppressAutoHyphens/>
      <w:spacing w:after="0" w:line="240" w:lineRule="auto"/>
    </w:pPr>
    <w:rPr>
      <w:rFonts w:ascii="Calibri" w:eastAsia="Arial" w:hAnsi="Calibri" w:cs="Calibri"/>
      <w:lang w:eastAsia="ar-SA"/>
    </w:rPr>
  </w:style>
  <w:style w:type="paragraph" w:customStyle="1" w:styleId="rvps2">
    <w:name w:val="rvps2"/>
    <w:basedOn w:val="a"/>
    <w:rsid w:val="009B4EEA"/>
    <w:pPr>
      <w:spacing w:before="100" w:beforeAutospacing="1" w:after="100" w:afterAutospacing="1" w:line="240" w:lineRule="auto"/>
    </w:pPr>
    <w:rPr>
      <w:lang w:eastAsia="uk-UA"/>
    </w:rPr>
  </w:style>
  <w:style w:type="character" w:customStyle="1" w:styleId="rvts46">
    <w:name w:val="rvts46"/>
    <w:basedOn w:val="a0"/>
    <w:rsid w:val="007C1711"/>
  </w:style>
  <w:style w:type="character" w:customStyle="1" w:styleId="rvts9">
    <w:name w:val="rvts9"/>
    <w:basedOn w:val="a0"/>
    <w:rsid w:val="007C1711"/>
  </w:style>
  <w:style w:type="numbering" w:customStyle="1" w:styleId="WW8Num6">
    <w:name w:val="WW8Num6"/>
    <w:rsid w:val="00EF02AA"/>
    <w:pPr>
      <w:numPr>
        <w:numId w:val="4"/>
      </w:numPr>
    </w:pPr>
  </w:style>
  <w:style w:type="character" w:customStyle="1" w:styleId="hgkelc">
    <w:name w:val="hgkelc"/>
    <w:rsid w:val="00402279"/>
  </w:style>
  <w:style w:type="paragraph" w:customStyle="1" w:styleId="little-title-style">
    <w:name w:val="little-title-style"/>
    <w:basedOn w:val="a"/>
    <w:rsid w:val="00B42980"/>
    <w:pPr>
      <w:spacing w:before="100" w:beforeAutospacing="1" w:after="100" w:afterAutospacing="1" w:line="240" w:lineRule="auto"/>
    </w:pPr>
    <w:rPr>
      <w:lang w:eastAsia="uk-UA"/>
    </w:rPr>
  </w:style>
  <w:style w:type="character" w:customStyle="1" w:styleId="sharelabel">
    <w:name w:val="share__label"/>
    <w:basedOn w:val="a0"/>
    <w:rsid w:val="000B6D10"/>
  </w:style>
  <w:style w:type="paragraph" w:customStyle="1" w:styleId="rvps17">
    <w:name w:val="rvps17"/>
    <w:basedOn w:val="a"/>
    <w:rsid w:val="0018100A"/>
    <w:pPr>
      <w:spacing w:before="100" w:beforeAutospacing="1" w:after="100" w:afterAutospacing="1" w:line="240" w:lineRule="auto"/>
    </w:pPr>
    <w:rPr>
      <w:lang w:eastAsia="uk-UA"/>
    </w:rPr>
  </w:style>
  <w:style w:type="character" w:customStyle="1" w:styleId="rvts23">
    <w:name w:val="rvts23"/>
    <w:basedOn w:val="a0"/>
    <w:rsid w:val="0018100A"/>
  </w:style>
  <w:style w:type="character" w:customStyle="1" w:styleId="rvts64">
    <w:name w:val="rvts64"/>
    <w:basedOn w:val="a0"/>
    <w:rsid w:val="0018100A"/>
  </w:style>
  <w:style w:type="paragraph" w:customStyle="1" w:styleId="rvps7">
    <w:name w:val="rvps7"/>
    <w:basedOn w:val="a"/>
    <w:rsid w:val="0018100A"/>
    <w:pPr>
      <w:spacing w:before="100" w:beforeAutospacing="1" w:after="100" w:afterAutospacing="1" w:line="240" w:lineRule="auto"/>
    </w:pPr>
    <w:rPr>
      <w:lang w:eastAsia="uk-UA"/>
    </w:rPr>
  </w:style>
  <w:style w:type="paragraph" w:customStyle="1" w:styleId="rvps6">
    <w:name w:val="rvps6"/>
    <w:basedOn w:val="a"/>
    <w:rsid w:val="0018100A"/>
    <w:pPr>
      <w:spacing w:before="100" w:beforeAutospacing="1" w:after="100" w:afterAutospacing="1" w:line="240" w:lineRule="auto"/>
    </w:pPr>
    <w:rPr>
      <w:lang w:eastAsia="uk-UA"/>
    </w:rPr>
  </w:style>
  <w:style w:type="character" w:customStyle="1" w:styleId="published">
    <w:name w:val="published"/>
    <w:basedOn w:val="a0"/>
    <w:rsid w:val="00B3649A"/>
  </w:style>
  <w:style w:type="paragraph" w:customStyle="1" w:styleId="rvps1">
    <w:name w:val="rvps1"/>
    <w:basedOn w:val="a"/>
    <w:rsid w:val="002F431B"/>
    <w:pPr>
      <w:spacing w:before="100" w:beforeAutospacing="1" w:after="100" w:afterAutospacing="1" w:line="240" w:lineRule="auto"/>
    </w:pPr>
    <w:rPr>
      <w:lang w:eastAsia="uk-UA"/>
    </w:rPr>
  </w:style>
  <w:style w:type="character" w:customStyle="1" w:styleId="rvts15">
    <w:name w:val="rvts15"/>
    <w:basedOn w:val="a0"/>
    <w:rsid w:val="002F431B"/>
  </w:style>
  <w:style w:type="paragraph" w:customStyle="1" w:styleId="rvps4">
    <w:name w:val="rvps4"/>
    <w:basedOn w:val="a"/>
    <w:rsid w:val="002F431B"/>
    <w:pPr>
      <w:spacing w:before="100" w:beforeAutospacing="1" w:after="100" w:afterAutospacing="1" w:line="240" w:lineRule="auto"/>
    </w:pPr>
    <w:rPr>
      <w:lang w:eastAsia="uk-UA"/>
    </w:rPr>
  </w:style>
  <w:style w:type="paragraph" w:customStyle="1" w:styleId="rvps18">
    <w:name w:val="rvps18"/>
    <w:basedOn w:val="a"/>
    <w:rsid w:val="002F431B"/>
    <w:pPr>
      <w:spacing w:before="100" w:beforeAutospacing="1" w:after="100" w:afterAutospacing="1" w:line="240" w:lineRule="auto"/>
    </w:pPr>
    <w:rPr>
      <w:lang w:eastAsia="uk-UA"/>
    </w:rPr>
  </w:style>
  <w:style w:type="character" w:customStyle="1" w:styleId="rvts11">
    <w:name w:val="rvts11"/>
    <w:basedOn w:val="a0"/>
    <w:rsid w:val="002F431B"/>
  </w:style>
  <w:style w:type="character" w:customStyle="1" w:styleId="rvts52">
    <w:name w:val="rvts52"/>
    <w:basedOn w:val="a0"/>
    <w:rsid w:val="002F431B"/>
  </w:style>
  <w:style w:type="character" w:customStyle="1" w:styleId="rvts44">
    <w:name w:val="rvts44"/>
    <w:basedOn w:val="a0"/>
    <w:rsid w:val="002F431B"/>
  </w:style>
  <w:style w:type="paragraph" w:customStyle="1" w:styleId="rvps15">
    <w:name w:val="rvps15"/>
    <w:basedOn w:val="a"/>
    <w:rsid w:val="002F431B"/>
    <w:pPr>
      <w:spacing w:before="100" w:beforeAutospacing="1" w:after="100" w:afterAutospacing="1" w:line="240" w:lineRule="auto"/>
    </w:pPr>
    <w:rPr>
      <w:lang w:eastAsia="uk-UA"/>
    </w:rPr>
  </w:style>
  <w:style w:type="paragraph" w:customStyle="1" w:styleId="25">
    <w:name w:val="Основной текст (2)"/>
    <w:basedOn w:val="a"/>
    <w:link w:val="26"/>
    <w:rsid w:val="000B7F0B"/>
    <w:pPr>
      <w:widowControl w:val="0"/>
      <w:shd w:val="clear" w:color="auto" w:fill="FFFFFF"/>
      <w:suppressAutoHyphens/>
      <w:spacing w:before="1320" w:after="120" w:line="0" w:lineRule="atLeast"/>
      <w:jc w:val="center"/>
    </w:pPr>
    <w:rPr>
      <w:b/>
      <w:bCs/>
      <w:spacing w:val="-4"/>
      <w:kern w:val="1"/>
      <w:sz w:val="26"/>
      <w:szCs w:val="26"/>
      <w:lang w:val="x-none" w:eastAsia="hi-IN" w:bidi="hi-IN"/>
    </w:rPr>
  </w:style>
  <w:style w:type="character" w:customStyle="1" w:styleId="26">
    <w:name w:val="Основной текст (2)_"/>
    <w:link w:val="25"/>
    <w:locked/>
    <w:rsid w:val="000B7F0B"/>
    <w:rPr>
      <w:rFonts w:ascii="Times New Roman" w:eastAsia="Times New Roman" w:hAnsi="Times New Roman" w:cs="Times New Roman"/>
      <w:b/>
      <w:bCs/>
      <w:spacing w:val="-4"/>
      <w:kern w:val="1"/>
      <w:sz w:val="26"/>
      <w:szCs w:val="26"/>
      <w:shd w:val="clear" w:color="auto" w:fill="FFFFFF"/>
      <w:lang w:val="x-none" w:eastAsia="hi-IN" w:bidi="hi-IN"/>
    </w:rPr>
  </w:style>
  <w:style w:type="paragraph" w:customStyle="1" w:styleId="810">
    <w:name w:val="Заголовок 81"/>
    <w:rsid w:val="00F225F3"/>
    <w:pPr>
      <w:keepNext/>
      <w:widowControl w:val="0"/>
      <w:suppressAutoHyphens/>
      <w:spacing w:after="0" w:line="240" w:lineRule="auto"/>
      <w:jc w:val="center"/>
    </w:pPr>
    <w:rPr>
      <w:rFonts w:ascii="Liberation Serif" w:eastAsia="Andale Sans UI" w:hAnsi="Liberation Serif" w:cs="Liberation Serif"/>
      <w:b/>
      <w:bCs/>
      <w:kern w:val="2"/>
      <w:sz w:val="28"/>
      <w:szCs w:val="24"/>
      <w:lang w:val="uk-UA" w:bidi="fa-IR"/>
    </w:rPr>
  </w:style>
  <w:style w:type="character" w:customStyle="1" w:styleId="rvts37">
    <w:name w:val="rvts37"/>
    <w:basedOn w:val="a0"/>
    <w:rsid w:val="00DC0705"/>
  </w:style>
  <w:style w:type="character" w:customStyle="1" w:styleId="updated">
    <w:name w:val="updated"/>
    <w:basedOn w:val="a0"/>
    <w:rsid w:val="00925E66"/>
  </w:style>
  <w:style w:type="paragraph" w:customStyle="1" w:styleId="ChapterHeading">
    <w:name w:val="Chapter Heading"/>
    <w:basedOn w:val="a"/>
    <w:next w:val="Contents2"/>
    <w:qFormat/>
    <w:rsid w:val="002F2E82"/>
    <w:pPr>
      <w:widowControl w:val="0"/>
      <w:tabs>
        <w:tab w:val="left" w:pos="4464"/>
      </w:tabs>
      <w:suppressAutoHyphens/>
      <w:spacing w:after="0" w:line="240" w:lineRule="auto"/>
      <w:ind w:left="720" w:hanging="431"/>
    </w:pPr>
    <w:rPr>
      <w:rFonts w:ascii="Liberation Serif;Times New Roma" w:eastAsia="Noto Serif CJK SC" w:hAnsi="Liberation Serif;Times New Roma" w:cs="Lohit Devanagari;Times New Roma"/>
      <w:kern w:val="2"/>
      <w:lang w:eastAsia="zh-CN" w:bidi="hi-IN"/>
    </w:rPr>
  </w:style>
  <w:style w:type="paragraph" w:customStyle="1" w:styleId="BulletList">
    <w:name w:val="Bullet List"/>
    <w:next w:val="ChapterHeading"/>
    <w:qFormat/>
    <w:rsid w:val="002F2E82"/>
    <w:pPr>
      <w:widowControl w:val="0"/>
      <w:suppressAutoHyphens/>
      <w:spacing w:after="0" w:line="240" w:lineRule="auto"/>
      <w:ind w:left="720" w:hanging="431"/>
    </w:pPr>
    <w:rPr>
      <w:rFonts w:ascii="Times New Roman" w:eastAsia="Courier New" w:hAnsi="Times New Roman" w:cs="Lohit Devanagari;Times New Roma"/>
      <w:kern w:val="2"/>
      <w:sz w:val="24"/>
      <w:szCs w:val="24"/>
      <w:lang w:val="uk-UA" w:bidi="hi-IN"/>
    </w:rPr>
  </w:style>
  <w:style w:type="paragraph" w:customStyle="1" w:styleId="Contents2">
    <w:name w:val="Contents 2"/>
    <w:next w:val="Contents4"/>
    <w:qFormat/>
    <w:rsid w:val="002F2E82"/>
    <w:pPr>
      <w:widowControl w:val="0"/>
      <w:suppressAutoHyphens/>
      <w:spacing w:after="0" w:line="240" w:lineRule="auto"/>
      <w:ind w:left="1440" w:hanging="431"/>
    </w:pPr>
    <w:rPr>
      <w:rFonts w:ascii="Liberation Serif;Times New Roma" w:eastAsia="Noto Serif CJK SC" w:hAnsi="Liberation Serif;Times New Roma" w:cs="Lohit Devanagari;Times New Roma"/>
      <w:kern w:val="2"/>
      <w:sz w:val="24"/>
      <w:szCs w:val="24"/>
      <w:lang w:val="uk-UA" w:bidi="hi-IN"/>
    </w:rPr>
  </w:style>
  <w:style w:type="paragraph" w:customStyle="1" w:styleId="Contents4">
    <w:name w:val="Contents 4"/>
    <w:next w:val="a"/>
    <w:qFormat/>
    <w:rsid w:val="002F2E82"/>
    <w:pPr>
      <w:widowControl w:val="0"/>
      <w:suppressAutoHyphens/>
      <w:spacing w:after="0" w:line="240" w:lineRule="auto"/>
      <w:ind w:left="2880" w:hanging="431"/>
    </w:pPr>
    <w:rPr>
      <w:rFonts w:ascii="Liberation Serif;Times New Roma" w:eastAsia="Noto Serif CJK SC" w:hAnsi="Liberation Serif;Times New Roma" w:cs="Lohit Devanagari;Times New Roma"/>
      <w:kern w:val="2"/>
      <w:sz w:val="24"/>
      <w:szCs w:val="24"/>
      <w:lang w:val="uk-UA" w:bidi="hi-IN"/>
    </w:rPr>
  </w:style>
  <w:style w:type="paragraph" w:customStyle="1" w:styleId="27">
    <w:name w:val="Абзац списка2"/>
    <w:basedOn w:val="a"/>
    <w:uiPriority w:val="99"/>
    <w:qFormat/>
    <w:rsid w:val="002F2E82"/>
    <w:pPr>
      <w:spacing w:after="0" w:line="276" w:lineRule="auto"/>
      <w:ind w:left="720"/>
      <w:jc w:val="both"/>
    </w:pPr>
    <w:rPr>
      <w:rFonts w:ascii="Calibri" w:eastAsia="Calibri" w:hAnsi="Calibri"/>
      <w:kern w:val="2"/>
      <w:sz w:val="22"/>
      <w:szCs w:val="22"/>
      <w:lang w:eastAsia="zh-CN" w:bidi="hi-IN"/>
    </w:rPr>
  </w:style>
  <w:style w:type="paragraph" w:customStyle="1" w:styleId="Style1">
    <w:name w:val="Style1"/>
    <w:basedOn w:val="a"/>
    <w:uiPriority w:val="99"/>
    <w:rsid w:val="00C67F80"/>
    <w:pPr>
      <w:widowControl w:val="0"/>
      <w:suppressAutoHyphens/>
      <w:autoSpaceDE w:val="0"/>
      <w:spacing w:after="0" w:line="225" w:lineRule="exact"/>
      <w:jc w:val="center"/>
    </w:pPr>
    <w:rPr>
      <w:rFonts w:cs="Calibri"/>
      <w:lang w:val="ru-RU" w:eastAsia="zh-CN"/>
    </w:rPr>
  </w:style>
  <w:style w:type="paragraph" w:customStyle="1" w:styleId="rvps12">
    <w:name w:val="rvps12"/>
    <w:basedOn w:val="a"/>
    <w:rsid w:val="00560F9C"/>
    <w:pPr>
      <w:spacing w:before="100" w:beforeAutospacing="1" w:after="100" w:afterAutospacing="1" w:line="240" w:lineRule="auto"/>
    </w:pPr>
    <w:rPr>
      <w:lang w:eastAsia="uk-UA"/>
    </w:rPr>
  </w:style>
  <w:style w:type="paragraph" w:customStyle="1" w:styleId="rvps8">
    <w:name w:val="rvps8"/>
    <w:basedOn w:val="a"/>
    <w:rsid w:val="00560F9C"/>
    <w:pPr>
      <w:spacing w:before="100" w:beforeAutospacing="1" w:after="100" w:afterAutospacing="1" w:line="240" w:lineRule="auto"/>
    </w:pPr>
    <w:rPr>
      <w:lang w:eastAsia="uk-UA"/>
    </w:rPr>
  </w:style>
  <w:style w:type="paragraph" w:customStyle="1" w:styleId="rvps14">
    <w:name w:val="rvps14"/>
    <w:basedOn w:val="a"/>
    <w:rsid w:val="00560F9C"/>
    <w:pPr>
      <w:spacing w:before="100" w:beforeAutospacing="1" w:after="100" w:afterAutospacing="1" w:line="240" w:lineRule="auto"/>
    </w:pPr>
    <w:rPr>
      <w:lang w:eastAsia="uk-UA"/>
    </w:rPr>
  </w:style>
  <w:style w:type="paragraph" w:customStyle="1" w:styleId="rvps3">
    <w:name w:val="rvps3"/>
    <w:basedOn w:val="a"/>
    <w:rsid w:val="00560F9C"/>
    <w:pPr>
      <w:spacing w:before="100" w:beforeAutospacing="1" w:after="100" w:afterAutospacing="1" w:line="240" w:lineRule="auto"/>
    </w:pPr>
    <w:rPr>
      <w:lang w:eastAsia="uk-UA"/>
    </w:rPr>
  </w:style>
  <w:style w:type="paragraph" w:styleId="af4">
    <w:name w:val="No Spacing"/>
    <w:uiPriority w:val="1"/>
    <w:qFormat/>
    <w:rsid w:val="00827BA2"/>
    <w:pPr>
      <w:widowControl w:val="0"/>
      <w:tabs>
        <w:tab w:val="left" w:pos="709"/>
      </w:tabs>
      <w:suppressAutoHyphens/>
    </w:pPr>
    <w:rPr>
      <w:rFonts w:ascii="Liberation Serif" w:eastAsia="DejaVu Sans" w:hAnsi="Liberation Serif" w:cs="DejaVu Sans"/>
      <w:sz w:val="24"/>
      <w:szCs w:val="24"/>
      <w:lang w:eastAsia="hi-IN" w:bidi="hi-IN"/>
    </w:rPr>
  </w:style>
  <w:style w:type="character" w:customStyle="1" w:styleId="single-page-date">
    <w:name w:val="single-page-date"/>
    <w:basedOn w:val="a0"/>
    <w:rsid w:val="004C10E1"/>
  </w:style>
  <w:style w:type="character" w:customStyle="1" w:styleId="53">
    <w:name w:val="Основной шрифт абзаца5"/>
    <w:rsid w:val="009716A1"/>
  </w:style>
  <w:style w:type="character" w:customStyle="1" w:styleId="label-with-icon">
    <w:name w:val="label-with-icon"/>
    <w:basedOn w:val="a0"/>
    <w:rsid w:val="00C93C89"/>
  </w:style>
  <w:style w:type="character" w:customStyle="1" w:styleId="label">
    <w:name w:val="label"/>
    <w:basedOn w:val="a0"/>
    <w:rsid w:val="00C93C89"/>
  </w:style>
  <w:style w:type="paragraph" w:styleId="z-">
    <w:name w:val="HTML Top of Form"/>
    <w:basedOn w:val="a"/>
    <w:next w:val="a"/>
    <w:link w:val="z-0"/>
    <w:hidden/>
    <w:uiPriority w:val="99"/>
    <w:semiHidden/>
    <w:unhideWhenUsed/>
    <w:rsid w:val="00C93C89"/>
    <w:pPr>
      <w:pBdr>
        <w:bottom w:val="single" w:sz="6" w:space="1" w:color="auto"/>
      </w:pBdr>
      <w:spacing w:after="0" w:line="240" w:lineRule="auto"/>
      <w:jc w:val="center"/>
    </w:pPr>
    <w:rPr>
      <w:rFonts w:ascii="Arial" w:hAnsi="Arial" w:cs="Arial"/>
      <w:vanish/>
      <w:sz w:val="16"/>
      <w:szCs w:val="16"/>
      <w:lang w:eastAsia="uk-UA"/>
    </w:rPr>
  </w:style>
  <w:style w:type="character" w:customStyle="1" w:styleId="z-0">
    <w:name w:val="z-Начало формы Знак"/>
    <w:basedOn w:val="a0"/>
    <w:link w:val="z-"/>
    <w:uiPriority w:val="99"/>
    <w:semiHidden/>
    <w:rsid w:val="00C93C89"/>
    <w:rPr>
      <w:rFonts w:ascii="Arial" w:eastAsia="Times New Roman" w:hAnsi="Arial" w:cs="Arial"/>
      <w:vanish/>
      <w:sz w:val="16"/>
      <w:szCs w:val="16"/>
      <w:lang w:val="uk-UA" w:eastAsia="uk-UA"/>
    </w:rPr>
  </w:style>
  <w:style w:type="character" w:customStyle="1" w:styleId="squant">
    <w:name w:val="squant"/>
    <w:basedOn w:val="a0"/>
    <w:rsid w:val="00C93C89"/>
  </w:style>
  <w:style w:type="character" w:customStyle="1" w:styleId="type">
    <w:name w:val="type"/>
    <w:basedOn w:val="a0"/>
    <w:rsid w:val="00C93C89"/>
  </w:style>
  <w:style w:type="paragraph" w:styleId="z-1">
    <w:name w:val="HTML Bottom of Form"/>
    <w:basedOn w:val="a"/>
    <w:next w:val="a"/>
    <w:link w:val="z-2"/>
    <w:hidden/>
    <w:uiPriority w:val="99"/>
    <w:semiHidden/>
    <w:unhideWhenUsed/>
    <w:rsid w:val="00C93C89"/>
    <w:pPr>
      <w:pBdr>
        <w:top w:val="single" w:sz="6" w:space="1" w:color="auto"/>
      </w:pBdr>
      <w:spacing w:after="0" w:line="240" w:lineRule="auto"/>
      <w:jc w:val="center"/>
    </w:pPr>
    <w:rPr>
      <w:rFonts w:ascii="Arial" w:hAnsi="Arial" w:cs="Arial"/>
      <w:vanish/>
      <w:sz w:val="16"/>
      <w:szCs w:val="16"/>
      <w:lang w:eastAsia="uk-UA"/>
    </w:rPr>
  </w:style>
  <w:style w:type="character" w:customStyle="1" w:styleId="z-2">
    <w:name w:val="z-Конец формы Знак"/>
    <w:basedOn w:val="a0"/>
    <w:link w:val="z-1"/>
    <w:uiPriority w:val="99"/>
    <w:semiHidden/>
    <w:rsid w:val="00C93C89"/>
    <w:rPr>
      <w:rFonts w:ascii="Arial" w:eastAsia="Times New Roman" w:hAnsi="Arial" w:cs="Arial"/>
      <w:vanish/>
      <w:sz w:val="16"/>
      <w:szCs w:val="16"/>
      <w:lang w:val="uk-UA" w:eastAsia="uk-UA"/>
    </w:rPr>
  </w:style>
  <w:style w:type="character" w:customStyle="1" w:styleId="percent">
    <w:name w:val="percent"/>
    <w:basedOn w:val="a0"/>
    <w:rsid w:val="00C93C89"/>
  </w:style>
  <w:style w:type="character" w:customStyle="1" w:styleId="grams">
    <w:name w:val="grams"/>
    <w:basedOn w:val="a0"/>
    <w:rsid w:val="00C93C89"/>
  </w:style>
  <w:style w:type="character" w:customStyle="1" w:styleId="num">
    <w:name w:val="num"/>
    <w:basedOn w:val="a0"/>
    <w:rsid w:val="00C93C89"/>
  </w:style>
  <w:style w:type="character" w:customStyle="1" w:styleId="info">
    <w:name w:val="info"/>
    <w:basedOn w:val="a0"/>
    <w:rsid w:val="00C93C89"/>
  </w:style>
  <w:style w:type="paragraph" w:customStyle="1" w:styleId="instruction">
    <w:name w:val="instruction"/>
    <w:basedOn w:val="a"/>
    <w:rsid w:val="00C93C89"/>
    <w:pPr>
      <w:spacing w:before="100" w:beforeAutospacing="1" w:after="100" w:afterAutospacing="1" w:line="240" w:lineRule="auto"/>
    </w:pPr>
    <w:rPr>
      <w:lang w:eastAsia="uk-UA"/>
    </w:rPr>
  </w:style>
  <w:style w:type="paragraph" w:customStyle="1" w:styleId="as-ad-step">
    <w:name w:val="as-ad-step"/>
    <w:basedOn w:val="a"/>
    <w:rsid w:val="00C93C89"/>
    <w:pPr>
      <w:spacing w:before="100" w:beforeAutospacing="1" w:after="100" w:afterAutospacing="1" w:line="240" w:lineRule="auto"/>
    </w:pPr>
    <w:rPr>
      <w:lang w:eastAsia="uk-UA"/>
    </w:rPr>
  </w:style>
  <w:style w:type="character" w:customStyle="1" w:styleId="rvts0">
    <w:name w:val="rvts0"/>
    <w:basedOn w:val="a0"/>
    <w:rsid w:val="00AD762A"/>
  </w:style>
  <w:style w:type="character" w:customStyle="1" w:styleId="rvts82">
    <w:name w:val="rvts82"/>
    <w:basedOn w:val="a0"/>
    <w:rsid w:val="00AD762A"/>
  </w:style>
  <w:style w:type="paragraph" w:customStyle="1" w:styleId="facebook">
    <w:name w:val="facebook"/>
    <w:basedOn w:val="a"/>
    <w:rsid w:val="00523C5A"/>
    <w:pPr>
      <w:spacing w:before="100" w:beforeAutospacing="1" w:after="100" w:afterAutospacing="1" w:line="240" w:lineRule="auto"/>
    </w:pPr>
    <w:rPr>
      <w:lang w:eastAsia="uk-UA"/>
    </w:rPr>
  </w:style>
  <w:style w:type="paragraph" w:customStyle="1" w:styleId="twitter">
    <w:name w:val="twitter"/>
    <w:basedOn w:val="a"/>
    <w:rsid w:val="00523C5A"/>
    <w:pPr>
      <w:spacing w:before="100" w:beforeAutospacing="1" w:after="100" w:afterAutospacing="1" w:line="240" w:lineRule="auto"/>
    </w:pPr>
    <w:rPr>
      <w:lang w:eastAsia="uk-UA"/>
    </w:rPr>
  </w:style>
  <w:style w:type="paragraph" w:customStyle="1" w:styleId="google">
    <w:name w:val="google"/>
    <w:basedOn w:val="a"/>
    <w:rsid w:val="00523C5A"/>
    <w:pPr>
      <w:spacing w:before="100" w:beforeAutospacing="1" w:after="100" w:afterAutospacing="1" w:line="240" w:lineRule="auto"/>
    </w:pPr>
    <w:rPr>
      <w:lang w:eastAsia="uk-UA"/>
    </w:rPr>
  </w:style>
  <w:style w:type="paragraph" w:customStyle="1" w:styleId="datenews">
    <w:name w:val="date_news"/>
    <w:basedOn w:val="a"/>
    <w:rsid w:val="003310B1"/>
    <w:pPr>
      <w:spacing w:before="100" w:beforeAutospacing="1" w:after="100" w:afterAutospacing="1" w:line="240" w:lineRule="auto"/>
    </w:pPr>
    <w:rPr>
      <w:lang w:eastAsia="uk-UA"/>
    </w:rPr>
  </w:style>
  <w:style w:type="character" w:customStyle="1" w:styleId="fontstyle11">
    <w:name w:val="fontstyle11"/>
    <w:basedOn w:val="a0"/>
    <w:rsid w:val="00077F8F"/>
  </w:style>
  <w:style w:type="character" w:customStyle="1" w:styleId="ctatext">
    <w:name w:val="ctatext"/>
    <w:basedOn w:val="a0"/>
    <w:rsid w:val="003E5D22"/>
  </w:style>
  <w:style w:type="character" w:customStyle="1" w:styleId="posttitle">
    <w:name w:val="posttitle"/>
    <w:basedOn w:val="a0"/>
    <w:rsid w:val="003E5D22"/>
  </w:style>
  <w:style w:type="character" w:customStyle="1" w:styleId="st131">
    <w:name w:val="st131"/>
    <w:uiPriority w:val="99"/>
    <w:rsid w:val="00D331AE"/>
    <w:rPr>
      <w:i/>
      <w:iCs/>
      <w:color w:val="0000FF"/>
    </w:rPr>
  </w:style>
  <w:style w:type="character" w:customStyle="1" w:styleId="st46">
    <w:name w:val="st46"/>
    <w:uiPriority w:val="99"/>
    <w:rsid w:val="00D331AE"/>
    <w:rPr>
      <w:i/>
      <w:iCs/>
      <w:color w:val="000000"/>
    </w:rPr>
  </w:style>
  <w:style w:type="paragraph" w:customStyle="1" w:styleId="o-contentview">
    <w:name w:val="o-content_view"/>
    <w:basedOn w:val="a"/>
    <w:rsid w:val="001A4265"/>
    <w:pPr>
      <w:spacing w:before="100" w:beforeAutospacing="1" w:after="100" w:afterAutospacing="1" w:line="240" w:lineRule="auto"/>
    </w:pPr>
    <w:rPr>
      <w:lang w:eastAsia="uk-UA"/>
    </w:rPr>
  </w:style>
  <w:style w:type="paragraph" w:customStyle="1" w:styleId="o-contentcomment">
    <w:name w:val="o-content_comment"/>
    <w:basedOn w:val="a"/>
    <w:rsid w:val="001A4265"/>
    <w:pPr>
      <w:spacing w:before="100" w:beforeAutospacing="1" w:after="100" w:afterAutospacing="1" w:line="240" w:lineRule="auto"/>
    </w:pPr>
    <w:rPr>
      <w:lang w:eastAsia="uk-UA"/>
    </w:rPr>
  </w:style>
  <w:style w:type="paragraph" w:customStyle="1" w:styleId="p1">
    <w:name w:val="p1"/>
    <w:basedOn w:val="a"/>
    <w:rsid w:val="001A4265"/>
    <w:pPr>
      <w:spacing w:before="100" w:beforeAutospacing="1" w:after="100" w:afterAutospacing="1" w:line="240" w:lineRule="auto"/>
    </w:pPr>
    <w:rPr>
      <w:lang w:eastAsia="uk-UA"/>
    </w:rPr>
  </w:style>
  <w:style w:type="paragraph" w:customStyle="1" w:styleId="o-articleinfo">
    <w:name w:val="o-article_info"/>
    <w:basedOn w:val="a"/>
    <w:rsid w:val="00C32D6A"/>
    <w:pPr>
      <w:spacing w:before="100" w:beforeAutospacing="1" w:after="100" w:afterAutospacing="1" w:line="240" w:lineRule="auto"/>
    </w:pPr>
    <w:rPr>
      <w:lang w:eastAsia="uk-UA"/>
    </w:rPr>
  </w:style>
  <w:style w:type="character" w:customStyle="1" w:styleId="apple-converted-space">
    <w:name w:val="apple-converted-space"/>
    <w:basedOn w:val="a0"/>
    <w:rsid w:val="00C32D6A"/>
  </w:style>
  <w:style w:type="character" w:customStyle="1" w:styleId="art-postdateicon">
    <w:name w:val="art-postdateicon"/>
    <w:basedOn w:val="a0"/>
    <w:rsid w:val="005A64A4"/>
  </w:style>
  <w:style w:type="character" w:customStyle="1" w:styleId="15">
    <w:name w:val="Дата1"/>
    <w:basedOn w:val="a0"/>
    <w:rsid w:val="005A64A4"/>
  </w:style>
  <w:style w:type="character" w:customStyle="1" w:styleId="entry-date">
    <w:name w:val="entry-date"/>
    <w:basedOn w:val="a0"/>
    <w:rsid w:val="005A64A4"/>
  </w:style>
  <w:style w:type="character" w:customStyle="1" w:styleId="aa">
    <w:name w:val="Абзац списка Знак"/>
    <w:aliases w:val="Mummuga loetelu Знак,Loendi lõik Знак,2 Знак,просто Знак,Абзац списка3 Знак,Абзац списка11 Знак,List Paragraph1 Знак Знак Знак,Colorful List - Accent 11 Знак,No Spacing1 Знак,List Paragraph11 Знак,List Paragraph2 Знак,Dot pt Знак"/>
    <w:link w:val="a9"/>
    <w:uiPriority w:val="1"/>
    <w:locked/>
    <w:rsid w:val="00493BF5"/>
    <w:rPr>
      <w:rFonts w:ascii="Times New Roman" w:eastAsia="Calibri" w:hAnsi="Times New Roman" w:cs="Times New Roman"/>
      <w:sz w:val="24"/>
      <w:szCs w:val="24"/>
      <w:lang w:eastAsia="ru-RU"/>
    </w:rPr>
  </w:style>
  <w:style w:type="character" w:customStyle="1" w:styleId="item">
    <w:name w:val="item"/>
    <w:rsid w:val="0066715E"/>
  </w:style>
  <w:style w:type="paragraph" w:customStyle="1" w:styleId="form-line">
    <w:name w:val="form-line"/>
    <w:basedOn w:val="a"/>
    <w:rsid w:val="003E5815"/>
    <w:pPr>
      <w:spacing w:before="100" w:beforeAutospacing="1" w:after="100" w:afterAutospacing="1" w:line="240" w:lineRule="auto"/>
    </w:pPr>
    <w:rPr>
      <w:lang w:eastAsia="uk-UA"/>
    </w:rPr>
  </w:style>
  <w:style w:type="character" w:customStyle="1" w:styleId="form-required">
    <w:name w:val="form-required"/>
    <w:basedOn w:val="a0"/>
    <w:rsid w:val="003E5815"/>
  </w:style>
  <w:style w:type="character" w:customStyle="1" w:styleId="headingtitle">
    <w:name w:val="heading_title"/>
    <w:basedOn w:val="a0"/>
    <w:rsid w:val="003104EA"/>
  </w:style>
  <w:style w:type="character" w:customStyle="1" w:styleId="recipefullingredientamount">
    <w:name w:val="recipefull_ingredientamount"/>
    <w:basedOn w:val="a0"/>
    <w:rsid w:val="003104EA"/>
  </w:style>
  <w:style w:type="character" w:customStyle="1" w:styleId="recipefullingredienttitle">
    <w:name w:val="recipefull_ingredienttitle"/>
    <w:basedOn w:val="a0"/>
    <w:rsid w:val="003104EA"/>
  </w:style>
  <w:style w:type="character" w:customStyle="1" w:styleId="35">
    <w:name w:val="Основной текст (3)_"/>
    <w:basedOn w:val="a0"/>
    <w:link w:val="36"/>
    <w:locked/>
    <w:rsid w:val="000364AC"/>
    <w:rPr>
      <w:rFonts w:ascii="Times New Roman" w:eastAsia="Times New Roman" w:hAnsi="Times New Roman" w:cs="Times New Roman"/>
      <w:sz w:val="16"/>
      <w:szCs w:val="16"/>
      <w:shd w:val="clear" w:color="auto" w:fill="FFFFFF"/>
    </w:rPr>
  </w:style>
  <w:style w:type="paragraph" w:customStyle="1" w:styleId="36">
    <w:name w:val="Основной текст (3)"/>
    <w:basedOn w:val="a"/>
    <w:link w:val="35"/>
    <w:rsid w:val="000364AC"/>
    <w:pPr>
      <w:widowControl w:val="0"/>
      <w:shd w:val="clear" w:color="auto" w:fill="FFFFFF"/>
      <w:spacing w:after="3940" w:line="178" w:lineRule="exact"/>
    </w:pPr>
    <w:rPr>
      <w:sz w:val="16"/>
      <w:szCs w:val="16"/>
      <w:lang w:val="ru-RU" w:eastAsia="zh-CN"/>
    </w:rPr>
  </w:style>
  <w:style w:type="character" w:customStyle="1" w:styleId="28">
    <w:name w:val="Заголовок №2_"/>
    <w:basedOn w:val="a0"/>
    <w:link w:val="29"/>
    <w:locked/>
    <w:rsid w:val="000364AC"/>
    <w:rPr>
      <w:rFonts w:ascii="Times New Roman" w:eastAsia="Times New Roman" w:hAnsi="Times New Roman" w:cs="Times New Roman"/>
      <w:b/>
      <w:bCs/>
      <w:shd w:val="clear" w:color="auto" w:fill="FFFFFF"/>
    </w:rPr>
  </w:style>
  <w:style w:type="paragraph" w:customStyle="1" w:styleId="29">
    <w:name w:val="Заголовок №2"/>
    <w:basedOn w:val="a"/>
    <w:link w:val="28"/>
    <w:rsid w:val="000364AC"/>
    <w:pPr>
      <w:widowControl w:val="0"/>
      <w:shd w:val="clear" w:color="auto" w:fill="FFFFFF"/>
      <w:spacing w:after="0" w:line="266" w:lineRule="exact"/>
      <w:outlineLvl w:val="1"/>
    </w:pPr>
    <w:rPr>
      <w:b/>
      <w:bCs/>
      <w:sz w:val="22"/>
      <w:szCs w:val="22"/>
      <w:lang w:val="ru-RU" w:eastAsia="zh-CN"/>
    </w:rPr>
  </w:style>
  <w:style w:type="character" w:customStyle="1" w:styleId="2Exact">
    <w:name w:val="Основной текст (2) Exact"/>
    <w:basedOn w:val="a0"/>
    <w:rsid w:val="000364AC"/>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a">
    <w:name w:val="Основной текст (2) + Курсив"/>
    <w:basedOn w:val="26"/>
    <w:rsid w:val="000364AC"/>
    <w:rPr>
      <w:rFonts w:ascii="Times New Roman" w:eastAsia="Times New Roman" w:hAnsi="Times New Roman" w:cs="Times New Roman"/>
      <w:b w:val="0"/>
      <w:bCs w:val="0"/>
      <w:i/>
      <w:iCs/>
      <w:color w:val="000000"/>
      <w:spacing w:val="0"/>
      <w:w w:val="100"/>
      <w:kern w:val="1"/>
      <w:position w:val="0"/>
      <w:sz w:val="24"/>
      <w:szCs w:val="24"/>
      <w:shd w:val="clear" w:color="auto" w:fill="FFFFFF"/>
      <w:lang w:val="uk-UA" w:eastAsia="uk-UA" w:bidi="uk-UA"/>
    </w:rPr>
  </w:style>
  <w:style w:type="character" w:customStyle="1" w:styleId="tlid-translation">
    <w:name w:val="tlid-translation"/>
    <w:basedOn w:val="a0"/>
    <w:rsid w:val="000364AC"/>
  </w:style>
  <w:style w:type="table" w:customStyle="1" w:styleId="TableNormal">
    <w:name w:val="Table Normal"/>
    <w:uiPriority w:val="2"/>
    <w:semiHidden/>
    <w:unhideWhenUsed/>
    <w:qFormat/>
    <w:rsid w:val="00CC01BA"/>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f5">
    <w:name w:val="Title"/>
    <w:basedOn w:val="a"/>
    <w:link w:val="af6"/>
    <w:uiPriority w:val="1"/>
    <w:qFormat/>
    <w:rsid w:val="00CC01BA"/>
    <w:pPr>
      <w:widowControl w:val="0"/>
      <w:autoSpaceDE w:val="0"/>
      <w:autoSpaceDN w:val="0"/>
      <w:spacing w:after="0" w:line="240" w:lineRule="auto"/>
      <w:ind w:left="3827" w:right="3836"/>
      <w:jc w:val="center"/>
    </w:pPr>
    <w:rPr>
      <w:b/>
      <w:bCs/>
      <w:sz w:val="48"/>
      <w:szCs w:val="48"/>
    </w:rPr>
  </w:style>
  <w:style w:type="character" w:customStyle="1" w:styleId="af6">
    <w:name w:val="Название Знак"/>
    <w:basedOn w:val="a0"/>
    <w:link w:val="af5"/>
    <w:uiPriority w:val="1"/>
    <w:rsid w:val="00CC01BA"/>
    <w:rPr>
      <w:rFonts w:ascii="Times New Roman" w:eastAsia="Times New Roman" w:hAnsi="Times New Roman" w:cs="Times New Roman"/>
      <w:b/>
      <w:bCs/>
      <w:sz w:val="48"/>
      <w:szCs w:val="48"/>
      <w:lang w:val="uk-UA" w:eastAsia="en-US"/>
    </w:rPr>
  </w:style>
  <w:style w:type="paragraph" w:customStyle="1" w:styleId="TableParagraph">
    <w:name w:val="Table Paragraph"/>
    <w:basedOn w:val="a"/>
    <w:uiPriority w:val="1"/>
    <w:qFormat/>
    <w:rsid w:val="00CC01BA"/>
    <w:pPr>
      <w:widowControl w:val="0"/>
      <w:autoSpaceDE w:val="0"/>
      <w:autoSpaceDN w:val="0"/>
      <w:spacing w:after="0" w:line="240" w:lineRule="auto"/>
    </w:pPr>
    <w:rPr>
      <w:sz w:val="22"/>
      <w:szCs w:val="22"/>
    </w:rPr>
  </w:style>
  <w:style w:type="character" w:customStyle="1" w:styleId="markedcontent">
    <w:name w:val="markedcontent"/>
    <w:rsid w:val="00BB26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922"/>
    <w:pPr>
      <w:spacing w:after="160" w:line="259" w:lineRule="auto"/>
    </w:pPr>
    <w:rPr>
      <w:rFonts w:ascii="Times New Roman" w:eastAsia="Times New Roman" w:hAnsi="Times New Roman" w:cs="Times New Roman"/>
      <w:sz w:val="24"/>
      <w:szCs w:val="24"/>
      <w:lang w:val="uk-UA" w:eastAsia="en-US"/>
    </w:rPr>
  </w:style>
  <w:style w:type="paragraph" w:styleId="10">
    <w:name w:val="heading 1"/>
    <w:basedOn w:val="a"/>
    <w:next w:val="a"/>
    <w:link w:val="11"/>
    <w:uiPriority w:val="1"/>
    <w:qFormat/>
    <w:rsid w:val="00FA5D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6A5B22"/>
    <w:pPr>
      <w:spacing w:before="100" w:beforeAutospacing="1" w:after="100" w:afterAutospacing="1" w:line="240" w:lineRule="auto"/>
      <w:outlineLvl w:val="1"/>
    </w:pPr>
    <w:rPr>
      <w:b/>
      <w:bCs/>
      <w:sz w:val="36"/>
      <w:szCs w:val="36"/>
      <w:lang w:val="ru-RU" w:eastAsia="zh-CN"/>
    </w:rPr>
  </w:style>
  <w:style w:type="paragraph" w:styleId="30">
    <w:name w:val="heading 3"/>
    <w:basedOn w:val="a"/>
    <w:link w:val="31"/>
    <w:qFormat/>
    <w:rsid w:val="006A5B22"/>
    <w:pPr>
      <w:spacing w:before="100" w:beforeAutospacing="1" w:after="100" w:afterAutospacing="1" w:line="240" w:lineRule="auto"/>
      <w:outlineLvl w:val="2"/>
    </w:pPr>
    <w:rPr>
      <w:b/>
      <w:bCs/>
      <w:sz w:val="27"/>
      <w:szCs w:val="27"/>
      <w:lang w:val="ru-RU" w:eastAsia="zh-CN"/>
    </w:rPr>
  </w:style>
  <w:style w:type="paragraph" w:styleId="40">
    <w:name w:val="heading 4"/>
    <w:basedOn w:val="a"/>
    <w:link w:val="41"/>
    <w:uiPriority w:val="9"/>
    <w:qFormat/>
    <w:rsid w:val="006A5B22"/>
    <w:pPr>
      <w:spacing w:before="100" w:beforeAutospacing="1" w:after="100" w:afterAutospacing="1" w:line="240" w:lineRule="auto"/>
      <w:outlineLvl w:val="3"/>
    </w:pPr>
    <w:rPr>
      <w:b/>
      <w:bCs/>
      <w:lang w:val="ru-RU" w:eastAsia="zh-CN"/>
    </w:rPr>
  </w:style>
  <w:style w:type="paragraph" w:styleId="5">
    <w:name w:val="heading 5"/>
    <w:basedOn w:val="a"/>
    <w:next w:val="a"/>
    <w:link w:val="50"/>
    <w:uiPriority w:val="9"/>
    <w:semiHidden/>
    <w:unhideWhenUsed/>
    <w:qFormat/>
    <w:rsid w:val="00132ED0"/>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FA5D4E"/>
    <w:pPr>
      <w:keepNext/>
      <w:keepLines/>
      <w:spacing w:before="40" w:after="0"/>
      <w:outlineLvl w:val="5"/>
    </w:pPr>
    <w:rPr>
      <w:rFonts w:asciiTheme="majorHAnsi" w:eastAsiaTheme="majorEastAsia" w:hAnsiTheme="majorHAnsi" w:cstheme="majorBidi"/>
      <w:color w:val="1F3763" w:themeColor="accent1" w:themeShade="7F"/>
    </w:rPr>
  </w:style>
  <w:style w:type="paragraph" w:styleId="8">
    <w:name w:val="heading 8"/>
    <w:basedOn w:val="a"/>
    <w:next w:val="a"/>
    <w:link w:val="80"/>
    <w:semiHidden/>
    <w:unhideWhenUsed/>
    <w:qFormat/>
    <w:rsid w:val="00EE1FCF"/>
    <w:pPr>
      <w:spacing w:before="240" w:after="60" w:line="240" w:lineRule="auto"/>
      <w:outlineLvl w:val="7"/>
    </w:pPr>
    <w:rPr>
      <w:rFonts w:ascii="Calibri" w:hAnsi="Calibri"/>
      <w:i/>
      <w:iCs/>
      <w:lang w:val="ru-RU" w:eastAsia="ru-RU"/>
    </w:rPr>
  </w:style>
  <w:style w:type="paragraph" w:styleId="9">
    <w:name w:val="heading 9"/>
    <w:basedOn w:val="a"/>
    <w:next w:val="a"/>
    <w:link w:val="90"/>
    <w:unhideWhenUsed/>
    <w:qFormat/>
    <w:rsid w:val="00EE1FCF"/>
    <w:pPr>
      <w:spacing w:before="240" w:after="60" w:line="240" w:lineRule="auto"/>
      <w:outlineLvl w:val="8"/>
    </w:pPr>
    <w:rPr>
      <w:rFonts w:ascii="Cambria" w:hAnsi="Cambria"/>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5B22"/>
    <w:rPr>
      <w:rFonts w:ascii="Times New Roman" w:eastAsia="Times New Roman" w:hAnsi="Times New Roman" w:cs="Times New Roman"/>
      <w:b/>
      <w:bCs/>
      <w:sz w:val="36"/>
      <w:szCs w:val="36"/>
    </w:rPr>
  </w:style>
  <w:style w:type="character" w:customStyle="1" w:styleId="31">
    <w:name w:val="Заголовок 3 Знак"/>
    <w:basedOn w:val="a0"/>
    <w:link w:val="30"/>
    <w:rsid w:val="006A5B22"/>
    <w:rPr>
      <w:rFonts w:ascii="Times New Roman" w:eastAsia="Times New Roman" w:hAnsi="Times New Roman" w:cs="Times New Roman"/>
      <w:b/>
      <w:bCs/>
      <w:sz w:val="27"/>
      <w:szCs w:val="27"/>
    </w:rPr>
  </w:style>
  <w:style w:type="character" w:customStyle="1" w:styleId="41">
    <w:name w:val="Заголовок 4 Знак"/>
    <w:basedOn w:val="a0"/>
    <w:link w:val="40"/>
    <w:uiPriority w:val="9"/>
    <w:rsid w:val="006A5B22"/>
    <w:rPr>
      <w:rFonts w:ascii="Times New Roman" w:eastAsia="Times New Roman" w:hAnsi="Times New Roman" w:cs="Times New Roman"/>
      <w:b/>
      <w:bCs/>
      <w:sz w:val="24"/>
      <w:szCs w:val="24"/>
    </w:rPr>
  </w:style>
  <w:style w:type="table" w:styleId="a3">
    <w:name w:val="Table Grid"/>
    <w:basedOn w:val="a1"/>
    <w:uiPriority w:val="39"/>
    <w:rsid w:val="00C72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Стиль3 Знак"/>
    <w:link w:val="3"/>
    <w:locked/>
    <w:rsid w:val="00620B28"/>
    <w:rPr>
      <w:rFonts w:ascii="Times New Roman" w:eastAsia="Times New Roman" w:hAnsi="Times New Roman" w:cs="Times New Roman"/>
      <w:color w:val="000000"/>
      <w:sz w:val="24"/>
      <w:szCs w:val="24"/>
      <w:lang w:val="uk-UA" w:eastAsia="ru-RU"/>
    </w:rPr>
  </w:style>
  <w:style w:type="paragraph" w:customStyle="1" w:styleId="3">
    <w:name w:val="Стиль3"/>
    <w:basedOn w:val="a"/>
    <w:link w:val="32"/>
    <w:qFormat/>
    <w:rsid w:val="00620B28"/>
    <w:pPr>
      <w:numPr>
        <w:numId w:val="1"/>
      </w:numPr>
      <w:autoSpaceDE w:val="0"/>
      <w:autoSpaceDN w:val="0"/>
      <w:adjustRightInd w:val="0"/>
      <w:spacing w:after="0" w:line="288" w:lineRule="auto"/>
    </w:pPr>
    <w:rPr>
      <w:color w:val="000000"/>
      <w:lang w:eastAsia="ru-RU"/>
    </w:rPr>
  </w:style>
  <w:style w:type="character" w:customStyle="1" w:styleId="TEXTOSNOVA">
    <w:name w:val="TEXT OSNOVA Знак"/>
    <w:link w:val="TEXTOSNOVA0"/>
    <w:locked/>
    <w:rsid w:val="00620B28"/>
    <w:rPr>
      <w:rFonts w:ascii="Minion Pro" w:hAnsi="Minion Pro"/>
      <w:color w:val="000000"/>
      <w:lang w:val="uk-UA" w:eastAsia="ru-RU"/>
    </w:rPr>
  </w:style>
  <w:style w:type="paragraph" w:customStyle="1" w:styleId="TEXTOSNOVA0">
    <w:name w:val="TEXT OSNOVA"/>
    <w:basedOn w:val="a"/>
    <w:link w:val="TEXTOSNOVA"/>
    <w:rsid w:val="00620B28"/>
    <w:pPr>
      <w:autoSpaceDE w:val="0"/>
      <w:autoSpaceDN w:val="0"/>
      <w:adjustRightInd w:val="0"/>
      <w:spacing w:after="0" w:line="288" w:lineRule="auto"/>
    </w:pPr>
    <w:rPr>
      <w:rFonts w:ascii="Minion Pro" w:hAnsi="Minion Pro"/>
      <w:color w:val="000000"/>
      <w:lang w:eastAsia="ru-RU"/>
    </w:rPr>
  </w:style>
  <w:style w:type="character" w:customStyle="1" w:styleId="12">
    <w:name w:val="Стиль1 Знак"/>
    <w:link w:val="1"/>
    <w:uiPriority w:val="99"/>
    <w:locked/>
    <w:rsid w:val="00620B28"/>
    <w:rPr>
      <w:rFonts w:ascii="Times New Roman" w:eastAsia="Times New Roman" w:hAnsi="Times New Roman" w:cs="Times New Roman"/>
      <w:color w:val="000000"/>
      <w:sz w:val="24"/>
      <w:szCs w:val="24"/>
      <w:lang w:val="uk-UA" w:eastAsia="ru-RU"/>
    </w:rPr>
  </w:style>
  <w:style w:type="paragraph" w:customStyle="1" w:styleId="1">
    <w:name w:val="Стиль1"/>
    <w:basedOn w:val="TEXTOSNOVA0"/>
    <w:link w:val="12"/>
    <w:uiPriority w:val="99"/>
    <w:rsid w:val="00620B28"/>
    <w:pPr>
      <w:numPr>
        <w:numId w:val="2"/>
      </w:numPr>
    </w:pPr>
    <w:rPr>
      <w:rFonts w:ascii="Times New Roman" w:hAnsi="Times New Roman"/>
    </w:rPr>
  </w:style>
  <w:style w:type="paragraph" w:styleId="a4">
    <w:name w:val="footer"/>
    <w:basedOn w:val="a"/>
    <w:link w:val="a5"/>
    <w:uiPriority w:val="99"/>
    <w:unhideWhenUsed/>
    <w:rsid w:val="00920922"/>
    <w:pPr>
      <w:tabs>
        <w:tab w:val="center" w:pos="4819"/>
        <w:tab w:val="right" w:pos="9639"/>
      </w:tabs>
      <w:spacing w:after="0" w:line="240" w:lineRule="auto"/>
    </w:pPr>
  </w:style>
  <w:style w:type="character" w:customStyle="1" w:styleId="a5">
    <w:name w:val="Нижний колонтитул Знак"/>
    <w:basedOn w:val="a0"/>
    <w:link w:val="a4"/>
    <w:uiPriority w:val="99"/>
    <w:rsid w:val="00920922"/>
    <w:rPr>
      <w:rFonts w:ascii="Times New Roman" w:eastAsia="Times New Roman" w:hAnsi="Times New Roman" w:cs="Times New Roman"/>
      <w:sz w:val="24"/>
      <w:szCs w:val="24"/>
      <w:lang w:val="uk-UA" w:eastAsia="en-US"/>
    </w:rPr>
  </w:style>
  <w:style w:type="character" w:styleId="a6">
    <w:name w:val="Hyperlink"/>
    <w:basedOn w:val="a0"/>
    <w:uiPriority w:val="99"/>
    <w:unhideWhenUsed/>
    <w:rsid w:val="00920922"/>
    <w:rPr>
      <w:rFonts w:cs="Times New Roman"/>
      <w:color w:val="0563C1" w:themeColor="hyperlink"/>
      <w:u w:val="single"/>
    </w:rPr>
  </w:style>
  <w:style w:type="paragraph" w:styleId="a7">
    <w:name w:val="Body Text"/>
    <w:basedOn w:val="a"/>
    <w:link w:val="a8"/>
    <w:uiPriority w:val="1"/>
    <w:unhideWhenUsed/>
    <w:qFormat/>
    <w:rsid w:val="00034F0C"/>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pPr>
    <w:rPr>
      <w:rFonts w:eastAsia="Calibri"/>
      <w:sz w:val="20"/>
      <w:szCs w:val="20"/>
      <w:lang w:val="en-US" w:eastAsia="uk-UA"/>
    </w:rPr>
  </w:style>
  <w:style w:type="character" w:customStyle="1" w:styleId="a8">
    <w:name w:val="Основной текст Знак"/>
    <w:basedOn w:val="a0"/>
    <w:link w:val="a7"/>
    <w:uiPriority w:val="1"/>
    <w:rsid w:val="00034F0C"/>
    <w:rPr>
      <w:rFonts w:ascii="Times New Roman" w:eastAsia="Calibri" w:hAnsi="Times New Roman" w:cs="Times New Roman"/>
      <w:sz w:val="20"/>
      <w:szCs w:val="20"/>
      <w:lang w:val="en-US" w:eastAsia="uk-UA"/>
    </w:rPr>
  </w:style>
  <w:style w:type="paragraph" w:styleId="a9">
    <w:name w:val="List Paragraph"/>
    <w:aliases w:val="Mummuga loetelu,Loendi lõik,2,просто,Абзац списка3,Абзац списка11,List Paragraph1 Знак Знак,Colorful List - Accent 11,No Spacing1,List Paragraph11,List Paragraph2,Абзац списка21,Dot pt,Bullet 1"/>
    <w:basedOn w:val="a"/>
    <w:link w:val="aa"/>
    <w:qFormat/>
    <w:rsid w:val="00034F0C"/>
    <w:pPr>
      <w:spacing w:after="0" w:line="240" w:lineRule="auto"/>
      <w:ind w:left="720"/>
    </w:pPr>
    <w:rPr>
      <w:rFonts w:eastAsia="Calibri"/>
      <w:lang w:val="ru-RU" w:eastAsia="ru-RU"/>
    </w:rPr>
  </w:style>
  <w:style w:type="paragraph" w:customStyle="1" w:styleId="podrazdel">
    <w:name w:val="podrazdel"/>
    <w:uiPriority w:val="99"/>
    <w:rsid w:val="00034F0C"/>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39" w:lineRule="atLeast"/>
      <w:jc w:val="center"/>
    </w:pPr>
    <w:rPr>
      <w:rFonts w:ascii="Arial" w:eastAsia="Calibri" w:hAnsi="Arial" w:cs="Arial"/>
      <w:b/>
      <w:bCs/>
      <w:sz w:val="20"/>
      <w:szCs w:val="20"/>
      <w:lang w:eastAsia="uk-UA"/>
    </w:rPr>
  </w:style>
  <w:style w:type="paragraph" w:customStyle="1" w:styleId="ListParagraph1">
    <w:name w:val="List Paragraph1"/>
    <w:basedOn w:val="a"/>
    <w:uiPriority w:val="99"/>
    <w:rsid w:val="00034F0C"/>
    <w:pPr>
      <w:spacing w:after="200" w:line="276" w:lineRule="auto"/>
      <w:ind w:left="720"/>
    </w:pPr>
    <w:rPr>
      <w:rFonts w:ascii="Calibri" w:eastAsia="Calibri" w:hAnsi="Calibri" w:cs="Calibri"/>
      <w:sz w:val="22"/>
      <w:szCs w:val="22"/>
      <w:lang w:val="ru-RU"/>
    </w:rPr>
  </w:style>
  <w:style w:type="paragraph" w:customStyle="1" w:styleId="videl">
    <w:name w:val="videl"/>
    <w:uiPriority w:val="99"/>
    <w:rsid w:val="00034F0C"/>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1" w:lineRule="atLeast"/>
      <w:ind w:firstLine="221"/>
      <w:jc w:val="both"/>
    </w:pPr>
    <w:rPr>
      <w:rFonts w:ascii="Times New Roman" w:eastAsia="Calibri" w:hAnsi="Times New Roman" w:cs="Times New Roman"/>
      <w:sz w:val="20"/>
      <w:szCs w:val="20"/>
      <w:lang w:eastAsia="uk-UA"/>
    </w:rPr>
  </w:style>
  <w:style w:type="paragraph" w:customStyle="1" w:styleId="ab">
    <w:name w:val="текст"/>
    <w:next w:val="a"/>
    <w:uiPriority w:val="99"/>
    <w:rsid w:val="00034F0C"/>
    <w:pPr>
      <w:spacing w:after="0" w:line="420" w:lineRule="atLeast"/>
      <w:ind w:firstLine="680"/>
      <w:jc w:val="both"/>
    </w:pPr>
    <w:rPr>
      <w:rFonts w:ascii="Times New Roman" w:eastAsia="Calibri" w:hAnsi="Times New Roman" w:cs="Times New Roman"/>
      <w:sz w:val="24"/>
      <w:szCs w:val="24"/>
      <w:lang w:eastAsia="ru-RU"/>
    </w:rPr>
  </w:style>
  <w:style w:type="character" w:customStyle="1" w:styleId="21">
    <w:name w:val="Стиль2 Знак"/>
    <w:link w:val="22"/>
    <w:locked/>
    <w:rsid w:val="00034F0C"/>
    <w:rPr>
      <w:rFonts w:ascii="Times New Roman" w:eastAsia="Times New Roman" w:hAnsi="Times New Roman" w:cs="Times New Roman"/>
      <w:color w:val="000000"/>
      <w:sz w:val="24"/>
      <w:szCs w:val="24"/>
      <w:lang w:val="uk-UA"/>
    </w:rPr>
  </w:style>
  <w:style w:type="paragraph" w:customStyle="1" w:styleId="22">
    <w:name w:val="Стиль2"/>
    <w:basedOn w:val="a"/>
    <w:link w:val="21"/>
    <w:qFormat/>
    <w:rsid w:val="00034F0C"/>
    <w:pPr>
      <w:autoSpaceDE w:val="0"/>
      <w:autoSpaceDN w:val="0"/>
      <w:adjustRightInd w:val="0"/>
      <w:spacing w:after="0" w:line="288" w:lineRule="auto"/>
    </w:pPr>
    <w:rPr>
      <w:color w:val="000000"/>
      <w:lang w:eastAsia="zh-CN"/>
    </w:rPr>
  </w:style>
  <w:style w:type="paragraph" w:customStyle="1" w:styleId="13">
    <w:name w:val="Абзац списка1"/>
    <w:basedOn w:val="a"/>
    <w:qFormat/>
    <w:rsid w:val="00034F0C"/>
    <w:pPr>
      <w:spacing w:after="0" w:line="240" w:lineRule="auto"/>
      <w:ind w:left="720" w:right="1418"/>
      <w:jc w:val="both"/>
    </w:pPr>
    <w:rPr>
      <w:rFonts w:ascii="Calibri" w:hAnsi="Calibri" w:cs="Calibri"/>
      <w:sz w:val="22"/>
      <w:szCs w:val="22"/>
      <w:lang w:val="ru-RU"/>
    </w:rPr>
  </w:style>
  <w:style w:type="paragraph" w:customStyle="1" w:styleId="51">
    <w:name w:val="Стиль5"/>
    <w:basedOn w:val="TEXTOSNOVA0"/>
    <w:link w:val="52"/>
    <w:uiPriority w:val="99"/>
    <w:rsid w:val="00034F0C"/>
    <w:pPr>
      <w:textAlignment w:val="center"/>
    </w:pPr>
    <w:rPr>
      <w:rFonts w:ascii="Times New Roman" w:hAnsi="Times New Roman"/>
      <w:b/>
      <w:bCs/>
    </w:rPr>
  </w:style>
  <w:style w:type="character" w:customStyle="1" w:styleId="52">
    <w:name w:val="Стиль5 Знак"/>
    <w:link w:val="51"/>
    <w:uiPriority w:val="99"/>
    <w:locked/>
    <w:rsid w:val="00034F0C"/>
    <w:rPr>
      <w:rFonts w:ascii="Times New Roman" w:eastAsia="Times New Roman" w:hAnsi="Times New Roman" w:cs="Times New Roman"/>
      <w:b/>
      <w:bCs/>
      <w:color w:val="000000"/>
      <w:sz w:val="24"/>
      <w:szCs w:val="24"/>
      <w:lang w:val="uk-UA" w:eastAsia="ru-RU"/>
    </w:rPr>
  </w:style>
  <w:style w:type="paragraph" w:customStyle="1" w:styleId="4">
    <w:name w:val="Стиль4"/>
    <w:basedOn w:val="1"/>
    <w:link w:val="42"/>
    <w:uiPriority w:val="99"/>
    <w:rsid w:val="00034F0C"/>
    <w:pPr>
      <w:numPr>
        <w:numId w:val="3"/>
      </w:numPr>
      <w:textAlignment w:val="center"/>
    </w:pPr>
  </w:style>
  <w:style w:type="character" w:customStyle="1" w:styleId="42">
    <w:name w:val="Стиль4 Знак"/>
    <w:link w:val="4"/>
    <w:uiPriority w:val="99"/>
    <w:locked/>
    <w:rsid w:val="00034F0C"/>
    <w:rPr>
      <w:rFonts w:ascii="Times New Roman" w:eastAsia="Times New Roman" w:hAnsi="Times New Roman" w:cs="Times New Roman"/>
      <w:color w:val="000000"/>
      <w:sz w:val="24"/>
      <w:szCs w:val="24"/>
      <w:lang w:val="uk-UA" w:eastAsia="ru-RU"/>
    </w:rPr>
  </w:style>
  <w:style w:type="paragraph" w:customStyle="1" w:styleId="61">
    <w:name w:val="Стиль6"/>
    <w:basedOn w:val="TEXTOSNOVA0"/>
    <w:link w:val="62"/>
    <w:uiPriority w:val="99"/>
    <w:rsid w:val="00034F0C"/>
    <w:pPr>
      <w:textAlignment w:val="center"/>
    </w:pPr>
    <w:rPr>
      <w:rFonts w:ascii="Times New Roman" w:eastAsia="Calibri" w:hAnsi="Times New Roman"/>
    </w:rPr>
  </w:style>
  <w:style w:type="character" w:customStyle="1" w:styleId="62">
    <w:name w:val="Стиль6 Знак"/>
    <w:link w:val="61"/>
    <w:uiPriority w:val="99"/>
    <w:locked/>
    <w:rsid w:val="00034F0C"/>
    <w:rPr>
      <w:rFonts w:ascii="Times New Roman" w:eastAsia="Calibri" w:hAnsi="Times New Roman" w:cs="Times New Roman"/>
      <w:color w:val="000000"/>
      <w:sz w:val="24"/>
      <w:szCs w:val="24"/>
      <w:lang w:val="uk-UA" w:eastAsia="ru-RU"/>
    </w:rPr>
  </w:style>
  <w:style w:type="paragraph" w:customStyle="1" w:styleId="TableText">
    <w:name w:val="Table Text"/>
    <w:uiPriority w:val="99"/>
    <w:rsid w:val="00034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60" w:after="0" w:line="222" w:lineRule="atLeast"/>
      <w:ind w:left="43" w:right="43"/>
    </w:pPr>
    <w:rPr>
      <w:rFonts w:ascii="Times New Roman" w:eastAsia="Times New Roman" w:hAnsi="Times New Roman" w:cs="Times New Roman"/>
      <w:sz w:val="20"/>
      <w:szCs w:val="20"/>
      <w:lang w:val="en-US" w:eastAsia="uk-UA"/>
    </w:rPr>
  </w:style>
  <w:style w:type="paragraph" w:customStyle="1" w:styleId="TEXTOSNOVA1">
    <w:name w:val="TEXT OSNOVA пункт"/>
    <w:basedOn w:val="a"/>
    <w:uiPriority w:val="99"/>
    <w:rsid w:val="00034F0C"/>
    <w:pPr>
      <w:autoSpaceDE w:val="0"/>
      <w:autoSpaceDN w:val="0"/>
      <w:adjustRightInd w:val="0"/>
      <w:spacing w:before="28" w:after="0" w:line="288" w:lineRule="auto"/>
      <w:ind w:left="567" w:hanging="300"/>
      <w:textAlignment w:val="center"/>
    </w:pPr>
    <w:rPr>
      <w:rFonts w:ascii="Myriad Pro" w:hAnsi="Myriad Pro" w:cs="Myriad Pro"/>
      <w:color w:val="000000"/>
      <w:lang w:eastAsia="ru-RU"/>
    </w:rPr>
  </w:style>
  <w:style w:type="paragraph" w:customStyle="1" w:styleId="7">
    <w:name w:val="Стиль7"/>
    <w:basedOn w:val="a"/>
    <w:link w:val="70"/>
    <w:uiPriority w:val="99"/>
    <w:rsid w:val="00034F0C"/>
    <w:pPr>
      <w:autoSpaceDE w:val="0"/>
      <w:autoSpaceDN w:val="0"/>
      <w:adjustRightInd w:val="0"/>
      <w:spacing w:after="0" w:line="288" w:lineRule="auto"/>
      <w:textAlignment w:val="center"/>
    </w:pPr>
    <w:rPr>
      <w:rFonts w:eastAsia="Calibri"/>
      <w:color w:val="000000"/>
      <w:lang w:eastAsia="ru-RU"/>
    </w:rPr>
  </w:style>
  <w:style w:type="character" w:customStyle="1" w:styleId="70">
    <w:name w:val="Стиль7 Знак"/>
    <w:link w:val="7"/>
    <w:uiPriority w:val="99"/>
    <w:locked/>
    <w:rsid w:val="00034F0C"/>
    <w:rPr>
      <w:rFonts w:ascii="Times New Roman" w:eastAsia="Calibri" w:hAnsi="Times New Roman" w:cs="Times New Roman"/>
      <w:color w:val="000000"/>
      <w:sz w:val="24"/>
      <w:szCs w:val="24"/>
      <w:lang w:val="uk-UA" w:eastAsia="ru-RU"/>
    </w:rPr>
  </w:style>
  <w:style w:type="paragraph" w:customStyle="1" w:styleId="81">
    <w:name w:val="Стиль8"/>
    <w:basedOn w:val="a"/>
    <w:link w:val="82"/>
    <w:uiPriority w:val="99"/>
    <w:rsid w:val="00034F0C"/>
    <w:pPr>
      <w:autoSpaceDE w:val="0"/>
      <w:autoSpaceDN w:val="0"/>
      <w:adjustRightInd w:val="0"/>
      <w:spacing w:after="0" w:line="288" w:lineRule="auto"/>
      <w:textAlignment w:val="center"/>
    </w:pPr>
    <w:rPr>
      <w:rFonts w:eastAsia="Calibri"/>
      <w:color w:val="000000"/>
      <w:lang w:eastAsia="ru-RU"/>
    </w:rPr>
  </w:style>
  <w:style w:type="character" w:customStyle="1" w:styleId="82">
    <w:name w:val="Стиль8 Знак"/>
    <w:link w:val="81"/>
    <w:uiPriority w:val="99"/>
    <w:locked/>
    <w:rsid w:val="00034F0C"/>
    <w:rPr>
      <w:rFonts w:ascii="Times New Roman" w:eastAsia="Calibri" w:hAnsi="Times New Roman" w:cs="Times New Roman"/>
      <w:color w:val="000000"/>
      <w:sz w:val="24"/>
      <w:szCs w:val="24"/>
      <w:lang w:val="uk-UA" w:eastAsia="ru-RU"/>
    </w:rPr>
  </w:style>
  <w:style w:type="paragraph" w:styleId="ac">
    <w:name w:val="header"/>
    <w:basedOn w:val="a"/>
    <w:link w:val="ad"/>
    <w:uiPriority w:val="99"/>
    <w:rsid w:val="00034F0C"/>
    <w:pPr>
      <w:tabs>
        <w:tab w:val="center" w:pos="4677"/>
        <w:tab w:val="right" w:pos="9355"/>
      </w:tabs>
      <w:spacing w:after="0" w:line="240" w:lineRule="auto"/>
    </w:pPr>
    <w:rPr>
      <w:rFonts w:eastAsia="Calibri"/>
      <w:lang w:val="ru-RU" w:eastAsia="ru-RU"/>
    </w:rPr>
  </w:style>
  <w:style w:type="character" w:customStyle="1" w:styleId="ad">
    <w:name w:val="Верхний колонтитул Знак"/>
    <w:basedOn w:val="a0"/>
    <w:link w:val="ac"/>
    <w:uiPriority w:val="99"/>
    <w:rsid w:val="00034F0C"/>
    <w:rPr>
      <w:rFonts w:ascii="Times New Roman" w:eastAsia="Calibri" w:hAnsi="Times New Roman" w:cs="Times New Roman"/>
      <w:sz w:val="24"/>
      <w:szCs w:val="24"/>
      <w:lang w:eastAsia="ru-RU"/>
    </w:rPr>
  </w:style>
  <w:style w:type="paragraph" w:styleId="ae">
    <w:name w:val="Balloon Text"/>
    <w:basedOn w:val="a"/>
    <w:link w:val="af"/>
    <w:uiPriority w:val="99"/>
    <w:semiHidden/>
    <w:rsid w:val="00034F0C"/>
    <w:pPr>
      <w:spacing w:after="0" w:line="240" w:lineRule="auto"/>
    </w:pPr>
    <w:rPr>
      <w:rFonts w:ascii="Segoe UI" w:eastAsia="Calibri" w:hAnsi="Segoe UI" w:cs="Segoe UI"/>
      <w:sz w:val="18"/>
      <w:szCs w:val="18"/>
      <w:lang w:val="ru-RU" w:eastAsia="ru-RU"/>
    </w:rPr>
  </w:style>
  <w:style w:type="character" w:customStyle="1" w:styleId="af">
    <w:name w:val="Текст выноски Знак"/>
    <w:basedOn w:val="a0"/>
    <w:link w:val="ae"/>
    <w:uiPriority w:val="99"/>
    <w:semiHidden/>
    <w:rsid w:val="00034F0C"/>
    <w:rPr>
      <w:rFonts w:ascii="Segoe UI" w:eastAsia="Calibri" w:hAnsi="Segoe UI" w:cs="Segoe UI"/>
      <w:sz w:val="18"/>
      <w:szCs w:val="18"/>
      <w:lang w:eastAsia="ru-RU"/>
    </w:rPr>
  </w:style>
  <w:style w:type="paragraph" w:styleId="33">
    <w:name w:val="Body Text 3"/>
    <w:basedOn w:val="a"/>
    <w:link w:val="34"/>
    <w:uiPriority w:val="99"/>
    <w:unhideWhenUsed/>
    <w:rsid w:val="00D60579"/>
    <w:pPr>
      <w:spacing w:after="120" w:line="276" w:lineRule="auto"/>
    </w:pPr>
    <w:rPr>
      <w:rFonts w:ascii="Calibri" w:eastAsia="Calibri" w:hAnsi="Calibri"/>
      <w:sz w:val="16"/>
      <w:szCs w:val="16"/>
    </w:rPr>
  </w:style>
  <w:style w:type="character" w:customStyle="1" w:styleId="34">
    <w:name w:val="Основной текст 3 Знак"/>
    <w:basedOn w:val="a0"/>
    <w:link w:val="33"/>
    <w:uiPriority w:val="99"/>
    <w:rsid w:val="00D60579"/>
    <w:rPr>
      <w:rFonts w:ascii="Calibri" w:eastAsia="Calibri" w:hAnsi="Calibri" w:cs="Times New Roman"/>
      <w:sz w:val="16"/>
      <w:szCs w:val="16"/>
      <w:lang w:val="uk-UA" w:eastAsia="en-US"/>
    </w:rPr>
  </w:style>
  <w:style w:type="paragraph" w:styleId="af0">
    <w:name w:val="Normal (Web)"/>
    <w:basedOn w:val="a"/>
    <w:unhideWhenUsed/>
    <w:rsid w:val="00CB19A3"/>
    <w:pPr>
      <w:spacing w:before="100" w:beforeAutospacing="1" w:after="100" w:afterAutospacing="1" w:line="240" w:lineRule="auto"/>
    </w:pPr>
    <w:rPr>
      <w:lang w:val="ru-RU" w:eastAsia="ru-RU"/>
    </w:rPr>
  </w:style>
  <w:style w:type="character" w:styleId="af1">
    <w:name w:val="Strong"/>
    <w:basedOn w:val="a0"/>
    <w:uiPriority w:val="22"/>
    <w:qFormat/>
    <w:rsid w:val="00CB19A3"/>
    <w:rPr>
      <w:b/>
      <w:bCs/>
    </w:rPr>
  </w:style>
  <w:style w:type="character" w:styleId="af2">
    <w:name w:val="Emphasis"/>
    <w:basedOn w:val="a0"/>
    <w:uiPriority w:val="20"/>
    <w:qFormat/>
    <w:rsid w:val="00CB19A3"/>
    <w:rPr>
      <w:i/>
      <w:iCs/>
    </w:rPr>
  </w:style>
  <w:style w:type="paragraph" w:customStyle="1" w:styleId="first-paragraph">
    <w:name w:val="first-paragraph"/>
    <w:basedOn w:val="a"/>
    <w:rsid w:val="006A5B22"/>
    <w:pPr>
      <w:spacing w:before="100" w:beforeAutospacing="1" w:after="100" w:afterAutospacing="1" w:line="240" w:lineRule="auto"/>
    </w:pPr>
    <w:rPr>
      <w:lang w:val="ru-RU" w:eastAsia="zh-CN"/>
    </w:rPr>
  </w:style>
  <w:style w:type="character" w:customStyle="1" w:styleId="mw-headline">
    <w:name w:val="mw-headline"/>
    <w:basedOn w:val="a0"/>
    <w:rsid w:val="006A5B22"/>
  </w:style>
  <w:style w:type="character" w:customStyle="1" w:styleId="wikidata-claim">
    <w:name w:val="wikidata-claim"/>
    <w:basedOn w:val="a0"/>
    <w:rsid w:val="006A5B22"/>
  </w:style>
  <w:style w:type="character" w:customStyle="1" w:styleId="wikidata-snak">
    <w:name w:val="wikidata-snak"/>
    <w:basedOn w:val="a0"/>
    <w:rsid w:val="006A5B22"/>
  </w:style>
  <w:style w:type="paragraph" w:customStyle="1" w:styleId="docdata">
    <w:name w:val="docdata"/>
    <w:aliases w:val="docy,v5,5038,baiaagaaboqcaaadpbeaaawyeqaaaaaaaaaaaaaaaaaaaaaaaaaaaaaaaaaaaaaaaaaaaaaaaaaaaaaaaaaaaaaaaaaaaaaaaaaaaaaaaaaaaaaaaaaaaaaaaaaaaaaaaaaaaaaaaaaaaaaaaaaaaaaaaaaaaaaaaaaaaaaaaaaaaaaaaaaaaaaaaaaaaaaaaaaaaaaaaaaaaaaaaaaaaaaaaaaaaaaaaaaaaaaa"/>
    <w:basedOn w:val="a"/>
    <w:rsid w:val="0007591B"/>
    <w:pPr>
      <w:spacing w:before="100" w:beforeAutospacing="1" w:after="100" w:afterAutospacing="1" w:line="240" w:lineRule="auto"/>
    </w:pPr>
    <w:rPr>
      <w:lang w:val="ru-RU" w:eastAsia="ru-RU"/>
    </w:rPr>
  </w:style>
  <w:style w:type="character" w:customStyle="1" w:styleId="80">
    <w:name w:val="Заголовок 8 Знак"/>
    <w:basedOn w:val="a0"/>
    <w:link w:val="8"/>
    <w:semiHidden/>
    <w:rsid w:val="00EE1FCF"/>
    <w:rPr>
      <w:rFonts w:ascii="Calibri" w:eastAsia="Times New Roman" w:hAnsi="Calibri" w:cs="Times New Roman"/>
      <w:i/>
      <w:iCs/>
      <w:sz w:val="24"/>
      <w:szCs w:val="24"/>
      <w:lang w:eastAsia="ru-RU"/>
    </w:rPr>
  </w:style>
  <w:style w:type="character" w:customStyle="1" w:styleId="90">
    <w:name w:val="Заголовок 9 Знак"/>
    <w:basedOn w:val="a0"/>
    <w:link w:val="9"/>
    <w:rsid w:val="00EE1FCF"/>
    <w:rPr>
      <w:rFonts w:ascii="Cambria" w:eastAsia="Times New Roman" w:hAnsi="Cambria" w:cs="Times New Roman"/>
      <w:lang w:eastAsia="ru-RU"/>
    </w:rPr>
  </w:style>
  <w:style w:type="character" w:customStyle="1" w:styleId="11">
    <w:name w:val="Заголовок 1 Знак"/>
    <w:basedOn w:val="a0"/>
    <w:link w:val="10"/>
    <w:uiPriority w:val="9"/>
    <w:rsid w:val="00FA5D4E"/>
    <w:rPr>
      <w:rFonts w:asciiTheme="majorHAnsi" w:eastAsiaTheme="majorEastAsia" w:hAnsiTheme="majorHAnsi" w:cstheme="majorBidi"/>
      <w:color w:val="2F5496" w:themeColor="accent1" w:themeShade="BF"/>
      <w:sz w:val="32"/>
      <w:szCs w:val="32"/>
      <w:lang w:val="uk-UA" w:eastAsia="en-US"/>
    </w:rPr>
  </w:style>
  <w:style w:type="character" w:customStyle="1" w:styleId="comment-right-informer-wr">
    <w:name w:val="comment-right-informer-wr"/>
    <w:basedOn w:val="a0"/>
    <w:rsid w:val="00FA5D4E"/>
  </w:style>
  <w:style w:type="character" w:customStyle="1" w:styleId="article-page-blockauthor-name">
    <w:name w:val="article-page-block__author-name"/>
    <w:basedOn w:val="a0"/>
    <w:rsid w:val="00FA5D4E"/>
  </w:style>
  <w:style w:type="character" w:customStyle="1" w:styleId="article-page-blockauthor-comma">
    <w:name w:val="article-page-block__author-comma"/>
    <w:basedOn w:val="a0"/>
    <w:rsid w:val="00FA5D4E"/>
  </w:style>
  <w:style w:type="character" w:customStyle="1" w:styleId="article-page-blockauthor-post">
    <w:name w:val="article-page-block__author-post"/>
    <w:basedOn w:val="a0"/>
    <w:rsid w:val="00FA5D4E"/>
  </w:style>
  <w:style w:type="character" w:customStyle="1" w:styleId="red">
    <w:name w:val="red"/>
    <w:basedOn w:val="a0"/>
    <w:rsid w:val="00FA5D4E"/>
  </w:style>
  <w:style w:type="paragraph" w:customStyle="1" w:styleId="weakp">
    <w:name w:val="weakp"/>
    <w:basedOn w:val="a"/>
    <w:rsid w:val="00FA5D4E"/>
    <w:pPr>
      <w:spacing w:before="100" w:beforeAutospacing="1" w:after="100" w:afterAutospacing="1" w:line="240" w:lineRule="auto"/>
    </w:pPr>
    <w:rPr>
      <w:lang w:eastAsia="uk-UA"/>
    </w:rPr>
  </w:style>
  <w:style w:type="character" w:customStyle="1" w:styleId="60">
    <w:name w:val="Заголовок 6 Знак"/>
    <w:basedOn w:val="a0"/>
    <w:link w:val="6"/>
    <w:uiPriority w:val="9"/>
    <w:semiHidden/>
    <w:rsid w:val="00FA5D4E"/>
    <w:rPr>
      <w:rFonts w:asciiTheme="majorHAnsi" w:eastAsiaTheme="majorEastAsia" w:hAnsiTheme="majorHAnsi" w:cstheme="majorBidi"/>
      <w:color w:val="1F3763" w:themeColor="accent1" w:themeShade="7F"/>
      <w:sz w:val="24"/>
      <w:szCs w:val="24"/>
      <w:lang w:val="uk-UA" w:eastAsia="en-US"/>
    </w:rPr>
  </w:style>
  <w:style w:type="paragraph" w:styleId="HTML">
    <w:name w:val="HTML Preformatted"/>
    <w:basedOn w:val="a"/>
    <w:link w:val="HTML0"/>
    <w:uiPriority w:val="99"/>
    <w:semiHidden/>
    <w:unhideWhenUsed/>
    <w:rsid w:val="00B30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uk-UA"/>
    </w:rPr>
  </w:style>
  <w:style w:type="character" w:customStyle="1" w:styleId="HTML0">
    <w:name w:val="Стандартный HTML Знак"/>
    <w:basedOn w:val="a0"/>
    <w:link w:val="HTML"/>
    <w:uiPriority w:val="99"/>
    <w:semiHidden/>
    <w:rsid w:val="00B30DBF"/>
    <w:rPr>
      <w:rFonts w:ascii="Courier New" w:eastAsia="Times New Roman" w:hAnsi="Courier New" w:cs="Courier New"/>
      <w:sz w:val="20"/>
      <w:szCs w:val="20"/>
      <w:lang w:val="uk-UA" w:eastAsia="uk-UA"/>
    </w:rPr>
  </w:style>
  <w:style w:type="character" w:customStyle="1" w:styleId="ts-alignment-element">
    <w:name w:val="ts-alignment-element"/>
    <w:basedOn w:val="a0"/>
    <w:rsid w:val="00B30DBF"/>
  </w:style>
  <w:style w:type="character" w:customStyle="1" w:styleId="ts-alignment-element-highlighted">
    <w:name w:val="ts-alignment-element-highlighted"/>
    <w:basedOn w:val="a0"/>
    <w:rsid w:val="00B30DBF"/>
  </w:style>
  <w:style w:type="character" w:customStyle="1" w:styleId="50">
    <w:name w:val="Заголовок 5 Знак"/>
    <w:basedOn w:val="a0"/>
    <w:link w:val="5"/>
    <w:uiPriority w:val="9"/>
    <w:semiHidden/>
    <w:rsid w:val="00132ED0"/>
    <w:rPr>
      <w:rFonts w:asciiTheme="majorHAnsi" w:eastAsiaTheme="majorEastAsia" w:hAnsiTheme="majorHAnsi" w:cstheme="majorBidi"/>
      <w:color w:val="2F5496" w:themeColor="accent1" w:themeShade="BF"/>
      <w:sz w:val="24"/>
      <w:szCs w:val="24"/>
      <w:lang w:val="uk-UA" w:eastAsia="en-US"/>
    </w:rPr>
  </w:style>
  <w:style w:type="paragraph" w:customStyle="1" w:styleId="af3">
    <w:name w:val="Содержимое таблицы"/>
    <w:basedOn w:val="a"/>
    <w:rsid w:val="00DA40AF"/>
    <w:pPr>
      <w:suppressLineNumbers/>
      <w:suppressAutoHyphens/>
      <w:spacing w:after="0" w:line="240" w:lineRule="auto"/>
    </w:pPr>
    <w:rPr>
      <w:szCs w:val="20"/>
      <w:lang w:eastAsia="ar-SA"/>
    </w:rPr>
  </w:style>
  <w:style w:type="paragraph" w:customStyle="1" w:styleId="xfmc1">
    <w:name w:val="xfmc1"/>
    <w:basedOn w:val="a"/>
    <w:rsid w:val="004C299A"/>
    <w:pPr>
      <w:spacing w:before="100" w:beforeAutospacing="1" w:after="100" w:afterAutospacing="1" w:line="240" w:lineRule="auto"/>
    </w:pPr>
    <w:rPr>
      <w:lang w:eastAsia="uk-UA"/>
    </w:rPr>
  </w:style>
  <w:style w:type="paragraph" w:styleId="23">
    <w:name w:val="Body Text Indent 2"/>
    <w:basedOn w:val="a"/>
    <w:link w:val="24"/>
    <w:rsid w:val="00D8710E"/>
    <w:pPr>
      <w:spacing w:after="120" w:line="480" w:lineRule="auto"/>
      <w:ind w:left="283"/>
    </w:pPr>
    <w:rPr>
      <w:lang w:val="ru-RU" w:eastAsia="ru-RU"/>
    </w:rPr>
  </w:style>
  <w:style w:type="character" w:customStyle="1" w:styleId="24">
    <w:name w:val="Основной текст с отступом 2 Знак"/>
    <w:basedOn w:val="a0"/>
    <w:link w:val="23"/>
    <w:rsid w:val="00D8710E"/>
    <w:rPr>
      <w:rFonts w:ascii="Times New Roman" w:eastAsia="Times New Roman" w:hAnsi="Times New Roman" w:cs="Times New Roman"/>
      <w:sz w:val="24"/>
      <w:szCs w:val="24"/>
      <w:lang w:eastAsia="ru-RU"/>
    </w:rPr>
  </w:style>
  <w:style w:type="paragraph" w:customStyle="1" w:styleId="Standard">
    <w:name w:val="Standard"/>
    <w:rsid w:val="00D8710E"/>
    <w:pPr>
      <w:suppressAutoHyphens/>
      <w:spacing w:after="0" w:line="240" w:lineRule="auto"/>
      <w:jc w:val="both"/>
      <w:textAlignment w:val="baseline"/>
    </w:pPr>
    <w:rPr>
      <w:rFonts w:ascii="Times New Roman" w:eastAsia="Arial" w:hAnsi="Times New Roman" w:cs="Times New Roman"/>
      <w:kern w:val="1"/>
      <w:sz w:val="24"/>
      <w:szCs w:val="24"/>
      <w:lang w:val="uk-UA"/>
    </w:rPr>
  </w:style>
  <w:style w:type="paragraph" w:customStyle="1" w:styleId="43">
    <w:name w:val="Основной текст (4)"/>
    <w:basedOn w:val="a"/>
    <w:link w:val="44"/>
    <w:rsid w:val="000576FC"/>
    <w:pPr>
      <w:widowControl w:val="0"/>
      <w:shd w:val="clear" w:color="auto" w:fill="FFFFFF"/>
      <w:suppressAutoHyphens/>
      <w:spacing w:after="0" w:line="595" w:lineRule="exact"/>
    </w:pPr>
    <w:rPr>
      <w:b/>
      <w:bCs/>
      <w:spacing w:val="-1"/>
      <w:kern w:val="1"/>
      <w:sz w:val="21"/>
      <w:szCs w:val="21"/>
      <w:lang w:val="x-none" w:eastAsia="hi-IN" w:bidi="hi-IN"/>
    </w:rPr>
  </w:style>
  <w:style w:type="character" w:customStyle="1" w:styleId="44">
    <w:name w:val="Основной текст (4)_"/>
    <w:link w:val="43"/>
    <w:locked/>
    <w:rsid w:val="000576FC"/>
    <w:rPr>
      <w:rFonts w:ascii="Times New Roman" w:eastAsia="Times New Roman" w:hAnsi="Times New Roman" w:cs="Times New Roman"/>
      <w:b/>
      <w:bCs/>
      <w:spacing w:val="-1"/>
      <w:kern w:val="1"/>
      <w:sz w:val="21"/>
      <w:szCs w:val="21"/>
      <w:shd w:val="clear" w:color="auto" w:fill="FFFFFF"/>
      <w:lang w:val="x-none" w:eastAsia="hi-IN" w:bidi="hi-IN"/>
    </w:rPr>
  </w:style>
  <w:style w:type="paragraph" w:customStyle="1" w:styleId="14">
    <w:name w:val="Без інтервалів1"/>
    <w:rsid w:val="005014FB"/>
    <w:pPr>
      <w:suppressAutoHyphens/>
      <w:spacing w:after="0" w:line="240" w:lineRule="auto"/>
    </w:pPr>
    <w:rPr>
      <w:rFonts w:ascii="Calibri" w:eastAsia="Arial" w:hAnsi="Calibri" w:cs="Calibri"/>
      <w:lang w:eastAsia="ar-SA"/>
    </w:rPr>
  </w:style>
  <w:style w:type="paragraph" w:customStyle="1" w:styleId="rvps2">
    <w:name w:val="rvps2"/>
    <w:basedOn w:val="a"/>
    <w:rsid w:val="009B4EEA"/>
    <w:pPr>
      <w:spacing w:before="100" w:beforeAutospacing="1" w:after="100" w:afterAutospacing="1" w:line="240" w:lineRule="auto"/>
    </w:pPr>
    <w:rPr>
      <w:lang w:eastAsia="uk-UA"/>
    </w:rPr>
  </w:style>
  <w:style w:type="character" w:customStyle="1" w:styleId="rvts46">
    <w:name w:val="rvts46"/>
    <w:basedOn w:val="a0"/>
    <w:rsid w:val="007C1711"/>
  </w:style>
  <w:style w:type="character" w:customStyle="1" w:styleId="rvts9">
    <w:name w:val="rvts9"/>
    <w:basedOn w:val="a0"/>
    <w:rsid w:val="007C1711"/>
  </w:style>
  <w:style w:type="numbering" w:customStyle="1" w:styleId="WW8Num6">
    <w:name w:val="WW8Num6"/>
    <w:rsid w:val="00EF02AA"/>
    <w:pPr>
      <w:numPr>
        <w:numId w:val="4"/>
      </w:numPr>
    </w:pPr>
  </w:style>
  <w:style w:type="character" w:customStyle="1" w:styleId="hgkelc">
    <w:name w:val="hgkelc"/>
    <w:rsid w:val="00402279"/>
  </w:style>
  <w:style w:type="paragraph" w:customStyle="1" w:styleId="little-title-style">
    <w:name w:val="little-title-style"/>
    <w:basedOn w:val="a"/>
    <w:rsid w:val="00B42980"/>
    <w:pPr>
      <w:spacing w:before="100" w:beforeAutospacing="1" w:after="100" w:afterAutospacing="1" w:line="240" w:lineRule="auto"/>
    </w:pPr>
    <w:rPr>
      <w:lang w:eastAsia="uk-UA"/>
    </w:rPr>
  </w:style>
  <w:style w:type="character" w:customStyle="1" w:styleId="sharelabel">
    <w:name w:val="share__label"/>
    <w:basedOn w:val="a0"/>
    <w:rsid w:val="000B6D10"/>
  </w:style>
  <w:style w:type="paragraph" w:customStyle="1" w:styleId="rvps17">
    <w:name w:val="rvps17"/>
    <w:basedOn w:val="a"/>
    <w:rsid w:val="0018100A"/>
    <w:pPr>
      <w:spacing w:before="100" w:beforeAutospacing="1" w:after="100" w:afterAutospacing="1" w:line="240" w:lineRule="auto"/>
    </w:pPr>
    <w:rPr>
      <w:lang w:eastAsia="uk-UA"/>
    </w:rPr>
  </w:style>
  <w:style w:type="character" w:customStyle="1" w:styleId="rvts23">
    <w:name w:val="rvts23"/>
    <w:basedOn w:val="a0"/>
    <w:rsid w:val="0018100A"/>
  </w:style>
  <w:style w:type="character" w:customStyle="1" w:styleId="rvts64">
    <w:name w:val="rvts64"/>
    <w:basedOn w:val="a0"/>
    <w:rsid w:val="0018100A"/>
  </w:style>
  <w:style w:type="paragraph" w:customStyle="1" w:styleId="rvps7">
    <w:name w:val="rvps7"/>
    <w:basedOn w:val="a"/>
    <w:rsid w:val="0018100A"/>
    <w:pPr>
      <w:spacing w:before="100" w:beforeAutospacing="1" w:after="100" w:afterAutospacing="1" w:line="240" w:lineRule="auto"/>
    </w:pPr>
    <w:rPr>
      <w:lang w:eastAsia="uk-UA"/>
    </w:rPr>
  </w:style>
  <w:style w:type="paragraph" w:customStyle="1" w:styleId="rvps6">
    <w:name w:val="rvps6"/>
    <w:basedOn w:val="a"/>
    <w:rsid w:val="0018100A"/>
    <w:pPr>
      <w:spacing w:before="100" w:beforeAutospacing="1" w:after="100" w:afterAutospacing="1" w:line="240" w:lineRule="auto"/>
    </w:pPr>
    <w:rPr>
      <w:lang w:eastAsia="uk-UA"/>
    </w:rPr>
  </w:style>
  <w:style w:type="character" w:customStyle="1" w:styleId="published">
    <w:name w:val="published"/>
    <w:basedOn w:val="a0"/>
    <w:rsid w:val="00B3649A"/>
  </w:style>
  <w:style w:type="paragraph" w:customStyle="1" w:styleId="rvps1">
    <w:name w:val="rvps1"/>
    <w:basedOn w:val="a"/>
    <w:rsid w:val="002F431B"/>
    <w:pPr>
      <w:spacing w:before="100" w:beforeAutospacing="1" w:after="100" w:afterAutospacing="1" w:line="240" w:lineRule="auto"/>
    </w:pPr>
    <w:rPr>
      <w:lang w:eastAsia="uk-UA"/>
    </w:rPr>
  </w:style>
  <w:style w:type="character" w:customStyle="1" w:styleId="rvts15">
    <w:name w:val="rvts15"/>
    <w:basedOn w:val="a0"/>
    <w:rsid w:val="002F431B"/>
  </w:style>
  <w:style w:type="paragraph" w:customStyle="1" w:styleId="rvps4">
    <w:name w:val="rvps4"/>
    <w:basedOn w:val="a"/>
    <w:rsid w:val="002F431B"/>
    <w:pPr>
      <w:spacing w:before="100" w:beforeAutospacing="1" w:after="100" w:afterAutospacing="1" w:line="240" w:lineRule="auto"/>
    </w:pPr>
    <w:rPr>
      <w:lang w:eastAsia="uk-UA"/>
    </w:rPr>
  </w:style>
  <w:style w:type="paragraph" w:customStyle="1" w:styleId="rvps18">
    <w:name w:val="rvps18"/>
    <w:basedOn w:val="a"/>
    <w:rsid w:val="002F431B"/>
    <w:pPr>
      <w:spacing w:before="100" w:beforeAutospacing="1" w:after="100" w:afterAutospacing="1" w:line="240" w:lineRule="auto"/>
    </w:pPr>
    <w:rPr>
      <w:lang w:eastAsia="uk-UA"/>
    </w:rPr>
  </w:style>
  <w:style w:type="character" w:customStyle="1" w:styleId="rvts11">
    <w:name w:val="rvts11"/>
    <w:basedOn w:val="a0"/>
    <w:rsid w:val="002F431B"/>
  </w:style>
  <w:style w:type="character" w:customStyle="1" w:styleId="rvts52">
    <w:name w:val="rvts52"/>
    <w:basedOn w:val="a0"/>
    <w:rsid w:val="002F431B"/>
  </w:style>
  <w:style w:type="character" w:customStyle="1" w:styleId="rvts44">
    <w:name w:val="rvts44"/>
    <w:basedOn w:val="a0"/>
    <w:rsid w:val="002F431B"/>
  </w:style>
  <w:style w:type="paragraph" w:customStyle="1" w:styleId="rvps15">
    <w:name w:val="rvps15"/>
    <w:basedOn w:val="a"/>
    <w:rsid w:val="002F431B"/>
    <w:pPr>
      <w:spacing w:before="100" w:beforeAutospacing="1" w:after="100" w:afterAutospacing="1" w:line="240" w:lineRule="auto"/>
    </w:pPr>
    <w:rPr>
      <w:lang w:eastAsia="uk-UA"/>
    </w:rPr>
  </w:style>
  <w:style w:type="paragraph" w:customStyle="1" w:styleId="25">
    <w:name w:val="Основной текст (2)"/>
    <w:basedOn w:val="a"/>
    <w:link w:val="26"/>
    <w:rsid w:val="000B7F0B"/>
    <w:pPr>
      <w:widowControl w:val="0"/>
      <w:shd w:val="clear" w:color="auto" w:fill="FFFFFF"/>
      <w:suppressAutoHyphens/>
      <w:spacing w:before="1320" w:after="120" w:line="0" w:lineRule="atLeast"/>
      <w:jc w:val="center"/>
    </w:pPr>
    <w:rPr>
      <w:b/>
      <w:bCs/>
      <w:spacing w:val="-4"/>
      <w:kern w:val="1"/>
      <w:sz w:val="26"/>
      <w:szCs w:val="26"/>
      <w:lang w:val="x-none" w:eastAsia="hi-IN" w:bidi="hi-IN"/>
    </w:rPr>
  </w:style>
  <w:style w:type="character" w:customStyle="1" w:styleId="26">
    <w:name w:val="Основной текст (2)_"/>
    <w:link w:val="25"/>
    <w:locked/>
    <w:rsid w:val="000B7F0B"/>
    <w:rPr>
      <w:rFonts w:ascii="Times New Roman" w:eastAsia="Times New Roman" w:hAnsi="Times New Roman" w:cs="Times New Roman"/>
      <w:b/>
      <w:bCs/>
      <w:spacing w:val="-4"/>
      <w:kern w:val="1"/>
      <w:sz w:val="26"/>
      <w:szCs w:val="26"/>
      <w:shd w:val="clear" w:color="auto" w:fill="FFFFFF"/>
      <w:lang w:val="x-none" w:eastAsia="hi-IN" w:bidi="hi-IN"/>
    </w:rPr>
  </w:style>
  <w:style w:type="paragraph" w:customStyle="1" w:styleId="810">
    <w:name w:val="Заголовок 81"/>
    <w:rsid w:val="00F225F3"/>
    <w:pPr>
      <w:keepNext/>
      <w:widowControl w:val="0"/>
      <w:suppressAutoHyphens/>
      <w:spacing w:after="0" w:line="240" w:lineRule="auto"/>
      <w:jc w:val="center"/>
    </w:pPr>
    <w:rPr>
      <w:rFonts w:ascii="Liberation Serif" w:eastAsia="Andale Sans UI" w:hAnsi="Liberation Serif" w:cs="Liberation Serif"/>
      <w:b/>
      <w:bCs/>
      <w:kern w:val="2"/>
      <w:sz w:val="28"/>
      <w:szCs w:val="24"/>
      <w:lang w:val="uk-UA" w:bidi="fa-IR"/>
    </w:rPr>
  </w:style>
  <w:style w:type="character" w:customStyle="1" w:styleId="rvts37">
    <w:name w:val="rvts37"/>
    <w:basedOn w:val="a0"/>
    <w:rsid w:val="00DC0705"/>
  </w:style>
  <w:style w:type="character" w:customStyle="1" w:styleId="updated">
    <w:name w:val="updated"/>
    <w:basedOn w:val="a0"/>
    <w:rsid w:val="00925E66"/>
  </w:style>
  <w:style w:type="paragraph" w:customStyle="1" w:styleId="ChapterHeading">
    <w:name w:val="Chapter Heading"/>
    <w:basedOn w:val="a"/>
    <w:next w:val="Contents2"/>
    <w:qFormat/>
    <w:rsid w:val="002F2E82"/>
    <w:pPr>
      <w:widowControl w:val="0"/>
      <w:tabs>
        <w:tab w:val="left" w:pos="4464"/>
      </w:tabs>
      <w:suppressAutoHyphens/>
      <w:spacing w:after="0" w:line="240" w:lineRule="auto"/>
      <w:ind w:left="720" w:hanging="431"/>
    </w:pPr>
    <w:rPr>
      <w:rFonts w:ascii="Liberation Serif;Times New Roma" w:eastAsia="Noto Serif CJK SC" w:hAnsi="Liberation Serif;Times New Roma" w:cs="Lohit Devanagari;Times New Roma"/>
      <w:kern w:val="2"/>
      <w:lang w:eastAsia="zh-CN" w:bidi="hi-IN"/>
    </w:rPr>
  </w:style>
  <w:style w:type="paragraph" w:customStyle="1" w:styleId="BulletList">
    <w:name w:val="Bullet List"/>
    <w:next w:val="ChapterHeading"/>
    <w:qFormat/>
    <w:rsid w:val="002F2E82"/>
    <w:pPr>
      <w:widowControl w:val="0"/>
      <w:suppressAutoHyphens/>
      <w:spacing w:after="0" w:line="240" w:lineRule="auto"/>
      <w:ind w:left="720" w:hanging="431"/>
    </w:pPr>
    <w:rPr>
      <w:rFonts w:ascii="Times New Roman" w:eastAsia="Courier New" w:hAnsi="Times New Roman" w:cs="Lohit Devanagari;Times New Roma"/>
      <w:kern w:val="2"/>
      <w:sz w:val="24"/>
      <w:szCs w:val="24"/>
      <w:lang w:val="uk-UA" w:bidi="hi-IN"/>
    </w:rPr>
  </w:style>
  <w:style w:type="paragraph" w:customStyle="1" w:styleId="Contents2">
    <w:name w:val="Contents 2"/>
    <w:next w:val="Contents4"/>
    <w:qFormat/>
    <w:rsid w:val="002F2E82"/>
    <w:pPr>
      <w:widowControl w:val="0"/>
      <w:suppressAutoHyphens/>
      <w:spacing w:after="0" w:line="240" w:lineRule="auto"/>
      <w:ind w:left="1440" w:hanging="431"/>
    </w:pPr>
    <w:rPr>
      <w:rFonts w:ascii="Liberation Serif;Times New Roma" w:eastAsia="Noto Serif CJK SC" w:hAnsi="Liberation Serif;Times New Roma" w:cs="Lohit Devanagari;Times New Roma"/>
      <w:kern w:val="2"/>
      <w:sz w:val="24"/>
      <w:szCs w:val="24"/>
      <w:lang w:val="uk-UA" w:bidi="hi-IN"/>
    </w:rPr>
  </w:style>
  <w:style w:type="paragraph" w:customStyle="1" w:styleId="Contents4">
    <w:name w:val="Contents 4"/>
    <w:next w:val="a"/>
    <w:qFormat/>
    <w:rsid w:val="002F2E82"/>
    <w:pPr>
      <w:widowControl w:val="0"/>
      <w:suppressAutoHyphens/>
      <w:spacing w:after="0" w:line="240" w:lineRule="auto"/>
      <w:ind w:left="2880" w:hanging="431"/>
    </w:pPr>
    <w:rPr>
      <w:rFonts w:ascii="Liberation Serif;Times New Roma" w:eastAsia="Noto Serif CJK SC" w:hAnsi="Liberation Serif;Times New Roma" w:cs="Lohit Devanagari;Times New Roma"/>
      <w:kern w:val="2"/>
      <w:sz w:val="24"/>
      <w:szCs w:val="24"/>
      <w:lang w:val="uk-UA" w:bidi="hi-IN"/>
    </w:rPr>
  </w:style>
  <w:style w:type="paragraph" w:customStyle="1" w:styleId="27">
    <w:name w:val="Абзац списка2"/>
    <w:basedOn w:val="a"/>
    <w:uiPriority w:val="99"/>
    <w:qFormat/>
    <w:rsid w:val="002F2E82"/>
    <w:pPr>
      <w:spacing w:after="0" w:line="276" w:lineRule="auto"/>
      <w:ind w:left="720"/>
      <w:jc w:val="both"/>
    </w:pPr>
    <w:rPr>
      <w:rFonts w:ascii="Calibri" w:eastAsia="Calibri" w:hAnsi="Calibri"/>
      <w:kern w:val="2"/>
      <w:sz w:val="22"/>
      <w:szCs w:val="22"/>
      <w:lang w:eastAsia="zh-CN" w:bidi="hi-IN"/>
    </w:rPr>
  </w:style>
  <w:style w:type="paragraph" w:customStyle="1" w:styleId="Style1">
    <w:name w:val="Style1"/>
    <w:basedOn w:val="a"/>
    <w:uiPriority w:val="99"/>
    <w:rsid w:val="00C67F80"/>
    <w:pPr>
      <w:widowControl w:val="0"/>
      <w:suppressAutoHyphens/>
      <w:autoSpaceDE w:val="0"/>
      <w:spacing w:after="0" w:line="225" w:lineRule="exact"/>
      <w:jc w:val="center"/>
    </w:pPr>
    <w:rPr>
      <w:rFonts w:cs="Calibri"/>
      <w:lang w:val="ru-RU" w:eastAsia="zh-CN"/>
    </w:rPr>
  </w:style>
  <w:style w:type="paragraph" w:customStyle="1" w:styleId="rvps12">
    <w:name w:val="rvps12"/>
    <w:basedOn w:val="a"/>
    <w:rsid w:val="00560F9C"/>
    <w:pPr>
      <w:spacing w:before="100" w:beforeAutospacing="1" w:after="100" w:afterAutospacing="1" w:line="240" w:lineRule="auto"/>
    </w:pPr>
    <w:rPr>
      <w:lang w:eastAsia="uk-UA"/>
    </w:rPr>
  </w:style>
  <w:style w:type="paragraph" w:customStyle="1" w:styleId="rvps8">
    <w:name w:val="rvps8"/>
    <w:basedOn w:val="a"/>
    <w:rsid w:val="00560F9C"/>
    <w:pPr>
      <w:spacing w:before="100" w:beforeAutospacing="1" w:after="100" w:afterAutospacing="1" w:line="240" w:lineRule="auto"/>
    </w:pPr>
    <w:rPr>
      <w:lang w:eastAsia="uk-UA"/>
    </w:rPr>
  </w:style>
  <w:style w:type="paragraph" w:customStyle="1" w:styleId="rvps14">
    <w:name w:val="rvps14"/>
    <w:basedOn w:val="a"/>
    <w:rsid w:val="00560F9C"/>
    <w:pPr>
      <w:spacing w:before="100" w:beforeAutospacing="1" w:after="100" w:afterAutospacing="1" w:line="240" w:lineRule="auto"/>
    </w:pPr>
    <w:rPr>
      <w:lang w:eastAsia="uk-UA"/>
    </w:rPr>
  </w:style>
  <w:style w:type="paragraph" w:customStyle="1" w:styleId="rvps3">
    <w:name w:val="rvps3"/>
    <w:basedOn w:val="a"/>
    <w:rsid w:val="00560F9C"/>
    <w:pPr>
      <w:spacing w:before="100" w:beforeAutospacing="1" w:after="100" w:afterAutospacing="1" w:line="240" w:lineRule="auto"/>
    </w:pPr>
    <w:rPr>
      <w:lang w:eastAsia="uk-UA"/>
    </w:rPr>
  </w:style>
  <w:style w:type="paragraph" w:styleId="af4">
    <w:name w:val="No Spacing"/>
    <w:uiPriority w:val="1"/>
    <w:qFormat/>
    <w:rsid w:val="00827BA2"/>
    <w:pPr>
      <w:widowControl w:val="0"/>
      <w:tabs>
        <w:tab w:val="left" w:pos="709"/>
      </w:tabs>
      <w:suppressAutoHyphens/>
    </w:pPr>
    <w:rPr>
      <w:rFonts w:ascii="Liberation Serif" w:eastAsia="DejaVu Sans" w:hAnsi="Liberation Serif" w:cs="DejaVu Sans"/>
      <w:sz w:val="24"/>
      <w:szCs w:val="24"/>
      <w:lang w:eastAsia="hi-IN" w:bidi="hi-IN"/>
    </w:rPr>
  </w:style>
  <w:style w:type="character" w:customStyle="1" w:styleId="single-page-date">
    <w:name w:val="single-page-date"/>
    <w:basedOn w:val="a0"/>
    <w:rsid w:val="004C10E1"/>
  </w:style>
  <w:style w:type="character" w:customStyle="1" w:styleId="53">
    <w:name w:val="Основной шрифт абзаца5"/>
    <w:rsid w:val="009716A1"/>
  </w:style>
  <w:style w:type="character" w:customStyle="1" w:styleId="label-with-icon">
    <w:name w:val="label-with-icon"/>
    <w:basedOn w:val="a0"/>
    <w:rsid w:val="00C93C89"/>
  </w:style>
  <w:style w:type="character" w:customStyle="1" w:styleId="label">
    <w:name w:val="label"/>
    <w:basedOn w:val="a0"/>
    <w:rsid w:val="00C93C89"/>
  </w:style>
  <w:style w:type="paragraph" w:styleId="z-">
    <w:name w:val="HTML Top of Form"/>
    <w:basedOn w:val="a"/>
    <w:next w:val="a"/>
    <w:link w:val="z-0"/>
    <w:hidden/>
    <w:uiPriority w:val="99"/>
    <w:semiHidden/>
    <w:unhideWhenUsed/>
    <w:rsid w:val="00C93C89"/>
    <w:pPr>
      <w:pBdr>
        <w:bottom w:val="single" w:sz="6" w:space="1" w:color="auto"/>
      </w:pBdr>
      <w:spacing w:after="0" w:line="240" w:lineRule="auto"/>
      <w:jc w:val="center"/>
    </w:pPr>
    <w:rPr>
      <w:rFonts w:ascii="Arial" w:hAnsi="Arial" w:cs="Arial"/>
      <w:vanish/>
      <w:sz w:val="16"/>
      <w:szCs w:val="16"/>
      <w:lang w:eastAsia="uk-UA"/>
    </w:rPr>
  </w:style>
  <w:style w:type="character" w:customStyle="1" w:styleId="z-0">
    <w:name w:val="z-Начало формы Знак"/>
    <w:basedOn w:val="a0"/>
    <w:link w:val="z-"/>
    <w:uiPriority w:val="99"/>
    <w:semiHidden/>
    <w:rsid w:val="00C93C89"/>
    <w:rPr>
      <w:rFonts w:ascii="Arial" w:eastAsia="Times New Roman" w:hAnsi="Arial" w:cs="Arial"/>
      <w:vanish/>
      <w:sz w:val="16"/>
      <w:szCs w:val="16"/>
      <w:lang w:val="uk-UA" w:eastAsia="uk-UA"/>
    </w:rPr>
  </w:style>
  <w:style w:type="character" w:customStyle="1" w:styleId="squant">
    <w:name w:val="squant"/>
    <w:basedOn w:val="a0"/>
    <w:rsid w:val="00C93C89"/>
  </w:style>
  <w:style w:type="character" w:customStyle="1" w:styleId="type">
    <w:name w:val="type"/>
    <w:basedOn w:val="a0"/>
    <w:rsid w:val="00C93C89"/>
  </w:style>
  <w:style w:type="paragraph" w:styleId="z-1">
    <w:name w:val="HTML Bottom of Form"/>
    <w:basedOn w:val="a"/>
    <w:next w:val="a"/>
    <w:link w:val="z-2"/>
    <w:hidden/>
    <w:uiPriority w:val="99"/>
    <w:semiHidden/>
    <w:unhideWhenUsed/>
    <w:rsid w:val="00C93C89"/>
    <w:pPr>
      <w:pBdr>
        <w:top w:val="single" w:sz="6" w:space="1" w:color="auto"/>
      </w:pBdr>
      <w:spacing w:after="0" w:line="240" w:lineRule="auto"/>
      <w:jc w:val="center"/>
    </w:pPr>
    <w:rPr>
      <w:rFonts w:ascii="Arial" w:hAnsi="Arial" w:cs="Arial"/>
      <w:vanish/>
      <w:sz w:val="16"/>
      <w:szCs w:val="16"/>
      <w:lang w:eastAsia="uk-UA"/>
    </w:rPr>
  </w:style>
  <w:style w:type="character" w:customStyle="1" w:styleId="z-2">
    <w:name w:val="z-Конец формы Знак"/>
    <w:basedOn w:val="a0"/>
    <w:link w:val="z-1"/>
    <w:uiPriority w:val="99"/>
    <w:semiHidden/>
    <w:rsid w:val="00C93C89"/>
    <w:rPr>
      <w:rFonts w:ascii="Arial" w:eastAsia="Times New Roman" w:hAnsi="Arial" w:cs="Arial"/>
      <w:vanish/>
      <w:sz w:val="16"/>
      <w:szCs w:val="16"/>
      <w:lang w:val="uk-UA" w:eastAsia="uk-UA"/>
    </w:rPr>
  </w:style>
  <w:style w:type="character" w:customStyle="1" w:styleId="percent">
    <w:name w:val="percent"/>
    <w:basedOn w:val="a0"/>
    <w:rsid w:val="00C93C89"/>
  </w:style>
  <w:style w:type="character" w:customStyle="1" w:styleId="grams">
    <w:name w:val="grams"/>
    <w:basedOn w:val="a0"/>
    <w:rsid w:val="00C93C89"/>
  </w:style>
  <w:style w:type="character" w:customStyle="1" w:styleId="num">
    <w:name w:val="num"/>
    <w:basedOn w:val="a0"/>
    <w:rsid w:val="00C93C89"/>
  </w:style>
  <w:style w:type="character" w:customStyle="1" w:styleId="info">
    <w:name w:val="info"/>
    <w:basedOn w:val="a0"/>
    <w:rsid w:val="00C93C89"/>
  </w:style>
  <w:style w:type="paragraph" w:customStyle="1" w:styleId="instruction">
    <w:name w:val="instruction"/>
    <w:basedOn w:val="a"/>
    <w:rsid w:val="00C93C89"/>
    <w:pPr>
      <w:spacing w:before="100" w:beforeAutospacing="1" w:after="100" w:afterAutospacing="1" w:line="240" w:lineRule="auto"/>
    </w:pPr>
    <w:rPr>
      <w:lang w:eastAsia="uk-UA"/>
    </w:rPr>
  </w:style>
  <w:style w:type="paragraph" w:customStyle="1" w:styleId="as-ad-step">
    <w:name w:val="as-ad-step"/>
    <w:basedOn w:val="a"/>
    <w:rsid w:val="00C93C89"/>
    <w:pPr>
      <w:spacing w:before="100" w:beforeAutospacing="1" w:after="100" w:afterAutospacing="1" w:line="240" w:lineRule="auto"/>
    </w:pPr>
    <w:rPr>
      <w:lang w:eastAsia="uk-UA"/>
    </w:rPr>
  </w:style>
  <w:style w:type="character" w:customStyle="1" w:styleId="rvts0">
    <w:name w:val="rvts0"/>
    <w:basedOn w:val="a0"/>
    <w:rsid w:val="00AD762A"/>
  </w:style>
  <w:style w:type="character" w:customStyle="1" w:styleId="rvts82">
    <w:name w:val="rvts82"/>
    <w:basedOn w:val="a0"/>
    <w:rsid w:val="00AD762A"/>
  </w:style>
  <w:style w:type="paragraph" w:customStyle="1" w:styleId="facebook">
    <w:name w:val="facebook"/>
    <w:basedOn w:val="a"/>
    <w:rsid w:val="00523C5A"/>
    <w:pPr>
      <w:spacing w:before="100" w:beforeAutospacing="1" w:after="100" w:afterAutospacing="1" w:line="240" w:lineRule="auto"/>
    </w:pPr>
    <w:rPr>
      <w:lang w:eastAsia="uk-UA"/>
    </w:rPr>
  </w:style>
  <w:style w:type="paragraph" w:customStyle="1" w:styleId="twitter">
    <w:name w:val="twitter"/>
    <w:basedOn w:val="a"/>
    <w:rsid w:val="00523C5A"/>
    <w:pPr>
      <w:spacing w:before="100" w:beforeAutospacing="1" w:after="100" w:afterAutospacing="1" w:line="240" w:lineRule="auto"/>
    </w:pPr>
    <w:rPr>
      <w:lang w:eastAsia="uk-UA"/>
    </w:rPr>
  </w:style>
  <w:style w:type="paragraph" w:customStyle="1" w:styleId="google">
    <w:name w:val="google"/>
    <w:basedOn w:val="a"/>
    <w:rsid w:val="00523C5A"/>
    <w:pPr>
      <w:spacing w:before="100" w:beforeAutospacing="1" w:after="100" w:afterAutospacing="1" w:line="240" w:lineRule="auto"/>
    </w:pPr>
    <w:rPr>
      <w:lang w:eastAsia="uk-UA"/>
    </w:rPr>
  </w:style>
  <w:style w:type="paragraph" w:customStyle="1" w:styleId="datenews">
    <w:name w:val="date_news"/>
    <w:basedOn w:val="a"/>
    <w:rsid w:val="003310B1"/>
    <w:pPr>
      <w:spacing w:before="100" w:beforeAutospacing="1" w:after="100" w:afterAutospacing="1" w:line="240" w:lineRule="auto"/>
    </w:pPr>
    <w:rPr>
      <w:lang w:eastAsia="uk-UA"/>
    </w:rPr>
  </w:style>
  <w:style w:type="character" w:customStyle="1" w:styleId="fontstyle11">
    <w:name w:val="fontstyle11"/>
    <w:basedOn w:val="a0"/>
    <w:rsid w:val="00077F8F"/>
  </w:style>
  <w:style w:type="character" w:customStyle="1" w:styleId="ctatext">
    <w:name w:val="ctatext"/>
    <w:basedOn w:val="a0"/>
    <w:rsid w:val="003E5D22"/>
  </w:style>
  <w:style w:type="character" w:customStyle="1" w:styleId="posttitle">
    <w:name w:val="posttitle"/>
    <w:basedOn w:val="a0"/>
    <w:rsid w:val="003E5D22"/>
  </w:style>
  <w:style w:type="character" w:customStyle="1" w:styleId="st131">
    <w:name w:val="st131"/>
    <w:uiPriority w:val="99"/>
    <w:rsid w:val="00D331AE"/>
    <w:rPr>
      <w:i/>
      <w:iCs/>
      <w:color w:val="0000FF"/>
    </w:rPr>
  </w:style>
  <w:style w:type="character" w:customStyle="1" w:styleId="st46">
    <w:name w:val="st46"/>
    <w:uiPriority w:val="99"/>
    <w:rsid w:val="00D331AE"/>
    <w:rPr>
      <w:i/>
      <w:iCs/>
      <w:color w:val="000000"/>
    </w:rPr>
  </w:style>
  <w:style w:type="paragraph" w:customStyle="1" w:styleId="o-contentview">
    <w:name w:val="o-content_view"/>
    <w:basedOn w:val="a"/>
    <w:rsid w:val="001A4265"/>
    <w:pPr>
      <w:spacing w:before="100" w:beforeAutospacing="1" w:after="100" w:afterAutospacing="1" w:line="240" w:lineRule="auto"/>
    </w:pPr>
    <w:rPr>
      <w:lang w:eastAsia="uk-UA"/>
    </w:rPr>
  </w:style>
  <w:style w:type="paragraph" w:customStyle="1" w:styleId="o-contentcomment">
    <w:name w:val="o-content_comment"/>
    <w:basedOn w:val="a"/>
    <w:rsid w:val="001A4265"/>
    <w:pPr>
      <w:spacing w:before="100" w:beforeAutospacing="1" w:after="100" w:afterAutospacing="1" w:line="240" w:lineRule="auto"/>
    </w:pPr>
    <w:rPr>
      <w:lang w:eastAsia="uk-UA"/>
    </w:rPr>
  </w:style>
  <w:style w:type="paragraph" w:customStyle="1" w:styleId="p1">
    <w:name w:val="p1"/>
    <w:basedOn w:val="a"/>
    <w:rsid w:val="001A4265"/>
    <w:pPr>
      <w:spacing w:before="100" w:beforeAutospacing="1" w:after="100" w:afterAutospacing="1" w:line="240" w:lineRule="auto"/>
    </w:pPr>
    <w:rPr>
      <w:lang w:eastAsia="uk-UA"/>
    </w:rPr>
  </w:style>
  <w:style w:type="paragraph" w:customStyle="1" w:styleId="o-articleinfo">
    <w:name w:val="o-article_info"/>
    <w:basedOn w:val="a"/>
    <w:rsid w:val="00C32D6A"/>
    <w:pPr>
      <w:spacing w:before="100" w:beforeAutospacing="1" w:after="100" w:afterAutospacing="1" w:line="240" w:lineRule="auto"/>
    </w:pPr>
    <w:rPr>
      <w:lang w:eastAsia="uk-UA"/>
    </w:rPr>
  </w:style>
  <w:style w:type="character" w:customStyle="1" w:styleId="apple-converted-space">
    <w:name w:val="apple-converted-space"/>
    <w:basedOn w:val="a0"/>
    <w:rsid w:val="00C32D6A"/>
  </w:style>
  <w:style w:type="character" w:customStyle="1" w:styleId="art-postdateicon">
    <w:name w:val="art-postdateicon"/>
    <w:basedOn w:val="a0"/>
    <w:rsid w:val="005A64A4"/>
  </w:style>
  <w:style w:type="character" w:customStyle="1" w:styleId="15">
    <w:name w:val="Дата1"/>
    <w:basedOn w:val="a0"/>
    <w:rsid w:val="005A64A4"/>
  </w:style>
  <w:style w:type="character" w:customStyle="1" w:styleId="entry-date">
    <w:name w:val="entry-date"/>
    <w:basedOn w:val="a0"/>
    <w:rsid w:val="005A64A4"/>
  </w:style>
  <w:style w:type="character" w:customStyle="1" w:styleId="aa">
    <w:name w:val="Абзац списка Знак"/>
    <w:aliases w:val="Mummuga loetelu Знак,Loendi lõik Знак,2 Знак,просто Знак,Абзац списка3 Знак,Абзац списка11 Знак,List Paragraph1 Знак Знак Знак,Colorful List - Accent 11 Знак,No Spacing1 Знак,List Paragraph11 Знак,List Paragraph2 Знак,Dot pt Знак"/>
    <w:link w:val="a9"/>
    <w:uiPriority w:val="1"/>
    <w:locked/>
    <w:rsid w:val="00493BF5"/>
    <w:rPr>
      <w:rFonts w:ascii="Times New Roman" w:eastAsia="Calibri" w:hAnsi="Times New Roman" w:cs="Times New Roman"/>
      <w:sz w:val="24"/>
      <w:szCs w:val="24"/>
      <w:lang w:eastAsia="ru-RU"/>
    </w:rPr>
  </w:style>
  <w:style w:type="character" w:customStyle="1" w:styleId="item">
    <w:name w:val="item"/>
    <w:rsid w:val="0066715E"/>
  </w:style>
  <w:style w:type="paragraph" w:customStyle="1" w:styleId="form-line">
    <w:name w:val="form-line"/>
    <w:basedOn w:val="a"/>
    <w:rsid w:val="003E5815"/>
    <w:pPr>
      <w:spacing w:before="100" w:beforeAutospacing="1" w:after="100" w:afterAutospacing="1" w:line="240" w:lineRule="auto"/>
    </w:pPr>
    <w:rPr>
      <w:lang w:eastAsia="uk-UA"/>
    </w:rPr>
  </w:style>
  <w:style w:type="character" w:customStyle="1" w:styleId="form-required">
    <w:name w:val="form-required"/>
    <w:basedOn w:val="a0"/>
    <w:rsid w:val="003E5815"/>
  </w:style>
  <w:style w:type="character" w:customStyle="1" w:styleId="headingtitle">
    <w:name w:val="heading_title"/>
    <w:basedOn w:val="a0"/>
    <w:rsid w:val="003104EA"/>
  </w:style>
  <w:style w:type="character" w:customStyle="1" w:styleId="recipefullingredientamount">
    <w:name w:val="recipefull_ingredientamount"/>
    <w:basedOn w:val="a0"/>
    <w:rsid w:val="003104EA"/>
  </w:style>
  <w:style w:type="character" w:customStyle="1" w:styleId="recipefullingredienttitle">
    <w:name w:val="recipefull_ingredienttitle"/>
    <w:basedOn w:val="a0"/>
    <w:rsid w:val="003104EA"/>
  </w:style>
  <w:style w:type="character" w:customStyle="1" w:styleId="35">
    <w:name w:val="Основной текст (3)_"/>
    <w:basedOn w:val="a0"/>
    <w:link w:val="36"/>
    <w:locked/>
    <w:rsid w:val="000364AC"/>
    <w:rPr>
      <w:rFonts w:ascii="Times New Roman" w:eastAsia="Times New Roman" w:hAnsi="Times New Roman" w:cs="Times New Roman"/>
      <w:sz w:val="16"/>
      <w:szCs w:val="16"/>
      <w:shd w:val="clear" w:color="auto" w:fill="FFFFFF"/>
    </w:rPr>
  </w:style>
  <w:style w:type="paragraph" w:customStyle="1" w:styleId="36">
    <w:name w:val="Основной текст (3)"/>
    <w:basedOn w:val="a"/>
    <w:link w:val="35"/>
    <w:rsid w:val="000364AC"/>
    <w:pPr>
      <w:widowControl w:val="0"/>
      <w:shd w:val="clear" w:color="auto" w:fill="FFFFFF"/>
      <w:spacing w:after="3940" w:line="178" w:lineRule="exact"/>
    </w:pPr>
    <w:rPr>
      <w:sz w:val="16"/>
      <w:szCs w:val="16"/>
      <w:lang w:val="ru-RU" w:eastAsia="zh-CN"/>
    </w:rPr>
  </w:style>
  <w:style w:type="character" w:customStyle="1" w:styleId="28">
    <w:name w:val="Заголовок №2_"/>
    <w:basedOn w:val="a0"/>
    <w:link w:val="29"/>
    <w:locked/>
    <w:rsid w:val="000364AC"/>
    <w:rPr>
      <w:rFonts w:ascii="Times New Roman" w:eastAsia="Times New Roman" w:hAnsi="Times New Roman" w:cs="Times New Roman"/>
      <w:b/>
      <w:bCs/>
      <w:shd w:val="clear" w:color="auto" w:fill="FFFFFF"/>
    </w:rPr>
  </w:style>
  <w:style w:type="paragraph" w:customStyle="1" w:styleId="29">
    <w:name w:val="Заголовок №2"/>
    <w:basedOn w:val="a"/>
    <w:link w:val="28"/>
    <w:rsid w:val="000364AC"/>
    <w:pPr>
      <w:widowControl w:val="0"/>
      <w:shd w:val="clear" w:color="auto" w:fill="FFFFFF"/>
      <w:spacing w:after="0" w:line="266" w:lineRule="exact"/>
      <w:outlineLvl w:val="1"/>
    </w:pPr>
    <w:rPr>
      <w:b/>
      <w:bCs/>
      <w:sz w:val="22"/>
      <w:szCs w:val="22"/>
      <w:lang w:val="ru-RU" w:eastAsia="zh-CN"/>
    </w:rPr>
  </w:style>
  <w:style w:type="character" w:customStyle="1" w:styleId="2Exact">
    <w:name w:val="Основной текст (2) Exact"/>
    <w:basedOn w:val="a0"/>
    <w:rsid w:val="000364AC"/>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a">
    <w:name w:val="Основной текст (2) + Курсив"/>
    <w:basedOn w:val="26"/>
    <w:rsid w:val="000364AC"/>
    <w:rPr>
      <w:rFonts w:ascii="Times New Roman" w:eastAsia="Times New Roman" w:hAnsi="Times New Roman" w:cs="Times New Roman"/>
      <w:b w:val="0"/>
      <w:bCs w:val="0"/>
      <w:i/>
      <w:iCs/>
      <w:color w:val="000000"/>
      <w:spacing w:val="0"/>
      <w:w w:val="100"/>
      <w:kern w:val="1"/>
      <w:position w:val="0"/>
      <w:sz w:val="24"/>
      <w:szCs w:val="24"/>
      <w:shd w:val="clear" w:color="auto" w:fill="FFFFFF"/>
      <w:lang w:val="uk-UA" w:eastAsia="uk-UA" w:bidi="uk-UA"/>
    </w:rPr>
  </w:style>
  <w:style w:type="character" w:customStyle="1" w:styleId="tlid-translation">
    <w:name w:val="tlid-translation"/>
    <w:basedOn w:val="a0"/>
    <w:rsid w:val="000364AC"/>
  </w:style>
  <w:style w:type="table" w:customStyle="1" w:styleId="TableNormal">
    <w:name w:val="Table Normal"/>
    <w:uiPriority w:val="2"/>
    <w:semiHidden/>
    <w:unhideWhenUsed/>
    <w:qFormat/>
    <w:rsid w:val="00CC01BA"/>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f5">
    <w:name w:val="Title"/>
    <w:basedOn w:val="a"/>
    <w:link w:val="af6"/>
    <w:uiPriority w:val="1"/>
    <w:qFormat/>
    <w:rsid w:val="00CC01BA"/>
    <w:pPr>
      <w:widowControl w:val="0"/>
      <w:autoSpaceDE w:val="0"/>
      <w:autoSpaceDN w:val="0"/>
      <w:spacing w:after="0" w:line="240" w:lineRule="auto"/>
      <w:ind w:left="3827" w:right="3836"/>
      <w:jc w:val="center"/>
    </w:pPr>
    <w:rPr>
      <w:b/>
      <w:bCs/>
      <w:sz w:val="48"/>
      <w:szCs w:val="48"/>
    </w:rPr>
  </w:style>
  <w:style w:type="character" w:customStyle="1" w:styleId="af6">
    <w:name w:val="Название Знак"/>
    <w:basedOn w:val="a0"/>
    <w:link w:val="af5"/>
    <w:uiPriority w:val="1"/>
    <w:rsid w:val="00CC01BA"/>
    <w:rPr>
      <w:rFonts w:ascii="Times New Roman" w:eastAsia="Times New Roman" w:hAnsi="Times New Roman" w:cs="Times New Roman"/>
      <w:b/>
      <w:bCs/>
      <w:sz w:val="48"/>
      <w:szCs w:val="48"/>
      <w:lang w:val="uk-UA" w:eastAsia="en-US"/>
    </w:rPr>
  </w:style>
  <w:style w:type="paragraph" w:customStyle="1" w:styleId="TableParagraph">
    <w:name w:val="Table Paragraph"/>
    <w:basedOn w:val="a"/>
    <w:uiPriority w:val="1"/>
    <w:qFormat/>
    <w:rsid w:val="00CC01BA"/>
    <w:pPr>
      <w:widowControl w:val="0"/>
      <w:autoSpaceDE w:val="0"/>
      <w:autoSpaceDN w:val="0"/>
      <w:spacing w:after="0" w:line="240" w:lineRule="auto"/>
    </w:pPr>
    <w:rPr>
      <w:sz w:val="22"/>
      <w:szCs w:val="22"/>
    </w:rPr>
  </w:style>
  <w:style w:type="character" w:customStyle="1" w:styleId="markedcontent">
    <w:name w:val="markedcontent"/>
    <w:rsid w:val="00BB2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6443">
      <w:bodyDiv w:val="1"/>
      <w:marLeft w:val="0"/>
      <w:marRight w:val="0"/>
      <w:marTop w:val="0"/>
      <w:marBottom w:val="0"/>
      <w:divBdr>
        <w:top w:val="none" w:sz="0" w:space="0" w:color="auto"/>
        <w:left w:val="none" w:sz="0" w:space="0" w:color="auto"/>
        <w:bottom w:val="none" w:sz="0" w:space="0" w:color="auto"/>
        <w:right w:val="none" w:sz="0" w:space="0" w:color="auto"/>
      </w:divBdr>
    </w:div>
    <w:div w:id="19013868">
      <w:bodyDiv w:val="1"/>
      <w:marLeft w:val="0"/>
      <w:marRight w:val="0"/>
      <w:marTop w:val="0"/>
      <w:marBottom w:val="0"/>
      <w:divBdr>
        <w:top w:val="none" w:sz="0" w:space="0" w:color="auto"/>
        <w:left w:val="none" w:sz="0" w:space="0" w:color="auto"/>
        <w:bottom w:val="none" w:sz="0" w:space="0" w:color="auto"/>
        <w:right w:val="none" w:sz="0" w:space="0" w:color="auto"/>
      </w:divBdr>
    </w:div>
    <w:div w:id="20783338">
      <w:bodyDiv w:val="1"/>
      <w:marLeft w:val="0"/>
      <w:marRight w:val="0"/>
      <w:marTop w:val="0"/>
      <w:marBottom w:val="0"/>
      <w:divBdr>
        <w:top w:val="none" w:sz="0" w:space="0" w:color="auto"/>
        <w:left w:val="none" w:sz="0" w:space="0" w:color="auto"/>
        <w:bottom w:val="none" w:sz="0" w:space="0" w:color="auto"/>
        <w:right w:val="none" w:sz="0" w:space="0" w:color="auto"/>
      </w:divBdr>
      <w:divsChild>
        <w:div w:id="916011366">
          <w:marLeft w:val="0"/>
          <w:marRight w:val="0"/>
          <w:marTop w:val="0"/>
          <w:marBottom w:val="0"/>
          <w:divBdr>
            <w:top w:val="none" w:sz="0" w:space="0" w:color="auto"/>
            <w:left w:val="none" w:sz="0" w:space="0" w:color="auto"/>
            <w:bottom w:val="none" w:sz="0" w:space="0" w:color="auto"/>
            <w:right w:val="none" w:sz="0" w:space="0" w:color="auto"/>
          </w:divBdr>
        </w:div>
        <w:div w:id="324089453">
          <w:marLeft w:val="0"/>
          <w:marRight w:val="405"/>
          <w:marTop w:val="0"/>
          <w:marBottom w:val="0"/>
          <w:divBdr>
            <w:top w:val="none" w:sz="0" w:space="0" w:color="auto"/>
            <w:left w:val="none" w:sz="0" w:space="0" w:color="auto"/>
            <w:bottom w:val="none" w:sz="0" w:space="0" w:color="auto"/>
            <w:right w:val="none" w:sz="0" w:space="0" w:color="auto"/>
          </w:divBdr>
        </w:div>
      </w:divsChild>
    </w:div>
    <w:div w:id="23756005">
      <w:bodyDiv w:val="1"/>
      <w:marLeft w:val="0"/>
      <w:marRight w:val="0"/>
      <w:marTop w:val="0"/>
      <w:marBottom w:val="0"/>
      <w:divBdr>
        <w:top w:val="none" w:sz="0" w:space="0" w:color="auto"/>
        <w:left w:val="none" w:sz="0" w:space="0" w:color="auto"/>
        <w:bottom w:val="none" w:sz="0" w:space="0" w:color="auto"/>
        <w:right w:val="none" w:sz="0" w:space="0" w:color="auto"/>
      </w:divBdr>
    </w:div>
    <w:div w:id="43801454">
      <w:bodyDiv w:val="1"/>
      <w:marLeft w:val="0"/>
      <w:marRight w:val="0"/>
      <w:marTop w:val="0"/>
      <w:marBottom w:val="0"/>
      <w:divBdr>
        <w:top w:val="none" w:sz="0" w:space="0" w:color="auto"/>
        <w:left w:val="none" w:sz="0" w:space="0" w:color="auto"/>
        <w:bottom w:val="none" w:sz="0" w:space="0" w:color="auto"/>
        <w:right w:val="none" w:sz="0" w:space="0" w:color="auto"/>
      </w:divBdr>
      <w:divsChild>
        <w:div w:id="293216618">
          <w:marLeft w:val="0"/>
          <w:marRight w:val="0"/>
          <w:marTop w:val="0"/>
          <w:marBottom w:val="0"/>
          <w:divBdr>
            <w:top w:val="none" w:sz="0" w:space="0" w:color="auto"/>
            <w:left w:val="none" w:sz="0" w:space="0" w:color="auto"/>
            <w:bottom w:val="none" w:sz="0" w:space="0" w:color="auto"/>
            <w:right w:val="none" w:sz="0" w:space="0" w:color="auto"/>
          </w:divBdr>
        </w:div>
      </w:divsChild>
    </w:div>
    <w:div w:id="88160615">
      <w:bodyDiv w:val="1"/>
      <w:marLeft w:val="0"/>
      <w:marRight w:val="0"/>
      <w:marTop w:val="0"/>
      <w:marBottom w:val="0"/>
      <w:divBdr>
        <w:top w:val="none" w:sz="0" w:space="0" w:color="auto"/>
        <w:left w:val="none" w:sz="0" w:space="0" w:color="auto"/>
        <w:bottom w:val="none" w:sz="0" w:space="0" w:color="auto"/>
        <w:right w:val="none" w:sz="0" w:space="0" w:color="auto"/>
      </w:divBdr>
    </w:div>
    <w:div w:id="88357151">
      <w:bodyDiv w:val="1"/>
      <w:marLeft w:val="0"/>
      <w:marRight w:val="0"/>
      <w:marTop w:val="0"/>
      <w:marBottom w:val="0"/>
      <w:divBdr>
        <w:top w:val="none" w:sz="0" w:space="0" w:color="auto"/>
        <w:left w:val="none" w:sz="0" w:space="0" w:color="auto"/>
        <w:bottom w:val="none" w:sz="0" w:space="0" w:color="auto"/>
        <w:right w:val="none" w:sz="0" w:space="0" w:color="auto"/>
      </w:divBdr>
      <w:divsChild>
        <w:div w:id="1436363766">
          <w:marLeft w:val="346"/>
          <w:marRight w:val="0"/>
          <w:marTop w:val="320"/>
          <w:marBottom w:val="0"/>
          <w:divBdr>
            <w:top w:val="none" w:sz="0" w:space="0" w:color="auto"/>
            <w:left w:val="none" w:sz="0" w:space="0" w:color="auto"/>
            <w:bottom w:val="none" w:sz="0" w:space="0" w:color="auto"/>
            <w:right w:val="none" w:sz="0" w:space="0" w:color="auto"/>
          </w:divBdr>
        </w:div>
      </w:divsChild>
    </w:div>
    <w:div w:id="118036402">
      <w:bodyDiv w:val="1"/>
      <w:marLeft w:val="0"/>
      <w:marRight w:val="0"/>
      <w:marTop w:val="0"/>
      <w:marBottom w:val="0"/>
      <w:divBdr>
        <w:top w:val="none" w:sz="0" w:space="0" w:color="auto"/>
        <w:left w:val="none" w:sz="0" w:space="0" w:color="auto"/>
        <w:bottom w:val="none" w:sz="0" w:space="0" w:color="auto"/>
        <w:right w:val="none" w:sz="0" w:space="0" w:color="auto"/>
      </w:divBdr>
      <w:divsChild>
        <w:div w:id="778791650">
          <w:marLeft w:val="0"/>
          <w:marRight w:val="0"/>
          <w:marTop w:val="300"/>
          <w:marBottom w:val="180"/>
          <w:divBdr>
            <w:top w:val="none" w:sz="0" w:space="11" w:color="F3F3FE"/>
            <w:left w:val="none" w:sz="0" w:space="11" w:color="F3F3FE"/>
            <w:bottom w:val="single" w:sz="6" w:space="11" w:color="F3F3FE"/>
            <w:right w:val="none" w:sz="0" w:space="11" w:color="F3F3FE"/>
          </w:divBdr>
          <w:divsChild>
            <w:div w:id="1243489354">
              <w:marLeft w:val="0"/>
              <w:marRight w:val="0"/>
              <w:marTop w:val="100"/>
              <w:marBottom w:val="100"/>
              <w:divBdr>
                <w:top w:val="none" w:sz="0" w:space="0" w:color="auto"/>
                <w:left w:val="none" w:sz="0" w:space="0" w:color="auto"/>
                <w:bottom w:val="none" w:sz="0" w:space="0" w:color="auto"/>
                <w:right w:val="none" w:sz="0" w:space="0" w:color="auto"/>
              </w:divBdr>
            </w:div>
          </w:divsChild>
        </w:div>
        <w:div w:id="1123421577">
          <w:marLeft w:val="0"/>
          <w:marRight w:val="0"/>
          <w:marTop w:val="0"/>
          <w:marBottom w:val="0"/>
          <w:divBdr>
            <w:top w:val="none" w:sz="0" w:space="0" w:color="auto"/>
            <w:left w:val="none" w:sz="0" w:space="0" w:color="auto"/>
            <w:bottom w:val="none" w:sz="0" w:space="0" w:color="auto"/>
            <w:right w:val="none" w:sz="0" w:space="0" w:color="auto"/>
          </w:divBdr>
          <w:divsChild>
            <w:div w:id="299380227">
              <w:marLeft w:val="0"/>
              <w:marRight w:val="0"/>
              <w:marTop w:val="0"/>
              <w:marBottom w:val="0"/>
              <w:divBdr>
                <w:top w:val="none" w:sz="0" w:space="0" w:color="auto"/>
                <w:left w:val="none" w:sz="0" w:space="0" w:color="auto"/>
                <w:bottom w:val="none" w:sz="0" w:space="0" w:color="auto"/>
                <w:right w:val="none" w:sz="0" w:space="0" w:color="auto"/>
              </w:divBdr>
            </w:div>
          </w:divsChild>
        </w:div>
        <w:div w:id="1391422386">
          <w:marLeft w:val="0"/>
          <w:marRight w:val="0"/>
          <w:marTop w:val="0"/>
          <w:marBottom w:val="0"/>
          <w:divBdr>
            <w:top w:val="none" w:sz="0" w:space="0" w:color="auto"/>
            <w:left w:val="none" w:sz="0" w:space="0" w:color="auto"/>
            <w:bottom w:val="none" w:sz="0" w:space="0" w:color="auto"/>
            <w:right w:val="none" w:sz="0" w:space="0" w:color="auto"/>
          </w:divBdr>
        </w:div>
        <w:div w:id="1103720267">
          <w:marLeft w:val="0"/>
          <w:marRight w:val="0"/>
          <w:marTop w:val="0"/>
          <w:marBottom w:val="0"/>
          <w:divBdr>
            <w:top w:val="none" w:sz="0" w:space="0" w:color="auto"/>
            <w:left w:val="none" w:sz="0" w:space="0" w:color="auto"/>
            <w:bottom w:val="none" w:sz="0" w:space="0" w:color="auto"/>
            <w:right w:val="none" w:sz="0" w:space="0" w:color="auto"/>
          </w:divBdr>
        </w:div>
        <w:div w:id="727075805">
          <w:marLeft w:val="0"/>
          <w:marRight w:val="0"/>
          <w:marTop w:val="0"/>
          <w:marBottom w:val="0"/>
          <w:divBdr>
            <w:top w:val="none" w:sz="0" w:space="0" w:color="auto"/>
            <w:left w:val="none" w:sz="0" w:space="0" w:color="auto"/>
            <w:bottom w:val="none" w:sz="0" w:space="0" w:color="auto"/>
            <w:right w:val="none" w:sz="0" w:space="0" w:color="auto"/>
          </w:divBdr>
        </w:div>
      </w:divsChild>
    </w:div>
    <w:div w:id="121921215">
      <w:bodyDiv w:val="1"/>
      <w:marLeft w:val="0"/>
      <w:marRight w:val="0"/>
      <w:marTop w:val="0"/>
      <w:marBottom w:val="0"/>
      <w:divBdr>
        <w:top w:val="none" w:sz="0" w:space="0" w:color="auto"/>
        <w:left w:val="none" w:sz="0" w:space="0" w:color="auto"/>
        <w:bottom w:val="none" w:sz="0" w:space="0" w:color="auto"/>
        <w:right w:val="none" w:sz="0" w:space="0" w:color="auto"/>
      </w:divBdr>
    </w:div>
    <w:div w:id="129053998">
      <w:bodyDiv w:val="1"/>
      <w:marLeft w:val="0"/>
      <w:marRight w:val="0"/>
      <w:marTop w:val="0"/>
      <w:marBottom w:val="0"/>
      <w:divBdr>
        <w:top w:val="none" w:sz="0" w:space="0" w:color="auto"/>
        <w:left w:val="none" w:sz="0" w:space="0" w:color="auto"/>
        <w:bottom w:val="none" w:sz="0" w:space="0" w:color="auto"/>
        <w:right w:val="none" w:sz="0" w:space="0" w:color="auto"/>
      </w:divBdr>
      <w:divsChild>
        <w:div w:id="1947034196">
          <w:marLeft w:val="547"/>
          <w:marRight w:val="0"/>
          <w:marTop w:val="0"/>
          <w:marBottom w:val="0"/>
          <w:divBdr>
            <w:top w:val="none" w:sz="0" w:space="0" w:color="auto"/>
            <w:left w:val="none" w:sz="0" w:space="0" w:color="auto"/>
            <w:bottom w:val="none" w:sz="0" w:space="0" w:color="auto"/>
            <w:right w:val="none" w:sz="0" w:space="0" w:color="auto"/>
          </w:divBdr>
        </w:div>
        <w:div w:id="1324509851">
          <w:marLeft w:val="547"/>
          <w:marRight w:val="0"/>
          <w:marTop w:val="0"/>
          <w:marBottom w:val="0"/>
          <w:divBdr>
            <w:top w:val="none" w:sz="0" w:space="0" w:color="auto"/>
            <w:left w:val="none" w:sz="0" w:space="0" w:color="auto"/>
            <w:bottom w:val="none" w:sz="0" w:space="0" w:color="auto"/>
            <w:right w:val="none" w:sz="0" w:space="0" w:color="auto"/>
          </w:divBdr>
        </w:div>
        <w:div w:id="109591967">
          <w:marLeft w:val="547"/>
          <w:marRight w:val="0"/>
          <w:marTop w:val="0"/>
          <w:marBottom w:val="0"/>
          <w:divBdr>
            <w:top w:val="none" w:sz="0" w:space="0" w:color="auto"/>
            <w:left w:val="none" w:sz="0" w:space="0" w:color="auto"/>
            <w:bottom w:val="none" w:sz="0" w:space="0" w:color="auto"/>
            <w:right w:val="none" w:sz="0" w:space="0" w:color="auto"/>
          </w:divBdr>
        </w:div>
      </w:divsChild>
    </w:div>
    <w:div w:id="132409283">
      <w:bodyDiv w:val="1"/>
      <w:marLeft w:val="0"/>
      <w:marRight w:val="0"/>
      <w:marTop w:val="0"/>
      <w:marBottom w:val="0"/>
      <w:divBdr>
        <w:top w:val="none" w:sz="0" w:space="0" w:color="auto"/>
        <w:left w:val="none" w:sz="0" w:space="0" w:color="auto"/>
        <w:bottom w:val="none" w:sz="0" w:space="0" w:color="auto"/>
        <w:right w:val="none" w:sz="0" w:space="0" w:color="auto"/>
      </w:divBdr>
      <w:divsChild>
        <w:div w:id="1068530198">
          <w:marLeft w:val="0"/>
          <w:marRight w:val="0"/>
          <w:marTop w:val="0"/>
          <w:marBottom w:val="0"/>
          <w:divBdr>
            <w:top w:val="none" w:sz="0" w:space="0" w:color="auto"/>
            <w:left w:val="none" w:sz="0" w:space="0" w:color="auto"/>
            <w:bottom w:val="none" w:sz="0" w:space="0" w:color="auto"/>
            <w:right w:val="none" w:sz="0" w:space="0" w:color="auto"/>
          </w:divBdr>
          <w:divsChild>
            <w:div w:id="63741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4911">
      <w:bodyDiv w:val="1"/>
      <w:marLeft w:val="0"/>
      <w:marRight w:val="0"/>
      <w:marTop w:val="0"/>
      <w:marBottom w:val="0"/>
      <w:divBdr>
        <w:top w:val="none" w:sz="0" w:space="0" w:color="auto"/>
        <w:left w:val="none" w:sz="0" w:space="0" w:color="auto"/>
        <w:bottom w:val="none" w:sz="0" w:space="0" w:color="auto"/>
        <w:right w:val="none" w:sz="0" w:space="0" w:color="auto"/>
      </w:divBdr>
      <w:divsChild>
        <w:div w:id="1764302034">
          <w:marLeft w:val="0"/>
          <w:marRight w:val="405"/>
          <w:marTop w:val="0"/>
          <w:marBottom w:val="0"/>
          <w:divBdr>
            <w:top w:val="none" w:sz="0" w:space="0" w:color="auto"/>
            <w:left w:val="none" w:sz="0" w:space="0" w:color="auto"/>
            <w:bottom w:val="none" w:sz="0" w:space="0" w:color="auto"/>
            <w:right w:val="none" w:sz="0" w:space="0" w:color="auto"/>
          </w:divBdr>
        </w:div>
        <w:div w:id="925728340">
          <w:marLeft w:val="0"/>
          <w:marRight w:val="0"/>
          <w:marTop w:val="0"/>
          <w:marBottom w:val="0"/>
          <w:divBdr>
            <w:top w:val="none" w:sz="0" w:space="0" w:color="auto"/>
            <w:left w:val="none" w:sz="0" w:space="0" w:color="auto"/>
            <w:bottom w:val="none" w:sz="0" w:space="0" w:color="auto"/>
            <w:right w:val="none" w:sz="0" w:space="0" w:color="auto"/>
          </w:divBdr>
        </w:div>
      </w:divsChild>
    </w:div>
    <w:div w:id="145246345">
      <w:bodyDiv w:val="1"/>
      <w:marLeft w:val="0"/>
      <w:marRight w:val="0"/>
      <w:marTop w:val="0"/>
      <w:marBottom w:val="0"/>
      <w:divBdr>
        <w:top w:val="none" w:sz="0" w:space="0" w:color="auto"/>
        <w:left w:val="none" w:sz="0" w:space="0" w:color="auto"/>
        <w:bottom w:val="none" w:sz="0" w:space="0" w:color="auto"/>
        <w:right w:val="none" w:sz="0" w:space="0" w:color="auto"/>
      </w:divBdr>
      <w:divsChild>
        <w:div w:id="1577133717">
          <w:marLeft w:val="346"/>
          <w:marRight w:val="0"/>
          <w:marTop w:val="320"/>
          <w:marBottom w:val="0"/>
          <w:divBdr>
            <w:top w:val="none" w:sz="0" w:space="0" w:color="auto"/>
            <w:left w:val="none" w:sz="0" w:space="0" w:color="auto"/>
            <w:bottom w:val="none" w:sz="0" w:space="0" w:color="auto"/>
            <w:right w:val="none" w:sz="0" w:space="0" w:color="auto"/>
          </w:divBdr>
        </w:div>
        <w:div w:id="1346906932">
          <w:marLeft w:val="346"/>
          <w:marRight w:val="0"/>
          <w:marTop w:val="320"/>
          <w:marBottom w:val="0"/>
          <w:divBdr>
            <w:top w:val="none" w:sz="0" w:space="0" w:color="auto"/>
            <w:left w:val="none" w:sz="0" w:space="0" w:color="auto"/>
            <w:bottom w:val="none" w:sz="0" w:space="0" w:color="auto"/>
            <w:right w:val="none" w:sz="0" w:space="0" w:color="auto"/>
          </w:divBdr>
        </w:div>
      </w:divsChild>
    </w:div>
    <w:div w:id="169952425">
      <w:bodyDiv w:val="1"/>
      <w:marLeft w:val="0"/>
      <w:marRight w:val="0"/>
      <w:marTop w:val="0"/>
      <w:marBottom w:val="0"/>
      <w:divBdr>
        <w:top w:val="none" w:sz="0" w:space="0" w:color="auto"/>
        <w:left w:val="none" w:sz="0" w:space="0" w:color="auto"/>
        <w:bottom w:val="none" w:sz="0" w:space="0" w:color="auto"/>
        <w:right w:val="none" w:sz="0" w:space="0" w:color="auto"/>
      </w:divBdr>
      <w:divsChild>
        <w:div w:id="1437754172">
          <w:marLeft w:val="0"/>
          <w:marRight w:val="405"/>
          <w:marTop w:val="0"/>
          <w:marBottom w:val="0"/>
          <w:divBdr>
            <w:top w:val="none" w:sz="0" w:space="0" w:color="auto"/>
            <w:left w:val="none" w:sz="0" w:space="0" w:color="auto"/>
            <w:bottom w:val="none" w:sz="0" w:space="0" w:color="auto"/>
            <w:right w:val="none" w:sz="0" w:space="0" w:color="auto"/>
          </w:divBdr>
        </w:div>
        <w:div w:id="483621268">
          <w:marLeft w:val="0"/>
          <w:marRight w:val="0"/>
          <w:marTop w:val="0"/>
          <w:marBottom w:val="0"/>
          <w:divBdr>
            <w:top w:val="none" w:sz="0" w:space="0" w:color="auto"/>
            <w:left w:val="none" w:sz="0" w:space="0" w:color="auto"/>
            <w:bottom w:val="none" w:sz="0" w:space="0" w:color="auto"/>
            <w:right w:val="none" w:sz="0" w:space="0" w:color="auto"/>
          </w:divBdr>
        </w:div>
        <w:div w:id="1495411385">
          <w:marLeft w:val="0"/>
          <w:marRight w:val="405"/>
          <w:marTop w:val="0"/>
          <w:marBottom w:val="0"/>
          <w:divBdr>
            <w:top w:val="none" w:sz="0" w:space="0" w:color="auto"/>
            <w:left w:val="none" w:sz="0" w:space="0" w:color="auto"/>
            <w:bottom w:val="none" w:sz="0" w:space="0" w:color="auto"/>
            <w:right w:val="none" w:sz="0" w:space="0" w:color="auto"/>
          </w:divBdr>
        </w:div>
      </w:divsChild>
    </w:div>
    <w:div w:id="173151192">
      <w:bodyDiv w:val="1"/>
      <w:marLeft w:val="0"/>
      <w:marRight w:val="0"/>
      <w:marTop w:val="0"/>
      <w:marBottom w:val="0"/>
      <w:divBdr>
        <w:top w:val="none" w:sz="0" w:space="0" w:color="auto"/>
        <w:left w:val="none" w:sz="0" w:space="0" w:color="auto"/>
        <w:bottom w:val="none" w:sz="0" w:space="0" w:color="auto"/>
        <w:right w:val="none" w:sz="0" w:space="0" w:color="auto"/>
      </w:divBdr>
    </w:div>
    <w:div w:id="187523758">
      <w:bodyDiv w:val="1"/>
      <w:marLeft w:val="0"/>
      <w:marRight w:val="0"/>
      <w:marTop w:val="0"/>
      <w:marBottom w:val="0"/>
      <w:divBdr>
        <w:top w:val="none" w:sz="0" w:space="0" w:color="auto"/>
        <w:left w:val="none" w:sz="0" w:space="0" w:color="auto"/>
        <w:bottom w:val="none" w:sz="0" w:space="0" w:color="auto"/>
        <w:right w:val="none" w:sz="0" w:space="0" w:color="auto"/>
      </w:divBdr>
    </w:div>
    <w:div w:id="196427187">
      <w:bodyDiv w:val="1"/>
      <w:marLeft w:val="0"/>
      <w:marRight w:val="0"/>
      <w:marTop w:val="0"/>
      <w:marBottom w:val="0"/>
      <w:divBdr>
        <w:top w:val="none" w:sz="0" w:space="0" w:color="auto"/>
        <w:left w:val="none" w:sz="0" w:space="0" w:color="auto"/>
        <w:bottom w:val="none" w:sz="0" w:space="0" w:color="auto"/>
        <w:right w:val="none" w:sz="0" w:space="0" w:color="auto"/>
      </w:divBdr>
    </w:div>
    <w:div w:id="212424456">
      <w:bodyDiv w:val="1"/>
      <w:marLeft w:val="0"/>
      <w:marRight w:val="0"/>
      <w:marTop w:val="0"/>
      <w:marBottom w:val="0"/>
      <w:divBdr>
        <w:top w:val="none" w:sz="0" w:space="0" w:color="auto"/>
        <w:left w:val="none" w:sz="0" w:space="0" w:color="auto"/>
        <w:bottom w:val="none" w:sz="0" w:space="0" w:color="auto"/>
        <w:right w:val="none" w:sz="0" w:space="0" w:color="auto"/>
      </w:divBdr>
    </w:div>
    <w:div w:id="218367661">
      <w:bodyDiv w:val="1"/>
      <w:marLeft w:val="0"/>
      <w:marRight w:val="0"/>
      <w:marTop w:val="0"/>
      <w:marBottom w:val="0"/>
      <w:divBdr>
        <w:top w:val="none" w:sz="0" w:space="0" w:color="auto"/>
        <w:left w:val="none" w:sz="0" w:space="0" w:color="auto"/>
        <w:bottom w:val="none" w:sz="0" w:space="0" w:color="auto"/>
        <w:right w:val="none" w:sz="0" w:space="0" w:color="auto"/>
      </w:divBdr>
    </w:div>
    <w:div w:id="233197581">
      <w:bodyDiv w:val="1"/>
      <w:marLeft w:val="0"/>
      <w:marRight w:val="0"/>
      <w:marTop w:val="0"/>
      <w:marBottom w:val="0"/>
      <w:divBdr>
        <w:top w:val="none" w:sz="0" w:space="0" w:color="auto"/>
        <w:left w:val="none" w:sz="0" w:space="0" w:color="auto"/>
        <w:bottom w:val="none" w:sz="0" w:space="0" w:color="auto"/>
        <w:right w:val="none" w:sz="0" w:space="0" w:color="auto"/>
      </w:divBdr>
      <w:divsChild>
        <w:div w:id="875197735">
          <w:marLeft w:val="0"/>
          <w:marRight w:val="0"/>
          <w:marTop w:val="0"/>
          <w:marBottom w:val="0"/>
          <w:divBdr>
            <w:top w:val="none" w:sz="0" w:space="0" w:color="auto"/>
            <w:left w:val="none" w:sz="0" w:space="0" w:color="auto"/>
            <w:bottom w:val="none" w:sz="0" w:space="0" w:color="auto"/>
            <w:right w:val="none" w:sz="0" w:space="0" w:color="auto"/>
          </w:divBdr>
        </w:div>
      </w:divsChild>
    </w:div>
    <w:div w:id="235364149">
      <w:bodyDiv w:val="1"/>
      <w:marLeft w:val="0"/>
      <w:marRight w:val="0"/>
      <w:marTop w:val="0"/>
      <w:marBottom w:val="0"/>
      <w:divBdr>
        <w:top w:val="none" w:sz="0" w:space="0" w:color="auto"/>
        <w:left w:val="none" w:sz="0" w:space="0" w:color="auto"/>
        <w:bottom w:val="none" w:sz="0" w:space="0" w:color="auto"/>
        <w:right w:val="none" w:sz="0" w:space="0" w:color="auto"/>
      </w:divBdr>
    </w:div>
    <w:div w:id="273246318">
      <w:bodyDiv w:val="1"/>
      <w:marLeft w:val="0"/>
      <w:marRight w:val="0"/>
      <w:marTop w:val="0"/>
      <w:marBottom w:val="0"/>
      <w:divBdr>
        <w:top w:val="none" w:sz="0" w:space="0" w:color="auto"/>
        <w:left w:val="none" w:sz="0" w:space="0" w:color="auto"/>
        <w:bottom w:val="none" w:sz="0" w:space="0" w:color="auto"/>
        <w:right w:val="none" w:sz="0" w:space="0" w:color="auto"/>
      </w:divBdr>
    </w:div>
    <w:div w:id="278414958">
      <w:bodyDiv w:val="1"/>
      <w:marLeft w:val="0"/>
      <w:marRight w:val="0"/>
      <w:marTop w:val="0"/>
      <w:marBottom w:val="0"/>
      <w:divBdr>
        <w:top w:val="none" w:sz="0" w:space="0" w:color="auto"/>
        <w:left w:val="none" w:sz="0" w:space="0" w:color="auto"/>
        <w:bottom w:val="none" w:sz="0" w:space="0" w:color="auto"/>
        <w:right w:val="none" w:sz="0" w:space="0" w:color="auto"/>
      </w:divBdr>
    </w:div>
    <w:div w:id="295837300">
      <w:bodyDiv w:val="1"/>
      <w:marLeft w:val="0"/>
      <w:marRight w:val="0"/>
      <w:marTop w:val="0"/>
      <w:marBottom w:val="0"/>
      <w:divBdr>
        <w:top w:val="none" w:sz="0" w:space="0" w:color="auto"/>
        <w:left w:val="none" w:sz="0" w:space="0" w:color="auto"/>
        <w:bottom w:val="none" w:sz="0" w:space="0" w:color="auto"/>
        <w:right w:val="none" w:sz="0" w:space="0" w:color="auto"/>
      </w:divBdr>
    </w:div>
    <w:div w:id="296883493">
      <w:bodyDiv w:val="1"/>
      <w:marLeft w:val="0"/>
      <w:marRight w:val="0"/>
      <w:marTop w:val="0"/>
      <w:marBottom w:val="0"/>
      <w:divBdr>
        <w:top w:val="none" w:sz="0" w:space="0" w:color="auto"/>
        <w:left w:val="none" w:sz="0" w:space="0" w:color="auto"/>
        <w:bottom w:val="none" w:sz="0" w:space="0" w:color="auto"/>
        <w:right w:val="none" w:sz="0" w:space="0" w:color="auto"/>
      </w:divBdr>
    </w:div>
    <w:div w:id="299697901">
      <w:bodyDiv w:val="1"/>
      <w:marLeft w:val="0"/>
      <w:marRight w:val="0"/>
      <w:marTop w:val="0"/>
      <w:marBottom w:val="0"/>
      <w:divBdr>
        <w:top w:val="none" w:sz="0" w:space="0" w:color="auto"/>
        <w:left w:val="none" w:sz="0" w:space="0" w:color="auto"/>
        <w:bottom w:val="none" w:sz="0" w:space="0" w:color="auto"/>
        <w:right w:val="none" w:sz="0" w:space="0" w:color="auto"/>
      </w:divBdr>
    </w:div>
    <w:div w:id="304900153">
      <w:bodyDiv w:val="1"/>
      <w:marLeft w:val="0"/>
      <w:marRight w:val="0"/>
      <w:marTop w:val="0"/>
      <w:marBottom w:val="0"/>
      <w:divBdr>
        <w:top w:val="none" w:sz="0" w:space="0" w:color="auto"/>
        <w:left w:val="none" w:sz="0" w:space="0" w:color="auto"/>
        <w:bottom w:val="none" w:sz="0" w:space="0" w:color="auto"/>
        <w:right w:val="none" w:sz="0" w:space="0" w:color="auto"/>
      </w:divBdr>
    </w:div>
    <w:div w:id="305939788">
      <w:bodyDiv w:val="1"/>
      <w:marLeft w:val="0"/>
      <w:marRight w:val="0"/>
      <w:marTop w:val="0"/>
      <w:marBottom w:val="0"/>
      <w:divBdr>
        <w:top w:val="none" w:sz="0" w:space="0" w:color="auto"/>
        <w:left w:val="none" w:sz="0" w:space="0" w:color="auto"/>
        <w:bottom w:val="none" w:sz="0" w:space="0" w:color="auto"/>
        <w:right w:val="none" w:sz="0" w:space="0" w:color="auto"/>
      </w:divBdr>
    </w:div>
    <w:div w:id="317927666">
      <w:bodyDiv w:val="1"/>
      <w:marLeft w:val="0"/>
      <w:marRight w:val="0"/>
      <w:marTop w:val="0"/>
      <w:marBottom w:val="0"/>
      <w:divBdr>
        <w:top w:val="none" w:sz="0" w:space="0" w:color="auto"/>
        <w:left w:val="none" w:sz="0" w:space="0" w:color="auto"/>
        <w:bottom w:val="none" w:sz="0" w:space="0" w:color="auto"/>
        <w:right w:val="none" w:sz="0" w:space="0" w:color="auto"/>
      </w:divBdr>
    </w:div>
    <w:div w:id="319815694">
      <w:bodyDiv w:val="1"/>
      <w:marLeft w:val="0"/>
      <w:marRight w:val="0"/>
      <w:marTop w:val="0"/>
      <w:marBottom w:val="0"/>
      <w:divBdr>
        <w:top w:val="none" w:sz="0" w:space="0" w:color="auto"/>
        <w:left w:val="none" w:sz="0" w:space="0" w:color="auto"/>
        <w:bottom w:val="none" w:sz="0" w:space="0" w:color="auto"/>
        <w:right w:val="none" w:sz="0" w:space="0" w:color="auto"/>
      </w:divBdr>
    </w:div>
    <w:div w:id="334113773">
      <w:bodyDiv w:val="1"/>
      <w:marLeft w:val="0"/>
      <w:marRight w:val="0"/>
      <w:marTop w:val="0"/>
      <w:marBottom w:val="0"/>
      <w:divBdr>
        <w:top w:val="none" w:sz="0" w:space="0" w:color="auto"/>
        <w:left w:val="none" w:sz="0" w:space="0" w:color="auto"/>
        <w:bottom w:val="none" w:sz="0" w:space="0" w:color="auto"/>
        <w:right w:val="none" w:sz="0" w:space="0" w:color="auto"/>
      </w:divBdr>
    </w:div>
    <w:div w:id="353843696">
      <w:bodyDiv w:val="1"/>
      <w:marLeft w:val="0"/>
      <w:marRight w:val="0"/>
      <w:marTop w:val="0"/>
      <w:marBottom w:val="0"/>
      <w:divBdr>
        <w:top w:val="none" w:sz="0" w:space="0" w:color="auto"/>
        <w:left w:val="none" w:sz="0" w:space="0" w:color="auto"/>
        <w:bottom w:val="none" w:sz="0" w:space="0" w:color="auto"/>
        <w:right w:val="none" w:sz="0" w:space="0" w:color="auto"/>
      </w:divBdr>
    </w:div>
    <w:div w:id="364528081">
      <w:bodyDiv w:val="1"/>
      <w:marLeft w:val="0"/>
      <w:marRight w:val="0"/>
      <w:marTop w:val="0"/>
      <w:marBottom w:val="0"/>
      <w:divBdr>
        <w:top w:val="none" w:sz="0" w:space="0" w:color="auto"/>
        <w:left w:val="none" w:sz="0" w:space="0" w:color="auto"/>
        <w:bottom w:val="none" w:sz="0" w:space="0" w:color="auto"/>
        <w:right w:val="none" w:sz="0" w:space="0" w:color="auto"/>
      </w:divBdr>
    </w:div>
    <w:div w:id="371348082">
      <w:bodyDiv w:val="1"/>
      <w:marLeft w:val="0"/>
      <w:marRight w:val="0"/>
      <w:marTop w:val="0"/>
      <w:marBottom w:val="0"/>
      <w:divBdr>
        <w:top w:val="none" w:sz="0" w:space="0" w:color="auto"/>
        <w:left w:val="none" w:sz="0" w:space="0" w:color="auto"/>
        <w:bottom w:val="none" w:sz="0" w:space="0" w:color="auto"/>
        <w:right w:val="none" w:sz="0" w:space="0" w:color="auto"/>
      </w:divBdr>
    </w:div>
    <w:div w:id="536546368">
      <w:bodyDiv w:val="1"/>
      <w:marLeft w:val="0"/>
      <w:marRight w:val="0"/>
      <w:marTop w:val="0"/>
      <w:marBottom w:val="0"/>
      <w:divBdr>
        <w:top w:val="none" w:sz="0" w:space="0" w:color="auto"/>
        <w:left w:val="none" w:sz="0" w:space="0" w:color="auto"/>
        <w:bottom w:val="none" w:sz="0" w:space="0" w:color="auto"/>
        <w:right w:val="none" w:sz="0" w:space="0" w:color="auto"/>
      </w:divBdr>
    </w:div>
    <w:div w:id="537400822">
      <w:bodyDiv w:val="1"/>
      <w:marLeft w:val="0"/>
      <w:marRight w:val="0"/>
      <w:marTop w:val="0"/>
      <w:marBottom w:val="0"/>
      <w:divBdr>
        <w:top w:val="none" w:sz="0" w:space="0" w:color="auto"/>
        <w:left w:val="none" w:sz="0" w:space="0" w:color="auto"/>
        <w:bottom w:val="none" w:sz="0" w:space="0" w:color="auto"/>
        <w:right w:val="none" w:sz="0" w:space="0" w:color="auto"/>
      </w:divBdr>
    </w:div>
    <w:div w:id="542837296">
      <w:bodyDiv w:val="1"/>
      <w:marLeft w:val="0"/>
      <w:marRight w:val="0"/>
      <w:marTop w:val="0"/>
      <w:marBottom w:val="0"/>
      <w:divBdr>
        <w:top w:val="none" w:sz="0" w:space="0" w:color="auto"/>
        <w:left w:val="none" w:sz="0" w:space="0" w:color="auto"/>
        <w:bottom w:val="none" w:sz="0" w:space="0" w:color="auto"/>
        <w:right w:val="none" w:sz="0" w:space="0" w:color="auto"/>
      </w:divBdr>
      <w:divsChild>
        <w:div w:id="623314826">
          <w:marLeft w:val="0"/>
          <w:marRight w:val="0"/>
          <w:marTop w:val="0"/>
          <w:marBottom w:val="555"/>
          <w:divBdr>
            <w:top w:val="none" w:sz="0" w:space="0" w:color="auto"/>
            <w:left w:val="none" w:sz="0" w:space="0" w:color="auto"/>
            <w:bottom w:val="none" w:sz="0" w:space="0" w:color="auto"/>
            <w:right w:val="none" w:sz="0" w:space="0" w:color="auto"/>
          </w:divBdr>
        </w:div>
        <w:div w:id="1696154112">
          <w:marLeft w:val="0"/>
          <w:marRight w:val="0"/>
          <w:marTop w:val="0"/>
          <w:marBottom w:val="555"/>
          <w:divBdr>
            <w:top w:val="none" w:sz="0" w:space="0" w:color="auto"/>
            <w:left w:val="none" w:sz="0" w:space="0" w:color="auto"/>
            <w:bottom w:val="none" w:sz="0" w:space="0" w:color="auto"/>
            <w:right w:val="none" w:sz="0" w:space="0" w:color="auto"/>
          </w:divBdr>
          <w:divsChild>
            <w:div w:id="137450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7030">
      <w:bodyDiv w:val="1"/>
      <w:marLeft w:val="0"/>
      <w:marRight w:val="0"/>
      <w:marTop w:val="0"/>
      <w:marBottom w:val="0"/>
      <w:divBdr>
        <w:top w:val="none" w:sz="0" w:space="0" w:color="auto"/>
        <w:left w:val="none" w:sz="0" w:space="0" w:color="auto"/>
        <w:bottom w:val="none" w:sz="0" w:space="0" w:color="auto"/>
        <w:right w:val="none" w:sz="0" w:space="0" w:color="auto"/>
      </w:divBdr>
    </w:div>
    <w:div w:id="577835082">
      <w:bodyDiv w:val="1"/>
      <w:marLeft w:val="0"/>
      <w:marRight w:val="0"/>
      <w:marTop w:val="0"/>
      <w:marBottom w:val="0"/>
      <w:divBdr>
        <w:top w:val="none" w:sz="0" w:space="0" w:color="auto"/>
        <w:left w:val="none" w:sz="0" w:space="0" w:color="auto"/>
        <w:bottom w:val="none" w:sz="0" w:space="0" w:color="auto"/>
        <w:right w:val="none" w:sz="0" w:space="0" w:color="auto"/>
      </w:divBdr>
    </w:div>
    <w:div w:id="579683076">
      <w:bodyDiv w:val="1"/>
      <w:marLeft w:val="0"/>
      <w:marRight w:val="0"/>
      <w:marTop w:val="0"/>
      <w:marBottom w:val="0"/>
      <w:divBdr>
        <w:top w:val="none" w:sz="0" w:space="0" w:color="auto"/>
        <w:left w:val="none" w:sz="0" w:space="0" w:color="auto"/>
        <w:bottom w:val="none" w:sz="0" w:space="0" w:color="auto"/>
        <w:right w:val="none" w:sz="0" w:space="0" w:color="auto"/>
      </w:divBdr>
    </w:div>
    <w:div w:id="591664596">
      <w:bodyDiv w:val="1"/>
      <w:marLeft w:val="0"/>
      <w:marRight w:val="0"/>
      <w:marTop w:val="0"/>
      <w:marBottom w:val="0"/>
      <w:divBdr>
        <w:top w:val="none" w:sz="0" w:space="0" w:color="auto"/>
        <w:left w:val="none" w:sz="0" w:space="0" w:color="auto"/>
        <w:bottom w:val="none" w:sz="0" w:space="0" w:color="auto"/>
        <w:right w:val="none" w:sz="0" w:space="0" w:color="auto"/>
      </w:divBdr>
    </w:div>
    <w:div w:id="601187033">
      <w:bodyDiv w:val="1"/>
      <w:marLeft w:val="0"/>
      <w:marRight w:val="0"/>
      <w:marTop w:val="0"/>
      <w:marBottom w:val="0"/>
      <w:divBdr>
        <w:top w:val="none" w:sz="0" w:space="0" w:color="auto"/>
        <w:left w:val="none" w:sz="0" w:space="0" w:color="auto"/>
        <w:bottom w:val="none" w:sz="0" w:space="0" w:color="auto"/>
        <w:right w:val="none" w:sz="0" w:space="0" w:color="auto"/>
      </w:divBdr>
    </w:div>
    <w:div w:id="616719915">
      <w:bodyDiv w:val="1"/>
      <w:marLeft w:val="0"/>
      <w:marRight w:val="0"/>
      <w:marTop w:val="0"/>
      <w:marBottom w:val="0"/>
      <w:divBdr>
        <w:top w:val="none" w:sz="0" w:space="0" w:color="auto"/>
        <w:left w:val="none" w:sz="0" w:space="0" w:color="auto"/>
        <w:bottom w:val="none" w:sz="0" w:space="0" w:color="auto"/>
        <w:right w:val="none" w:sz="0" w:space="0" w:color="auto"/>
      </w:divBdr>
    </w:div>
    <w:div w:id="618530344">
      <w:bodyDiv w:val="1"/>
      <w:marLeft w:val="0"/>
      <w:marRight w:val="0"/>
      <w:marTop w:val="0"/>
      <w:marBottom w:val="0"/>
      <w:divBdr>
        <w:top w:val="none" w:sz="0" w:space="0" w:color="auto"/>
        <w:left w:val="none" w:sz="0" w:space="0" w:color="auto"/>
        <w:bottom w:val="none" w:sz="0" w:space="0" w:color="auto"/>
        <w:right w:val="none" w:sz="0" w:space="0" w:color="auto"/>
      </w:divBdr>
    </w:div>
    <w:div w:id="646858179">
      <w:bodyDiv w:val="1"/>
      <w:marLeft w:val="0"/>
      <w:marRight w:val="0"/>
      <w:marTop w:val="0"/>
      <w:marBottom w:val="0"/>
      <w:divBdr>
        <w:top w:val="none" w:sz="0" w:space="0" w:color="auto"/>
        <w:left w:val="none" w:sz="0" w:space="0" w:color="auto"/>
        <w:bottom w:val="none" w:sz="0" w:space="0" w:color="auto"/>
        <w:right w:val="none" w:sz="0" w:space="0" w:color="auto"/>
      </w:divBdr>
      <w:divsChild>
        <w:div w:id="1527402109">
          <w:marLeft w:val="0"/>
          <w:marRight w:val="0"/>
          <w:marTop w:val="0"/>
          <w:marBottom w:val="0"/>
          <w:divBdr>
            <w:top w:val="none" w:sz="0" w:space="0" w:color="auto"/>
            <w:left w:val="none" w:sz="0" w:space="0" w:color="auto"/>
            <w:bottom w:val="none" w:sz="0" w:space="0" w:color="auto"/>
            <w:right w:val="none" w:sz="0" w:space="0" w:color="auto"/>
          </w:divBdr>
        </w:div>
      </w:divsChild>
    </w:div>
    <w:div w:id="683096052">
      <w:bodyDiv w:val="1"/>
      <w:marLeft w:val="0"/>
      <w:marRight w:val="0"/>
      <w:marTop w:val="0"/>
      <w:marBottom w:val="0"/>
      <w:divBdr>
        <w:top w:val="none" w:sz="0" w:space="0" w:color="auto"/>
        <w:left w:val="none" w:sz="0" w:space="0" w:color="auto"/>
        <w:bottom w:val="none" w:sz="0" w:space="0" w:color="auto"/>
        <w:right w:val="none" w:sz="0" w:space="0" w:color="auto"/>
      </w:divBdr>
      <w:divsChild>
        <w:div w:id="992565579">
          <w:marLeft w:val="0"/>
          <w:marRight w:val="0"/>
          <w:marTop w:val="0"/>
          <w:marBottom w:val="0"/>
          <w:divBdr>
            <w:top w:val="none" w:sz="0" w:space="0" w:color="auto"/>
            <w:left w:val="none" w:sz="0" w:space="0" w:color="auto"/>
            <w:bottom w:val="none" w:sz="0" w:space="0" w:color="auto"/>
            <w:right w:val="none" w:sz="0" w:space="0" w:color="auto"/>
          </w:divBdr>
        </w:div>
      </w:divsChild>
    </w:div>
    <w:div w:id="695232450">
      <w:bodyDiv w:val="1"/>
      <w:marLeft w:val="0"/>
      <w:marRight w:val="0"/>
      <w:marTop w:val="0"/>
      <w:marBottom w:val="0"/>
      <w:divBdr>
        <w:top w:val="none" w:sz="0" w:space="0" w:color="auto"/>
        <w:left w:val="none" w:sz="0" w:space="0" w:color="auto"/>
        <w:bottom w:val="none" w:sz="0" w:space="0" w:color="auto"/>
        <w:right w:val="none" w:sz="0" w:space="0" w:color="auto"/>
      </w:divBdr>
      <w:divsChild>
        <w:div w:id="1427732138">
          <w:marLeft w:val="0"/>
          <w:marRight w:val="0"/>
          <w:marTop w:val="150"/>
          <w:marBottom w:val="150"/>
          <w:divBdr>
            <w:top w:val="none" w:sz="0" w:space="0" w:color="auto"/>
            <w:left w:val="none" w:sz="0" w:space="0" w:color="auto"/>
            <w:bottom w:val="none" w:sz="0" w:space="0" w:color="auto"/>
            <w:right w:val="none" w:sz="0" w:space="0" w:color="auto"/>
          </w:divBdr>
        </w:div>
        <w:div w:id="651560868">
          <w:marLeft w:val="0"/>
          <w:marRight w:val="0"/>
          <w:marTop w:val="0"/>
          <w:marBottom w:val="150"/>
          <w:divBdr>
            <w:top w:val="none" w:sz="0" w:space="0" w:color="auto"/>
            <w:left w:val="none" w:sz="0" w:space="0" w:color="auto"/>
            <w:bottom w:val="none" w:sz="0" w:space="0" w:color="auto"/>
            <w:right w:val="none" w:sz="0" w:space="0" w:color="auto"/>
          </w:divBdr>
        </w:div>
        <w:div w:id="205025162">
          <w:marLeft w:val="0"/>
          <w:marRight w:val="0"/>
          <w:marTop w:val="0"/>
          <w:marBottom w:val="150"/>
          <w:divBdr>
            <w:top w:val="none" w:sz="0" w:space="0" w:color="auto"/>
            <w:left w:val="none" w:sz="0" w:space="0" w:color="auto"/>
            <w:bottom w:val="none" w:sz="0" w:space="0" w:color="auto"/>
            <w:right w:val="none" w:sz="0" w:space="0" w:color="auto"/>
          </w:divBdr>
        </w:div>
      </w:divsChild>
    </w:div>
    <w:div w:id="708144495">
      <w:bodyDiv w:val="1"/>
      <w:marLeft w:val="0"/>
      <w:marRight w:val="0"/>
      <w:marTop w:val="0"/>
      <w:marBottom w:val="0"/>
      <w:divBdr>
        <w:top w:val="none" w:sz="0" w:space="0" w:color="auto"/>
        <w:left w:val="none" w:sz="0" w:space="0" w:color="auto"/>
        <w:bottom w:val="none" w:sz="0" w:space="0" w:color="auto"/>
        <w:right w:val="none" w:sz="0" w:space="0" w:color="auto"/>
      </w:divBdr>
      <w:divsChild>
        <w:div w:id="567423481">
          <w:marLeft w:val="0"/>
          <w:marRight w:val="0"/>
          <w:marTop w:val="300"/>
          <w:marBottom w:val="0"/>
          <w:divBdr>
            <w:top w:val="none" w:sz="0" w:space="0" w:color="auto"/>
            <w:left w:val="none" w:sz="0" w:space="0" w:color="auto"/>
            <w:bottom w:val="none" w:sz="0" w:space="0" w:color="auto"/>
            <w:right w:val="none" w:sz="0" w:space="0" w:color="auto"/>
          </w:divBdr>
          <w:divsChild>
            <w:div w:id="2160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90058">
      <w:bodyDiv w:val="1"/>
      <w:marLeft w:val="0"/>
      <w:marRight w:val="0"/>
      <w:marTop w:val="0"/>
      <w:marBottom w:val="0"/>
      <w:divBdr>
        <w:top w:val="none" w:sz="0" w:space="0" w:color="auto"/>
        <w:left w:val="none" w:sz="0" w:space="0" w:color="auto"/>
        <w:bottom w:val="none" w:sz="0" w:space="0" w:color="auto"/>
        <w:right w:val="none" w:sz="0" w:space="0" w:color="auto"/>
      </w:divBdr>
      <w:divsChild>
        <w:div w:id="1513570099">
          <w:marLeft w:val="0"/>
          <w:marRight w:val="0"/>
          <w:marTop w:val="0"/>
          <w:marBottom w:val="0"/>
          <w:divBdr>
            <w:top w:val="none" w:sz="0" w:space="0" w:color="auto"/>
            <w:left w:val="none" w:sz="0" w:space="0" w:color="auto"/>
            <w:bottom w:val="none" w:sz="0" w:space="0" w:color="auto"/>
            <w:right w:val="none" w:sz="0" w:space="0" w:color="auto"/>
          </w:divBdr>
        </w:div>
        <w:div w:id="80180690">
          <w:marLeft w:val="0"/>
          <w:marRight w:val="0"/>
          <w:marTop w:val="0"/>
          <w:marBottom w:val="450"/>
          <w:divBdr>
            <w:top w:val="none" w:sz="0" w:space="0" w:color="auto"/>
            <w:left w:val="none" w:sz="0" w:space="0" w:color="auto"/>
            <w:bottom w:val="none" w:sz="0" w:space="0" w:color="auto"/>
            <w:right w:val="none" w:sz="0" w:space="0" w:color="auto"/>
          </w:divBdr>
          <w:divsChild>
            <w:div w:id="2037195168">
              <w:marLeft w:val="0"/>
              <w:marRight w:val="450"/>
              <w:marTop w:val="0"/>
              <w:marBottom w:val="0"/>
              <w:divBdr>
                <w:top w:val="none" w:sz="0" w:space="0" w:color="auto"/>
                <w:left w:val="none" w:sz="0" w:space="0" w:color="auto"/>
                <w:bottom w:val="none" w:sz="0" w:space="0" w:color="auto"/>
                <w:right w:val="none" w:sz="0" w:space="0" w:color="auto"/>
              </w:divBdr>
              <w:divsChild>
                <w:div w:id="1752770715">
                  <w:marLeft w:val="0"/>
                  <w:marRight w:val="0"/>
                  <w:marTop w:val="0"/>
                  <w:marBottom w:val="450"/>
                  <w:divBdr>
                    <w:top w:val="none" w:sz="0" w:space="0" w:color="auto"/>
                    <w:left w:val="none" w:sz="0" w:space="0" w:color="auto"/>
                    <w:bottom w:val="single" w:sz="6" w:space="0" w:color="F5F5F5"/>
                    <w:right w:val="none" w:sz="0" w:space="0" w:color="auto"/>
                  </w:divBdr>
                  <w:divsChild>
                    <w:div w:id="448016053">
                      <w:marLeft w:val="0"/>
                      <w:marRight w:val="0"/>
                      <w:marTop w:val="0"/>
                      <w:marBottom w:val="0"/>
                      <w:divBdr>
                        <w:top w:val="none" w:sz="0" w:space="0" w:color="auto"/>
                        <w:left w:val="none" w:sz="0" w:space="0" w:color="auto"/>
                        <w:bottom w:val="none" w:sz="0" w:space="0" w:color="auto"/>
                        <w:right w:val="none" w:sz="0" w:space="0" w:color="auto"/>
                      </w:divBdr>
                    </w:div>
                  </w:divsChild>
                </w:div>
                <w:div w:id="162504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931727">
      <w:bodyDiv w:val="1"/>
      <w:marLeft w:val="0"/>
      <w:marRight w:val="0"/>
      <w:marTop w:val="0"/>
      <w:marBottom w:val="0"/>
      <w:divBdr>
        <w:top w:val="none" w:sz="0" w:space="0" w:color="auto"/>
        <w:left w:val="none" w:sz="0" w:space="0" w:color="auto"/>
        <w:bottom w:val="none" w:sz="0" w:space="0" w:color="auto"/>
        <w:right w:val="none" w:sz="0" w:space="0" w:color="auto"/>
      </w:divBdr>
    </w:div>
    <w:div w:id="745499315">
      <w:bodyDiv w:val="1"/>
      <w:marLeft w:val="0"/>
      <w:marRight w:val="0"/>
      <w:marTop w:val="0"/>
      <w:marBottom w:val="0"/>
      <w:divBdr>
        <w:top w:val="none" w:sz="0" w:space="0" w:color="auto"/>
        <w:left w:val="none" w:sz="0" w:space="0" w:color="auto"/>
        <w:bottom w:val="none" w:sz="0" w:space="0" w:color="auto"/>
        <w:right w:val="none" w:sz="0" w:space="0" w:color="auto"/>
      </w:divBdr>
    </w:div>
    <w:div w:id="752582247">
      <w:bodyDiv w:val="1"/>
      <w:marLeft w:val="0"/>
      <w:marRight w:val="0"/>
      <w:marTop w:val="0"/>
      <w:marBottom w:val="0"/>
      <w:divBdr>
        <w:top w:val="none" w:sz="0" w:space="0" w:color="auto"/>
        <w:left w:val="none" w:sz="0" w:space="0" w:color="auto"/>
        <w:bottom w:val="none" w:sz="0" w:space="0" w:color="auto"/>
        <w:right w:val="none" w:sz="0" w:space="0" w:color="auto"/>
      </w:divBdr>
    </w:div>
    <w:div w:id="762724272">
      <w:bodyDiv w:val="1"/>
      <w:marLeft w:val="0"/>
      <w:marRight w:val="0"/>
      <w:marTop w:val="0"/>
      <w:marBottom w:val="0"/>
      <w:divBdr>
        <w:top w:val="none" w:sz="0" w:space="0" w:color="auto"/>
        <w:left w:val="none" w:sz="0" w:space="0" w:color="auto"/>
        <w:bottom w:val="none" w:sz="0" w:space="0" w:color="auto"/>
        <w:right w:val="none" w:sz="0" w:space="0" w:color="auto"/>
      </w:divBdr>
    </w:div>
    <w:div w:id="776753476">
      <w:bodyDiv w:val="1"/>
      <w:marLeft w:val="0"/>
      <w:marRight w:val="0"/>
      <w:marTop w:val="0"/>
      <w:marBottom w:val="0"/>
      <w:divBdr>
        <w:top w:val="none" w:sz="0" w:space="0" w:color="auto"/>
        <w:left w:val="none" w:sz="0" w:space="0" w:color="auto"/>
        <w:bottom w:val="none" w:sz="0" w:space="0" w:color="auto"/>
        <w:right w:val="none" w:sz="0" w:space="0" w:color="auto"/>
      </w:divBdr>
    </w:div>
    <w:div w:id="779571681">
      <w:bodyDiv w:val="1"/>
      <w:marLeft w:val="0"/>
      <w:marRight w:val="0"/>
      <w:marTop w:val="0"/>
      <w:marBottom w:val="0"/>
      <w:divBdr>
        <w:top w:val="none" w:sz="0" w:space="0" w:color="auto"/>
        <w:left w:val="none" w:sz="0" w:space="0" w:color="auto"/>
        <w:bottom w:val="none" w:sz="0" w:space="0" w:color="auto"/>
        <w:right w:val="none" w:sz="0" w:space="0" w:color="auto"/>
      </w:divBdr>
    </w:div>
    <w:div w:id="781610411">
      <w:bodyDiv w:val="1"/>
      <w:marLeft w:val="0"/>
      <w:marRight w:val="0"/>
      <w:marTop w:val="0"/>
      <w:marBottom w:val="0"/>
      <w:divBdr>
        <w:top w:val="none" w:sz="0" w:space="0" w:color="auto"/>
        <w:left w:val="none" w:sz="0" w:space="0" w:color="auto"/>
        <w:bottom w:val="none" w:sz="0" w:space="0" w:color="auto"/>
        <w:right w:val="none" w:sz="0" w:space="0" w:color="auto"/>
      </w:divBdr>
    </w:div>
    <w:div w:id="793213313">
      <w:bodyDiv w:val="1"/>
      <w:marLeft w:val="0"/>
      <w:marRight w:val="0"/>
      <w:marTop w:val="0"/>
      <w:marBottom w:val="0"/>
      <w:divBdr>
        <w:top w:val="none" w:sz="0" w:space="0" w:color="auto"/>
        <w:left w:val="none" w:sz="0" w:space="0" w:color="auto"/>
        <w:bottom w:val="none" w:sz="0" w:space="0" w:color="auto"/>
        <w:right w:val="none" w:sz="0" w:space="0" w:color="auto"/>
      </w:divBdr>
    </w:div>
    <w:div w:id="803233147">
      <w:bodyDiv w:val="1"/>
      <w:marLeft w:val="0"/>
      <w:marRight w:val="0"/>
      <w:marTop w:val="0"/>
      <w:marBottom w:val="0"/>
      <w:divBdr>
        <w:top w:val="none" w:sz="0" w:space="0" w:color="auto"/>
        <w:left w:val="none" w:sz="0" w:space="0" w:color="auto"/>
        <w:bottom w:val="none" w:sz="0" w:space="0" w:color="auto"/>
        <w:right w:val="none" w:sz="0" w:space="0" w:color="auto"/>
      </w:divBdr>
      <w:divsChild>
        <w:div w:id="1571579419">
          <w:marLeft w:val="0"/>
          <w:marRight w:val="0"/>
          <w:marTop w:val="0"/>
          <w:marBottom w:val="0"/>
          <w:divBdr>
            <w:top w:val="none" w:sz="0" w:space="0" w:color="auto"/>
            <w:left w:val="none" w:sz="0" w:space="0" w:color="auto"/>
            <w:bottom w:val="none" w:sz="0" w:space="0" w:color="auto"/>
            <w:right w:val="none" w:sz="0" w:space="0" w:color="auto"/>
          </w:divBdr>
          <w:divsChild>
            <w:div w:id="1754737788">
              <w:marLeft w:val="0"/>
              <w:marRight w:val="0"/>
              <w:marTop w:val="0"/>
              <w:marBottom w:val="120"/>
              <w:divBdr>
                <w:top w:val="none" w:sz="0" w:space="0" w:color="auto"/>
                <w:left w:val="none" w:sz="0" w:space="0" w:color="auto"/>
                <w:bottom w:val="none" w:sz="0" w:space="0" w:color="auto"/>
                <w:right w:val="none" w:sz="0" w:space="0" w:color="auto"/>
              </w:divBdr>
            </w:div>
            <w:div w:id="657535896">
              <w:marLeft w:val="0"/>
              <w:marRight w:val="225"/>
              <w:marTop w:val="0"/>
              <w:marBottom w:val="225"/>
              <w:divBdr>
                <w:top w:val="none" w:sz="0" w:space="0" w:color="auto"/>
                <w:left w:val="none" w:sz="0" w:space="0" w:color="auto"/>
                <w:bottom w:val="none" w:sz="0" w:space="0" w:color="auto"/>
                <w:right w:val="none" w:sz="0" w:space="0" w:color="auto"/>
              </w:divBdr>
              <w:divsChild>
                <w:div w:id="1376277090">
                  <w:marLeft w:val="0"/>
                  <w:marRight w:val="0"/>
                  <w:marTop w:val="0"/>
                  <w:marBottom w:val="0"/>
                  <w:divBdr>
                    <w:top w:val="none" w:sz="0" w:space="0" w:color="auto"/>
                    <w:left w:val="none" w:sz="0" w:space="0" w:color="auto"/>
                    <w:bottom w:val="none" w:sz="0" w:space="0" w:color="auto"/>
                    <w:right w:val="none" w:sz="0" w:space="0" w:color="auto"/>
                  </w:divBdr>
                  <w:divsChild>
                    <w:div w:id="45012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031133">
              <w:marLeft w:val="0"/>
              <w:marRight w:val="0"/>
              <w:marTop w:val="0"/>
              <w:marBottom w:val="0"/>
              <w:divBdr>
                <w:top w:val="none" w:sz="0" w:space="0" w:color="auto"/>
                <w:left w:val="none" w:sz="0" w:space="0" w:color="auto"/>
                <w:bottom w:val="none" w:sz="0" w:space="0" w:color="auto"/>
                <w:right w:val="none" w:sz="0" w:space="0" w:color="auto"/>
              </w:divBdr>
              <w:divsChild>
                <w:div w:id="240258883">
                  <w:marLeft w:val="0"/>
                  <w:marRight w:val="0"/>
                  <w:marTop w:val="0"/>
                  <w:marBottom w:val="0"/>
                  <w:divBdr>
                    <w:top w:val="none" w:sz="0" w:space="0" w:color="auto"/>
                    <w:left w:val="none" w:sz="0" w:space="0" w:color="auto"/>
                    <w:bottom w:val="none" w:sz="0" w:space="0" w:color="auto"/>
                    <w:right w:val="none" w:sz="0" w:space="0" w:color="auto"/>
                  </w:divBdr>
                  <w:divsChild>
                    <w:div w:id="695541776">
                      <w:marLeft w:val="0"/>
                      <w:marRight w:val="0"/>
                      <w:marTop w:val="0"/>
                      <w:marBottom w:val="0"/>
                      <w:divBdr>
                        <w:top w:val="none" w:sz="0" w:space="0" w:color="auto"/>
                        <w:left w:val="none" w:sz="0" w:space="0" w:color="auto"/>
                        <w:bottom w:val="none" w:sz="0" w:space="0" w:color="auto"/>
                        <w:right w:val="none" w:sz="0" w:space="0" w:color="auto"/>
                      </w:divBdr>
                      <w:divsChild>
                        <w:div w:id="188567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04448">
              <w:marLeft w:val="0"/>
              <w:marRight w:val="0"/>
              <w:marTop w:val="0"/>
              <w:marBottom w:val="0"/>
              <w:divBdr>
                <w:top w:val="none" w:sz="0" w:space="0" w:color="auto"/>
                <w:left w:val="none" w:sz="0" w:space="0" w:color="auto"/>
                <w:bottom w:val="none" w:sz="0" w:space="0" w:color="auto"/>
                <w:right w:val="none" w:sz="0" w:space="0" w:color="auto"/>
              </w:divBdr>
              <w:divsChild>
                <w:div w:id="72970726">
                  <w:marLeft w:val="0"/>
                  <w:marRight w:val="0"/>
                  <w:marTop w:val="0"/>
                  <w:marBottom w:val="0"/>
                  <w:divBdr>
                    <w:top w:val="none" w:sz="0" w:space="0" w:color="auto"/>
                    <w:left w:val="none" w:sz="0" w:space="0" w:color="auto"/>
                    <w:bottom w:val="none" w:sz="0" w:space="0" w:color="auto"/>
                    <w:right w:val="none" w:sz="0" w:space="0" w:color="auto"/>
                  </w:divBdr>
                </w:div>
                <w:div w:id="1777408428">
                  <w:marLeft w:val="0"/>
                  <w:marRight w:val="0"/>
                  <w:marTop w:val="0"/>
                  <w:marBottom w:val="0"/>
                  <w:divBdr>
                    <w:top w:val="none" w:sz="0" w:space="0" w:color="auto"/>
                    <w:left w:val="none" w:sz="0" w:space="0" w:color="auto"/>
                    <w:bottom w:val="none" w:sz="0" w:space="0" w:color="auto"/>
                    <w:right w:val="none" w:sz="0" w:space="0" w:color="auto"/>
                  </w:divBdr>
                  <w:divsChild>
                    <w:div w:id="104676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636233">
      <w:bodyDiv w:val="1"/>
      <w:marLeft w:val="0"/>
      <w:marRight w:val="0"/>
      <w:marTop w:val="0"/>
      <w:marBottom w:val="0"/>
      <w:divBdr>
        <w:top w:val="none" w:sz="0" w:space="0" w:color="auto"/>
        <w:left w:val="none" w:sz="0" w:space="0" w:color="auto"/>
        <w:bottom w:val="none" w:sz="0" w:space="0" w:color="auto"/>
        <w:right w:val="none" w:sz="0" w:space="0" w:color="auto"/>
      </w:divBdr>
    </w:div>
    <w:div w:id="823080554">
      <w:bodyDiv w:val="1"/>
      <w:marLeft w:val="0"/>
      <w:marRight w:val="0"/>
      <w:marTop w:val="0"/>
      <w:marBottom w:val="0"/>
      <w:divBdr>
        <w:top w:val="none" w:sz="0" w:space="0" w:color="auto"/>
        <w:left w:val="none" w:sz="0" w:space="0" w:color="auto"/>
        <w:bottom w:val="none" w:sz="0" w:space="0" w:color="auto"/>
        <w:right w:val="none" w:sz="0" w:space="0" w:color="auto"/>
      </w:divBdr>
      <w:divsChild>
        <w:div w:id="1363944102">
          <w:marLeft w:val="0"/>
          <w:marRight w:val="0"/>
          <w:marTop w:val="0"/>
          <w:marBottom w:val="0"/>
          <w:divBdr>
            <w:top w:val="none" w:sz="0" w:space="0" w:color="auto"/>
            <w:left w:val="none" w:sz="0" w:space="0" w:color="auto"/>
            <w:bottom w:val="none" w:sz="0" w:space="0" w:color="auto"/>
            <w:right w:val="none" w:sz="0" w:space="0" w:color="auto"/>
          </w:divBdr>
          <w:divsChild>
            <w:div w:id="1172068674">
              <w:marLeft w:val="0"/>
              <w:marRight w:val="0"/>
              <w:marTop w:val="0"/>
              <w:marBottom w:val="0"/>
              <w:divBdr>
                <w:top w:val="none" w:sz="0" w:space="0" w:color="auto"/>
                <w:left w:val="none" w:sz="0" w:space="0" w:color="auto"/>
                <w:bottom w:val="none" w:sz="0" w:space="0" w:color="auto"/>
                <w:right w:val="none" w:sz="0" w:space="0" w:color="auto"/>
              </w:divBdr>
              <w:divsChild>
                <w:div w:id="652679081">
                  <w:marLeft w:val="0"/>
                  <w:marRight w:val="0"/>
                  <w:marTop w:val="0"/>
                  <w:marBottom w:val="300"/>
                  <w:divBdr>
                    <w:top w:val="none" w:sz="0" w:space="0" w:color="auto"/>
                    <w:left w:val="none" w:sz="0" w:space="0" w:color="auto"/>
                    <w:bottom w:val="none" w:sz="0" w:space="0" w:color="auto"/>
                    <w:right w:val="none" w:sz="0" w:space="0" w:color="auto"/>
                  </w:divBdr>
                </w:div>
                <w:div w:id="10997623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5248876">
          <w:marLeft w:val="0"/>
          <w:marRight w:val="0"/>
          <w:marTop w:val="0"/>
          <w:marBottom w:val="0"/>
          <w:divBdr>
            <w:top w:val="none" w:sz="0" w:space="0" w:color="auto"/>
            <w:left w:val="none" w:sz="0" w:space="0" w:color="auto"/>
            <w:bottom w:val="none" w:sz="0" w:space="0" w:color="auto"/>
            <w:right w:val="none" w:sz="0" w:space="0" w:color="auto"/>
          </w:divBdr>
          <w:divsChild>
            <w:div w:id="1135021929">
              <w:marLeft w:val="0"/>
              <w:marRight w:val="0"/>
              <w:marTop w:val="0"/>
              <w:marBottom w:val="0"/>
              <w:divBdr>
                <w:top w:val="none" w:sz="0" w:space="0" w:color="auto"/>
                <w:left w:val="none" w:sz="0" w:space="0" w:color="auto"/>
                <w:bottom w:val="none" w:sz="0" w:space="0" w:color="auto"/>
                <w:right w:val="none" w:sz="0" w:space="0" w:color="auto"/>
              </w:divBdr>
              <w:divsChild>
                <w:div w:id="88939138">
                  <w:marLeft w:val="0"/>
                  <w:marRight w:val="0"/>
                  <w:marTop w:val="0"/>
                  <w:marBottom w:val="450"/>
                  <w:divBdr>
                    <w:top w:val="none" w:sz="0" w:space="0" w:color="auto"/>
                    <w:left w:val="none" w:sz="0" w:space="0" w:color="auto"/>
                    <w:bottom w:val="single" w:sz="6" w:space="0" w:color="F5F5F5"/>
                    <w:right w:val="none" w:sz="0" w:space="0" w:color="auto"/>
                  </w:divBdr>
                  <w:divsChild>
                    <w:div w:id="158298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84720">
      <w:bodyDiv w:val="1"/>
      <w:marLeft w:val="0"/>
      <w:marRight w:val="0"/>
      <w:marTop w:val="0"/>
      <w:marBottom w:val="0"/>
      <w:divBdr>
        <w:top w:val="none" w:sz="0" w:space="0" w:color="auto"/>
        <w:left w:val="none" w:sz="0" w:space="0" w:color="auto"/>
        <w:bottom w:val="none" w:sz="0" w:space="0" w:color="auto"/>
        <w:right w:val="none" w:sz="0" w:space="0" w:color="auto"/>
      </w:divBdr>
      <w:divsChild>
        <w:div w:id="980422882">
          <w:marLeft w:val="0"/>
          <w:marRight w:val="0"/>
          <w:marTop w:val="0"/>
          <w:marBottom w:val="0"/>
          <w:divBdr>
            <w:top w:val="none" w:sz="0" w:space="0" w:color="auto"/>
            <w:left w:val="none" w:sz="0" w:space="0" w:color="auto"/>
            <w:bottom w:val="none" w:sz="0" w:space="0" w:color="auto"/>
            <w:right w:val="none" w:sz="0" w:space="0" w:color="auto"/>
          </w:divBdr>
          <w:divsChild>
            <w:div w:id="1217623673">
              <w:marLeft w:val="-225"/>
              <w:marRight w:val="-225"/>
              <w:marTop w:val="0"/>
              <w:marBottom w:val="0"/>
              <w:divBdr>
                <w:top w:val="none" w:sz="0" w:space="0" w:color="auto"/>
                <w:left w:val="none" w:sz="0" w:space="0" w:color="auto"/>
                <w:bottom w:val="none" w:sz="0" w:space="0" w:color="auto"/>
                <w:right w:val="none" w:sz="0" w:space="0" w:color="auto"/>
              </w:divBdr>
              <w:divsChild>
                <w:div w:id="1661613829">
                  <w:marLeft w:val="0"/>
                  <w:marRight w:val="0"/>
                  <w:marTop w:val="0"/>
                  <w:marBottom w:val="0"/>
                  <w:divBdr>
                    <w:top w:val="none" w:sz="0" w:space="0" w:color="auto"/>
                    <w:left w:val="none" w:sz="0" w:space="0" w:color="auto"/>
                    <w:bottom w:val="none" w:sz="0" w:space="0" w:color="auto"/>
                    <w:right w:val="none" w:sz="0" w:space="0" w:color="auto"/>
                  </w:divBdr>
                  <w:divsChild>
                    <w:div w:id="140584508">
                      <w:marLeft w:val="0"/>
                      <w:marRight w:val="0"/>
                      <w:marTop w:val="0"/>
                      <w:marBottom w:val="0"/>
                      <w:divBdr>
                        <w:top w:val="none" w:sz="0" w:space="0" w:color="auto"/>
                        <w:left w:val="none" w:sz="0" w:space="0" w:color="auto"/>
                        <w:bottom w:val="none" w:sz="0" w:space="0" w:color="auto"/>
                        <w:right w:val="none" w:sz="0" w:space="0" w:color="auto"/>
                      </w:divBdr>
                      <w:divsChild>
                        <w:div w:id="901718355">
                          <w:marLeft w:val="0"/>
                          <w:marRight w:val="0"/>
                          <w:marTop w:val="0"/>
                          <w:marBottom w:val="0"/>
                          <w:divBdr>
                            <w:top w:val="none" w:sz="0" w:space="0" w:color="auto"/>
                            <w:left w:val="none" w:sz="0" w:space="0" w:color="auto"/>
                            <w:bottom w:val="none" w:sz="0" w:space="0" w:color="auto"/>
                            <w:right w:val="none" w:sz="0" w:space="0" w:color="auto"/>
                          </w:divBdr>
                          <w:divsChild>
                            <w:div w:id="740174504">
                              <w:marLeft w:val="0"/>
                              <w:marRight w:val="0"/>
                              <w:marTop w:val="0"/>
                              <w:marBottom w:val="150"/>
                              <w:divBdr>
                                <w:top w:val="none" w:sz="0" w:space="0" w:color="auto"/>
                                <w:left w:val="none" w:sz="0" w:space="0" w:color="auto"/>
                                <w:bottom w:val="none" w:sz="0" w:space="0" w:color="auto"/>
                                <w:right w:val="none" w:sz="0" w:space="0" w:color="auto"/>
                              </w:divBdr>
                            </w:div>
                            <w:div w:id="69474980">
                              <w:marLeft w:val="0"/>
                              <w:marRight w:val="0"/>
                              <w:marTop w:val="0"/>
                              <w:marBottom w:val="0"/>
                              <w:divBdr>
                                <w:top w:val="none" w:sz="0" w:space="0" w:color="auto"/>
                                <w:left w:val="none" w:sz="0" w:space="0" w:color="auto"/>
                                <w:bottom w:val="none" w:sz="0" w:space="0" w:color="auto"/>
                                <w:right w:val="none" w:sz="0" w:space="0" w:color="auto"/>
                              </w:divBdr>
                            </w:div>
                            <w:div w:id="463158368">
                              <w:marLeft w:val="0"/>
                              <w:marRight w:val="0"/>
                              <w:marTop w:val="0"/>
                              <w:marBottom w:val="0"/>
                              <w:divBdr>
                                <w:top w:val="none" w:sz="0" w:space="0" w:color="auto"/>
                                <w:left w:val="none" w:sz="0" w:space="0" w:color="auto"/>
                                <w:bottom w:val="none" w:sz="0" w:space="0" w:color="auto"/>
                                <w:right w:val="none" w:sz="0" w:space="0" w:color="auto"/>
                              </w:divBdr>
                            </w:div>
                            <w:div w:id="1022974486">
                              <w:marLeft w:val="0"/>
                              <w:marRight w:val="0"/>
                              <w:marTop w:val="0"/>
                              <w:marBottom w:val="0"/>
                              <w:divBdr>
                                <w:top w:val="none" w:sz="0" w:space="0" w:color="auto"/>
                                <w:left w:val="none" w:sz="0" w:space="0" w:color="auto"/>
                                <w:bottom w:val="none" w:sz="0" w:space="0" w:color="auto"/>
                                <w:right w:val="none" w:sz="0" w:space="0" w:color="auto"/>
                              </w:divBdr>
                            </w:div>
                            <w:div w:id="1604461440">
                              <w:marLeft w:val="0"/>
                              <w:marRight w:val="0"/>
                              <w:marTop w:val="0"/>
                              <w:marBottom w:val="150"/>
                              <w:divBdr>
                                <w:top w:val="none" w:sz="0" w:space="0" w:color="auto"/>
                                <w:left w:val="none" w:sz="0" w:space="0" w:color="auto"/>
                                <w:bottom w:val="none" w:sz="0" w:space="0" w:color="auto"/>
                                <w:right w:val="none" w:sz="0" w:space="0" w:color="auto"/>
                              </w:divBdr>
                            </w:div>
                            <w:div w:id="2144076545">
                              <w:marLeft w:val="0"/>
                              <w:marRight w:val="0"/>
                              <w:marTop w:val="0"/>
                              <w:marBottom w:val="0"/>
                              <w:divBdr>
                                <w:top w:val="none" w:sz="0" w:space="0" w:color="auto"/>
                                <w:left w:val="none" w:sz="0" w:space="0" w:color="auto"/>
                                <w:bottom w:val="none" w:sz="0" w:space="0" w:color="auto"/>
                                <w:right w:val="none" w:sz="0" w:space="0" w:color="auto"/>
                              </w:divBdr>
                              <w:divsChild>
                                <w:div w:id="1631084781">
                                  <w:marLeft w:val="0"/>
                                  <w:marRight w:val="0"/>
                                  <w:marTop w:val="0"/>
                                  <w:marBottom w:val="150"/>
                                  <w:divBdr>
                                    <w:top w:val="none" w:sz="0" w:space="0" w:color="auto"/>
                                    <w:left w:val="none" w:sz="0" w:space="0" w:color="auto"/>
                                    <w:bottom w:val="none" w:sz="0" w:space="0" w:color="auto"/>
                                    <w:right w:val="none" w:sz="0" w:space="0" w:color="auto"/>
                                  </w:divBdr>
                                </w:div>
                              </w:divsChild>
                            </w:div>
                            <w:div w:id="1280717150">
                              <w:marLeft w:val="0"/>
                              <w:marRight w:val="0"/>
                              <w:marTop w:val="0"/>
                              <w:marBottom w:val="0"/>
                              <w:divBdr>
                                <w:top w:val="none" w:sz="0" w:space="0" w:color="auto"/>
                                <w:left w:val="none" w:sz="0" w:space="0" w:color="auto"/>
                                <w:bottom w:val="none" w:sz="0" w:space="0" w:color="auto"/>
                                <w:right w:val="none" w:sz="0" w:space="0" w:color="auto"/>
                              </w:divBdr>
                            </w:div>
                            <w:div w:id="2022124688">
                              <w:marLeft w:val="0"/>
                              <w:marRight w:val="0"/>
                              <w:marTop w:val="0"/>
                              <w:marBottom w:val="0"/>
                              <w:divBdr>
                                <w:top w:val="none" w:sz="0" w:space="0" w:color="auto"/>
                                <w:left w:val="none" w:sz="0" w:space="0" w:color="auto"/>
                                <w:bottom w:val="none" w:sz="0" w:space="0" w:color="auto"/>
                                <w:right w:val="none" w:sz="0" w:space="0" w:color="auto"/>
                              </w:divBdr>
                            </w:div>
                            <w:div w:id="613291370">
                              <w:marLeft w:val="0"/>
                              <w:marRight w:val="0"/>
                              <w:marTop w:val="0"/>
                              <w:marBottom w:val="0"/>
                              <w:divBdr>
                                <w:top w:val="none" w:sz="0" w:space="0" w:color="auto"/>
                                <w:left w:val="none" w:sz="0" w:space="0" w:color="auto"/>
                                <w:bottom w:val="none" w:sz="0" w:space="0" w:color="auto"/>
                                <w:right w:val="none" w:sz="0" w:space="0" w:color="auto"/>
                              </w:divBdr>
                            </w:div>
                            <w:div w:id="601492461">
                              <w:marLeft w:val="0"/>
                              <w:marRight w:val="0"/>
                              <w:marTop w:val="0"/>
                              <w:marBottom w:val="0"/>
                              <w:divBdr>
                                <w:top w:val="none" w:sz="0" w:space="0" w:color="auto"/>
                                <w:left w:val="none" w:sz="0" w:space="0" w:color="auto"/>
                                <w:bottom w:val="none" w:sz="0" w:space="0" w:color="auto"/>
                                <w:right w:val="none" w:sz="0" w:space="0" w:color="auto"/>
                              </w:divBdr>
                            </w:div>
                            <w:div w:id="170409805">
                              <w:marLeft w:val="0"/>
                              <w:marRight w:val="0"/>
                              <w:marTop w:val="0"/>
                              <w:marBottom w:val="0"/>
                              <w:divBdr>
                                <w:top w:val="none" w:sz="0" w:space="0" w:color="auto"/>
                                <w:left w:val="none" w:sz="0" w:space="0" w:color="auto"/>
                                <w:bottom w:val="none" w:sz="0" w:space="0" w:color="auto"/>
                                <w:right w:val="none" w:sz="0" w:space="0" w:color="auto"/>
                              </w:divBdr>
                            </w:div>
                            <w:div w:id="192235124">
                              <w:marLeft w:val="0"/>
                              <w:marRight w:val="0"/>
                              <w:marTop w:val="0"/>
                              <w:marBottom w:val="0"/>
                              <w:divBdr>
                                <w:top w:val="none" w:sz="0" w:space="0" w:color="auto"/>
                                <w:left w:val="none" w:sz="0" w:space="0" w:color="auto"/>
                                <w:bottom w:val="none" w:sz="0" w:space="0" w:color="auto"/>
                                <w:right w:val="none" w:sz="0" w:space="0" w:color="auto"/>
                              </w:divBdr>
                            </w:div>
                            <w:div w:id="1539581789">
                              <w:marLeft w:val="0"/>
                              <w:marRight w:val="0"/>
                              <w:marTop w:val="0"/>
                              <w:marBottom w:val="0"/>
                              <w:divBdr>
                                <w:top w:val="none" w:sz="0" w:space="0" w:color="auto"/>
                                <w:left w:val="none" w:sz="0" w:space="0" w:color="auto"/>
                                <w:bottom w:val="none" w:sz="0" w:space="0" w:color="auto"/>
                                <w:right w:val="none" w:sz="0" w:space="0" w:color="auto"/>
                              </w:divBdr>
                            </w:div>
                            <w:div w:id="718944405">
                              <w:marLeft w:val="0"/>
                              <w:marRight w:val="0"/>
                              <w:marTop w:val="0"/>
                              <w:marBottom w:val="0"/>
                              <w:divBdr>
                                <w:top w:val="none" w:sz="0" w:space="0" w:color="auto"/>
                                <w:left w:val="none" w:sz="0" w:space="0" w:color="auto"/>
                                <w:bottom w:val="none" w:sz="0" w:space="0" w:color="auto"/>
                                <w:right w:val="none" w:sz="0" w:space="0" w:color="auto"/>
                              </w:divBdr>
                            </w:div>
                            <w:div w:id="1314523281">
                              <w:marLeft w:val="0"/>
                              <w:marRight w:val="0"/>
                              <w:marTop w:val="0"/>
                              <w:marBottom w:val="0"/>
                              <w:divBdr>
                                <w:top w:val="none" w:sz="0" w:space="0" w:color="auto"/>
                                <w:left w:val="none" w:sz="0" w:space="0" w:color="auto"/>
                                <w:bottom w:val="none" w:sz="0" w:space="0" w:color="auto"/>
                                <w:right w:val="none" w:sz="0" w:space="0" w:color="auto"/>
                              </w:divBdr>
                            </w:div>
                            <w:div w:id="700202430">
                              <w:marLeft w:val="0"/>
                              <w:marRight w:val="0"/>
                              <w:marTop w:val="0"/>
                              <w:marBottom w:val="0"/>
                              <w:divBdr>
                                <w:top w:val="none" w:sz="0" w:space="0" w:color="auto"/>
                                <w:left w:val="none" w:sz="0" w:space="0" w:color="auto"/>
                                <w:bottom w:val="none" w:sz="0" w:space="0" w:color="auto"/>
                                <w:right w:val="none" w:sz="0" w:space="0" w:color="auto"/>
                              </w:divBdr>
                            </w:div>
                            <w:div w:id="1168979309">
                              <w:marLeft w:val="0"/>
                              <w:marRight w:val="0"/>
                              <w:marTop w:val="0"/>
                              <w:marBottom w:val="0"/>
                              <w:divBdr>
                                <w:top w:val="none" w:sz="0" w:space="0" w:color="auto"/>
                                <w:left w:val="none" w:sz="0" w:space="0" w:color="auto"/>
                                <w:bottom w:val="none" w:sz="0" w:space="0" w:color="auto"/>
                                <w:right w:val="none" w:sz="0" w:space="0" w:color="auto"/>
                              </w:divBdr>
                            </w:div>
                            <w:div w:id="953747947">
                              <w:marLeft w:val="0"/>
                              <w:marRight w:val="0"/>
                              <w:marTop w:val="0"/>
                              <w:marBottom w:val="0"/>
                              <w:divBdr>
                                <w:top w:val="none" w:sz="0" w:space="0" w:color="auto"/>
                                <w:left w:val="none" w:sz="0" w:space="0" w:color="auto"/>
                                <w:bottom w:val="none" w:sz="0" w:space="0" w:color="auto"/>
                                <w:right w:val="none" w:sz="0" w:space="0" w:color="auto"/>
                              </w:divBdr>
                            </w:div>
                            <w:div w:id="420027470">
                              <w:marLeft w:val="0"/>
                              <w:marRight w:val="0"/>
                              <w:marTop w:val="0"/>
                              <w:marBottom w:val="0"/>
                              <w:divBdr>
                                <w:top w:val="none" w:sz="0" w:space="0" w:color="auto"/>
                                <w:left w:val="none" w:sz="0" w:space="0" w:color="auto"/>
                                <w:bottom w:val="none" w:sz="0" w:space="0" w:color="auto"/>
                                <w:right w:val="none" w:sz="0" w:space="0" w:color="auto"/>
                              </w:divBdr>
                            </w:div>
                            <w:div w:id="1953197975">
                              <w:marLeft w:val="0"/>
                              <w:marRight w:val="0"/>
                              <w:marTop w:val="0"/>
                              <w:marBottom w:val="0"/>
                              <w:divBdr>
                                <w:top w:val="none" w:sz="0" w:space="0" w:color="auto"/>
                                <w:left w:val="none" w:sz="0" w:space="0" w:color="auto"/>
                                <w:bottom w:val="none" w:sz="0" w:space="0" w:color="auto"/>
                                <w:right w:val="none" w:sz="0" w:space="0" w:color="auto"/>
                              </w:divBdr>
                            </w:div>
                            <w:div w:id="465395791">
                              <w:marLeft w:val="0"/>
                              <w:marRight w:val="0"/>
                              <w:marTop w:val="0"/>
                              <w:marBottom w:val="0"/>
                              <w:divBdr>
                                <w:top w:val="none" w:sz="0" w:space="0" w:color="auto"/>
                                <w:left w:val="none" w:sz="0" w:space="0" w:color="auto"/>
                                <w:bottom w:val="none" w:sz="0" w:space="0" w:color="auto"/>
                                <w:right w:val="none" w:sz="0" w:space="0" w:color="auto"/>
                              </w:divBdr>
                            </w:div>
                            <w:div w:id="1768503236">
                              <w:marLeft w:val="0"/>
                              <w:marRight w:val="0"/>
                              <w:marTop w:val="0"/>
                              <w:marBottom w:val="0"/>
                              <w:divBdr>
                                <w:top w:val="none" w:sz="0" w:space="0" w:color="auto"/>
                                <w:left w:val="none" w:sz="0" w:space="0" w:color="auto"/>
                                <w:bottom w:val="none" w:sz="0" w:space="0" w:color="auto"/>
                                <w:right w:val="none" w:sz="0" w:space="0" w:color="auto"/>
                              </w:divBdr>
                            </w:div>
                            <w:div w:id="2098479106">
                              <w:marLeft w:val="0"/>
                              <w:marRight w:val="0"/>
                              <w:marTop w:val="0"/>
                              <w:marBottom w:val="0"/>
                              <w:divBdr>
                                <w:top w:val="none" w:sz="0" w:space="0" w:color="auto"/>
                                <w:left w:val="none" w:sz="0" w:space="0" w:color="auto"/>
                                <w:bottom w:val="none" w:sz="0" w:space="0" w:color="auto"/>
                                <w:right w:val="none" w:sz="0" w:space="0" w:color="auto"/>
                              </w:divBdr>
                            </w:div>
                            <w:div w:id="724378961">
                              <w:marLeft w:val="0"/>
                              <w:marRight w:val="0"/>
                              <w:marTop w:val="0"/>
                              <w:marBottom w:val="0"/>
                              <w:divBdr>
                                <w:top w:val="none" w:sz="0" w:space="0" w:color="auto"/>
                                <w:left w:val="none" w:sz="0" w:space="0" w:color="auto"/>
                                <w:bottom w:val="none" w:sz="0" w:space="0" w:color="auto"/>
                                <w:right w:val="none" w:sz="0" w:space="0" w:color="auto"/>
                              </w:divBdr>
                            </w:div>
                            <w:div w:id="781074756">
                              <w:marLeft w:val="0"/>
                              <w:marRight w:val="0"/>
                              <w:marTop w:val="0"/>
                              <w:marBottom w:val="0"/>
                              <w:divBdr>
                                <w:top w:val="none" w:sz="0" w:space="0" w:color="auto"/>
                                <w:left w:val="none" w:sz="0" w:space="0" w:color="auto"/>
                                <w:bottom w:val="none" w:sz="0" w:space="0" w:color="auto"/>
                                <w:right w:val="none" w:sz="0" w:space="0" w:color="auto"/>
                              </w:divBdr>
                            </w:div>
                            <w:div w:id="1673678868">
                              <w:marLeft w:val="0"/>
                              <w:marRight w:val="0"/>
                              <w:marTop w:val="0"/>
                              <w:marBottom w:val="0"/>
                              <w:divBdr>
                                <w:top w:val="none" w:sz="0" w:space="0" w:color="auto"/>
                                <w:left w:val="none" w:sz="0" w:space="0" w:color="auto"/>
                                <w:bottom w:val="none" w:sz="0" w:space="0" w:color="auto"/>
                                <w:right w:val="none" w:sz="0" w:space="0" w:color="auto"/>
                              </w:divBdr>
                            </w:div>
                            <w:div w:id="517819067">
                              <w:marLeft w:val="0"/>
                              <w:marRight w:val="0"/>
                              <w:marTop w:val="0"/>
                              <w:marBottom w:val="0"/>
                              <w:divBdr>
                                <w:top w:val="none" w:sz="0" w:space="0" w:color="auto"/>
                                <w:left w:val="none" w:sz="0" w:space="0" w:color="auto"/>
                                <w:bottom w:val="none" w:sz="0" w:space="0" w:color="auto"/>
                                <w:right w:val="none" w:sz="0" w:space="0" w:color="auto"/>
                              </w:divBdr>
                            </w:div>
                            <w:div w:id="390347182">
                              <w:marLeft w:val="0"/>
                              <w:marRight w:val="0"/>
                              <w:marTop w:val="0"/>
                              <w:marBottom w:val="0"/>
                              <w:divBdr>
                                <w:top w:val="none" w:sz="0" w:space="0" w:color="auto"/>
                                <w:left w:val="none" w:sz="0" w:space="0" w:color="auto"/>
                                <w:bottom w:val="none" w:sz="0" w:space="0" w:color="auto"/>
                                <w:right w:val="none" w:sz="0" w:space="0" w:color="auto"/>
                              </w:divBdr>
                            </w:div>
                            <w:div w:id="1918662937">
                              <w:marLeft w:val="0"/>
                              <w:marRight w:val="0"/>
                              <w:marTop w:val="0"/>
                              <w:marBottom w:val="0"/>
                              <w:divBdr>
                                <w:top w:val="none" w:sz="0" w:space="0" w:color="auto"/>
                                <w:left w:val="none" w:sz="0" w:space="0" w:color="auto"/>
                                <w:bottom w:val="none" w:sz="0" w:space="0" w:color="auto"/>
                                <w:right w:val="none" w:sz="0" w:space="0" w:color="auto"/>
                              </w:divBdr>
                            </w:div>
                            <w:div w:id="1632128205">
                              <w:marLeft w:val="0"/>
                              <w:marRight w:val="0"/>
                              <w:marTop w:val="0"/>
                              <w:marBottom w:val="0"/>
                              <w:divBdr>
                                <w:top w:val="none" w:sz="0" w:space="0" w:color="auto"/>
                                <w:left w:val="none" w:sz="0" w:space="0" w:color="auto"/>
                                <w:bottom w:val="none" w:sz="0" w:space="0" w:color="auto"/>
                                <w:right w:val="none" w:sz="0" w:space="0" w:color="auto"/>
                              </w:divBdr>
                            </w:div>
                            <w:div w:id="2014255088">
                              <w:marLeft w:val="0"/>
                              <w:marRight w:val="0"/>
                              <w:marTop w:val="0"/>
                              <w:marBottom w:val="0"/>
                              <w:divBdr>
                                <w:top w:val="none" w:sz="0" w:space="0" w:color="auto"/>
                                <w:left w:val="none" w:sz="0" w:space="0" w:color="auto"/>
                                <w:bottom w:val="none" w:sz="0" w:space="0" w:color="auto"/>
                                <w:right w:val="none" w:sz="0" w:space="0" w:color="auto"/>
                              </w:divBdr>
                            </w:div>
                            <w:div w:id="1352486245">
                              <w:marLeft w:val="0"/>
                              <w:marRight w:val="0"/>
                              <w:marTop w:val="0"/>
                              <w:marBottom w:val="0"/>
                              <w:divBdr>
                                <w:top w:val="none" w:sz="0" w:space="0" w:color="auto"/>
                                <w:left w:val="none" w:sz="0" w:space="0" w:color="auto"/>
                                <w:bottom w:val="none" w:sz="0" w:space="0" w:color="auto"/>
                                <w:right w:val="none" w:sz="0" w:space="0" w:color="auto"/>
                              </w:divBdr>
                            </w:div>
                            <w:div w:id="743332734">
                              <w:marLeft w:val="0"/>
                              <w:marRight w:val="0"/>
                              <w:marTop w:val="0"/>
                              <w:marBottom w:val="0"/>
                              <w:divBdr>
                                <w:top w:val="none" w:sz="0" w:space="0" w:color="auto"/>
                                <w:left w:val="none" w:sz="0" w:space="0" w:color="auto"/>
                                <w:bottom w:val="none" w:sz="0" w:space="0" w:color="auto"/>
                                <w:right w:val="none" w:sz="0" w:space="0" w:color="auto"/>
                              </w:divBdr>
                            </w:div>
                            <w:div w:id="563757436">
                              <w:marLeft w:val="0"/>
                              <w:marRight w:val="0"/>
                              <w:marTop w:val="0"/>
                              <w:marBottom w:val="0"/>
                              <w:divBdr>
                                <w:top w:val="none" w:sz="0" w:space="0" w:color="auto"/>
                                <w:left w:val="none" w:sz="0" w:space="0" w:color="auto"/>
                                <w:bottom w:val="none" w:sz="0" w:space="0" w:color="auto"/>
                                <w:right w:val="none" w:sz="0" w:space="0" w:color="auto"/>
                              </w:divBdr>
                            </w:div>
                            <w:div w:id="1275557588">
                              <w:marLeft w:val="0"/>
                              <w:marRight w:val="0"/>
                              <w:marTop w:val="0"/>
                              <w:marBottom w:val="0"/>
                              <w:divBdr>
                                <w:top w:val="none" w:sz="0" w:space="0" w:color="auto"/>
                                <w:left w:val="none" w:sz="0" w:space="0" w:color="auto"/>
                                <w:bottom w:val="none" w:sz="0" w:space="0" w:color="auto"/>
                                <w:right w:val="none" w:sz="0" w:space="0" w:color="auto"/>
                              </w:divBdr>
                            </w:div>
                            <w:div w:id="1511335276">
                              <w:marLeft w:val="0"/>
                              <w:marRight w:val="0"/>
                              <w:marTop w:val="0"/>
                              <w:marBottom w:val="0"/>
                              <w:divBdr>
                                <w:top w:val="none" w:sz="0" w:space="0" w:color="auto"/>
                                <w:left w:val="none" w:sz="0" w:space="0" w:color="auto"/>
                                <w:bottom w:val="none" w:sz="0" w:space="0" w:color="auto"/>
                                <w:right w:val="none" w:sz="0" w:space="0" w:color="auto"/>
                              </w:divBdr>
                            </w:div>
                            <w:div w:id="828447900">
                              <w:marLeft w:val="0"/>
                              <w:marRight w:val="0"/>
                              <w:marTop w:val="0"/>
                              <w:marBottom w:val="0"/>
                              <w:divBdr>
                                <w:top w:val="none" w:sz="0" w:space="0" w:color="auto"/>
                                <w:left w:val="none" w:sz="0" w:space="0" w:color="auto"/>
                                <w:bottom w:val="none" w:sz="0" w:space="0" w:color="auto"/>
                                <w:right w:val="none" w:sz="0" w:space="0" w:color="auto"/>
                              </w:divBdr>
                            </w:div>
                            <w:div w:id="771316060">
                              <w:marLeft w:val="0"/>
                              <w:marRight w:val="0"/>
                              <w:marTop w:val="0"/>
                              <w:marBottom w:val="0"/>
                              <w:divBdr>
                                <w:top w:val="none" w:sz="0" w:space="0" w:color="auto"/>
                                <w:left w:val="none" w:sz="0" w:space="0" w:color="auto"/>
                                <w:bottom w:val="none" w:sz="0" w:space="0" w:color="auto"/>
                                <w:right w:val="none" w:sz="0" w:space="0" w:color="auto"/>
                              </w:divBdr>
                            </w:div>
                            <w:div w:id="1097559229">
                              <w:marLeft w:val="0"/>
                              <w:marRight w:val="0"/>
                              <w:marTop w:val="0"/>
                              <w:marBottom w:val="0"/>
                              <w:divBdr>
                                <w:top w:val="none" w:sz="0" w:space="0" w:color="auto"/>
                                <w:left w:val="none" w:sz="0" w:space="0" w:color="auto"/>
                                <w:bottom w:val="none" w:sz="0" w:space="0" w:color="auto"/>
                                <w:right w:val="none" w:sz="0" w:space="0" w:color="auto"/>
                              </w:divBdr>
                            </w:div>
                            <w:div w:id="1241670525">
                              <w:marLeft w:val="0"/>
                              <w:marRight w:val="0"/>
                              <w:marTop w:val="0"/>
                              <w:marBottom w:val="0"/>
                              <w:divBdr>
                                <w:top w:val="none" w:sz="0" w:space="0" w:color="auto"/>
                                <w:left w:val="none" w:sz="0" w:space="0" w:color="auto"/>
                                <w:bottom w:val="none" w:sz="0" w:space="0" w:color="auto"/>
                                <w:right w:val="none" w:sz="0" w:space="0" w:color="auto"/>
                              </w:divBdr>
                            </w:div>
                            <w:div w:id="1654992541">
                              <w:marLeft w:val="0"/>
                              <w:marRight w:val="0"/>
                              <w:marTop w:val="0"/>
                              <w:marBottom w:val="0"/>
                              <w:divBdr>
                                <w:top w:val="none" w:sz="0" w:space="0" w:color="auto"/>
                                <w:left w:val="none" w:sz="0" w:space="0" w:color="auto"/>
                                <w:bottom w:val="none" w:sz="0" w:space="0" w:color="auto"/>
                                <w:right w:val="none" w:sz="0" w:space="0" w:color="auto"/>
                              </w:divBdr>
                            </w:div>
                            <w:div w:id="1350984427">
                              <w:marLeft w:val="0"/>
                              <w:marRight w:val="0"/>
                              <w:marTop w:val="0"/>
                              <w:marBottom w:val="0"/>
                              <w:divBdr>
                                <w:top w:val="none" w:sz="0" w:space="0" w:color="auto"/>
                                <w:left w:val="none" w:sz="0" w:space="0" w:color="auto"/>
                                <w:bottom w:val="none" w:sz="0" w:space="0" w:color="auto"/>
                                <w:right w:val="none" w:sz="0" w:space="0" w:color="auto"/>
                              </w:divBdr>
                            </w:div>
                            <w:div w:id="2096777255">
                              <w:marLeft w:val="0"/>
                              <w:marRight w:val="0"/>
                              <w:marTop w:val="0"/>
                              <w:marBottom w:val="0"/>
                              <w:divBdr>
                                <w:top w:val="none" w:sz="0" w:space="0" w:color="auto"/>
                                <w:left w:val="none" w:sz="0" w:space="0" w:color="auto"/>
                                <w:bottom w:val="none" w:sz="0" w:space="0" w:color="auto"/>
                                <w:right w:val="none" w:sz="0" w:space="0" w:color="auto"/>
                              </w:divBdr>
                            </w:div>
                            <w:div w:id="178281240">
                              <w:marLeft w:val="0"/>
                              <w:marRight w:val="0"/>
                              <w:marTop w:val="0"/>
                              <w:marBottom w:val="0"/>
                              <w:divBdr>
                                <w:top w:val="none" w:sz="0" w:space="0" w:color="auto"/>
                                <w:left w:val="none" w:sz="0" w:space="0" w:color="auto"/>
                                <w:bottom w:val="none" w:sz="0" w:space="0" w:color="auto"/>
                                <w:right w:val="none" w:sz="0" w:space="0" w:color="auto"/>
                              </w:divBdr>
                            </w:div>
                            <w:div w:id="1297107491">
                              <w:marLeft w:val="0"/>
                              <w:marRight w:val="0"/>
                              <w:marTop w:val="0"/>
                              <w:marBottom w:val="0"/>
                              <w:divBdr>
                                <w:top w:val="none" w:sz="0" w:space="0" w:color="auto"/>
                                <w:left w:val="none" w:sz="0" w:space="0" w:color="auto"/>
                                <w:bottom w:val="none" w:sz="0" w:space="0" w:color="auto"/>
                                <w:right w:val="none" w:sz="0" w:space="0" w:color="auto"/>
                              </w:divBdr>
                            </w:div>
                            <w:div w:id="736246178">
                              <w:marLeft w:val="0"/>
                              <w:marRight w:val="0"/>
                              <w:marTop w:val="0"/>
                              <w:marBottom w:val="0"/>
                              <w:divBdr>
                                <w:top w:val="none" w:sz="0" w:space="0" w:color="auto"/>
                                <w:left w:val="none" w:sz="0" w:space="0" w:color="auto"/>
                                <w:bottom w:val="none" w:sz="0" w:space="0" w:color="auto"/>
                                <w:right w:val="none" w:sz="0" w:space="0" w:color="auto"/>
                              </w:divBdr>
                            </w:div>
                            <w:div w:id="225578055">
                              <w:marLeft w:val="0"/>
                              <w:marRight w:val="0"/>
                              <w:marTop w:val="0"/>
                              <w:marBottom w:val="0"/>
                              <w:divBdr>
                                <w:top w:val="none" w:sz="0" w:space="0" w:color="auto"/>
                                <w:left w:val="none" w:sz="0" w:space="0" w:color="auto"/>
                                <w:bottom w:val="none" w:sz="0" w:space="0" w:color="auto"/>
                                <w:right w:val="none" w:sz="0" w:space="0" w:color="auto"/>
                              </w:divBdr>
                            </w:div>
                            <w:div w:id="2070953008">
                              <w:marLeft w:val="0"/>
                              <w:marRight w:val="0"/>
                              <w:marTop w:val="0"/>
                              <w:marBottom w:val="0"/>
                              <w:divBdr>
                                <w:top w:val="none" w:sz="0" w:space="0" w:color="auto"/>
                                <w:left w:val="none" w:sz="0" w:space="0" w:color="auto"/>
                                <w:bottom w:val="none" w:sz="0" w:space="0" w:color="auto"/>
                                <w:right w:val="none" w:sz="0" w:space="0" w:color="auto"/>
                              </w:divBdr>
                            </w:div>
                            <w:div w:id="411051528">
                              <w:marLeft w:val="0"/>
                              <w:marRight w:val="0"/>
                              <w:marTop w:val="0"/>
                              <w:marBottom w:val="0"/>
                              <w:divBdr>
                                <w:top w:val="none" w:sz="0" w:space="0" w:color="auto"/>
                                <w:left w:val="none" w:sz="0" w:space="0" w:color="auto"/>
                                <w:bottom w:val="none" w:sz="0" w:space="0" w:color="auto"/>
                                <w:right w:val="none" w:sz="0" w:space="0" w:color="auto"/>
                              </w:divBdr>
                            </w:div>
                            <w:div w:id="336229063">
                              <w:marLeft w:val="0"/>
                              <w:marRight w:val="0"/>
                              <w:marTop w:val="0"/>
                              <w:marBottom w:val="0"/>
                              <w:divBdr>
                                <w:top w:val="none" w:sz="0" w:space="0" w:color="auto"/>
                                <w:left w:val="none" w:sz="0" w:space="0" w:color="auto"/>
                                <w:bottom w:val="none" w:sz="0" w:space="0" w:color="auto"/>
                                <w:right w:val="none" w:sz="0" w:space="0" w:color="auto"/>
                              </w:divBdr>
                            </w:div>
                            <w:div w:id="1498381226">
                              <w:marLeft w:val="0"/>
                              <w:marRight w:val="0"/>
                              <w:marTop w:val="0"/>
                              <w:marBottom w:val="0"/>
                              <w:divBdr>
                                <w:top w:val="none" w:sz="0" w:space="0" w:color="auto"/>
                                <w:left w:val="none" w:sz="0" w:space="0" w:color="auto"/>
                                <w:bottom w:val="none" w:sz="0" w:space="0" w:color="auto"/>
                                <w:right w:val="none" w:sz="0" w:space="0" w:color="auto"/>
                              </w:divBdr>
                            </w:div>
                            <w:div w:id="1495952876">
                              <w:marLeft w:val="0"/>
                              <w:marRight w:val="0"/>
                              <w:marTop w:val="0"/>
                              <w:marBottom w:val="0"/>
                              <w:divBdr>
                                <w:top w:val="none" w:sz="0" w:space="0" w:color="auto"/>
                                <w:left w:val="none" w:sz="0" w:space="0" w:color="auto"/>
                                <w:bottom w:val="none" w:sz="0" w:space="0" w:color="auto"/>
                                <w:right w:val="none" w:sz="0" w:space="0" w:color="auto"/>
                              </w:divBdr>
                            </w:div>
                            <w:div w:id="262956851">
                              <w:marLeft w:val="0"/>
                              <w:marRight w:val="0"/>
                              <w:marTop w:val="0"/>
                              <w:marBottom w:val="0"/>
                              <w:divBdr>
                                <w:top w:val="none" w:sz="0" w:space="0" w:color="auto"/>
                                <w:left w:val="none" w:sz="0" w:space="0" w:color="auto"/>
                                <w:bottom w:val="none" w:sz="0" w:space="0" w:color="auto"/>
                                <w:right w:val="none" w:sz="0" w:space="0" w:color="auto"/>
                              </w:divBdr>
                            </w:div>
                            <w:div w:id="1140458077">
                              <w:marLeft w:val="0"/>
                              <w:marRight w:val="0"/>
                              <w:marTop w:val="0"/>
                              <w:marBottom w:val="0"/>
                              <w:divBdr>
                                <w:top w:val="none" w:sz="0" w:space="0" w:color="auto"/>
                                <w:left w:val="none" w:sz="0" w:space="0" w:color="auto"/>
                                <w:bottom w:val="none" w:sz="0" w:space="0" w:color="auto"/>
                                <w:right w:val="none" w:sz="0" w:space="0" w:color="auto"/>
                              </w:divBdr>
                            </w:div>
                            <w:div w:id="942109940">
                              <w:marLeft w:val="0"/>
                              <w:marRight w:val="0"/>
                              <w:marTop w:val="0"/>
                              <w:marBottom w:val="0"/>
                              <w:divBdr>
                                <w:top w:val="none" w:sz="0" w:space="0" w:color="auto"/>
                                <w:left w:val="none" w:sz="0" w:space="0" w:color="auto"/>
                                <w:bottom w:val="none" w:sz="0" w:space="0" w:color="auto"/>
                                <w:right w:val="none" w:sz="0" w:space="0" w:color="auto"/>
                              </w:divBdr>
                            </w:div>
                            <w:div w:id="1605336073">
                              <w:marLeft w:val="0"/>
                              <w:marRight w:val="0"/>
                              <w:marTop w:val="0"/>
                              <w:marBottom w:val="0"/>
                              <w:divBdr>
                                <w:top w:val="none" w:sz="0" w:space="0" w:color="auto"/>
                                <w:left w:val="none" w:sz="0" w:space="0" w:color="auto"/>
                                <w:bottom w:val="none" w:sz="0" w:space="0" w:color="auto"/>
                                <w:right w:val="none" w:sz="0" w:space="0" w:color="auto"/>
                              </w:divBdr>
                            </w:div>
                            <w:div w:id="327253292">
                              <w:marLeft w:val="0"/>
                              <w:marRight w:val="0"/>
                              <w:marTop w:val="0"/>
                              <w:marBottom w:val="0"/>
                              <w:divBdr>
                                <w:top w:val="none" w:sz="0" w:space="0" w:color="auto"/>
                                <w:left w:val="none" w:sz="0" w:space="0" w:color="auto"/>
                                <w:bottom w:val="none" w:sz="0" w:space="0" w:color="auto"/>
                                <w:right w:val="none" w:sz="0" w:space="0" w:color="auto"/>
                              </w:divBdr>
                            </w:div>
                            <w:div w:id="730076643">
                              <w:marLeft w:val="0"/>
                              <w:marRight w:val="0"/>
                              <w:marTop w:val="0"/>
                              <w:marBottom w:val="0"/>
                              <w:divBdr>
                                <w:top w:val="none" w:sz="0" w:space="0" w:color="auto"/>
                                <w:left w:val="none" w:sz="0" w:space="0" w:color="auto"/>
                                <w:bottom w:val="none" w:sz="0" w:space="0" w:color="auto"/>
                                <w:right w:val="none" w:sz="0" w:space="0" w:color="auto"/>
                              </w:divBdr>
                            </w:div>
                            <w:div w:id="583303115">
                              <w:marLeft w:val="0"/>
                              <w:marRight w:val="0"/>
                              <w:marTop w:val="0"/>
                              <w:marBottom w:val="0"/>
                              <w:divBdr>
                                <w:top w:val="none" w:sz="0" w:space="0" w:color="auto"/>
                                <w:left w:val="none" w:sz="0" w:space="0" w:color="auto"/>
                                <w:bottom w:val="none" w:sz="0" w:space="0" w:color="auto"/>
                                <w:right w:val="none" w:sz="0" w:space="0" w:color="auto"/>
                              </w:divBdr>
                            </w:div>
                            <w:div w:id="1318535777">
                              <w:marLeft w:val="0"/>
                              <w:marRight w:val="0"/>
                              <w:marTop w:val="0"/>
                              <w:marBottom w:val="0"/>
                              <w:divBdr>
                                <w:top w:val="none" w:sz="0" w:space="0" w:color="auto"/>
                                <w:left w:val="none" w:sz="0" w:space="0" w:color="auto"/>
                                <w:bottom w:val="none" w:sz="0" w:space="0" w:color="auto"/>
                                <w:right w:val="none" w:sz="0" w:space="0" w:color="auto"/>
                              </w:divBdr>
                            </w:div>
                            <w:div w:id="616184327">
                              <w:marLeft w:val="0"/>
                              <w:marRight w:val="0"/>
                              <w:marTop w:val="0"/>
                              <w:marBottom w:val="0"/>
                              <w:divBdr>
                                <w:top w:val="none" w:sz="0" w:space="0" w:color="auto"/>
                                <w:left w:val="none" w:sz="0" w:space="0" w:color="auto"/>
                                <w:bottom w:val="none" w:sz="0" w:space="0" w:color="auto"/>
                                <w:right w:val="none" w:sz="0" w:space="0" w:color="auto"/>
                              </w:divBdr>
                              <w:divsChild>
                                <w:div w:id="1683433365">
                                  <w:marLeft w:val="0"/>
                                  <w:marRight w:val="0"/>
                                  <w:marTop w:val="0"/>
                                  <w:marBottom w:val="150"/>
                                  <w:divBdr>
                                    <w:top w:val="none" w:sz="0" w:space="0" w:color="auto"/>
                                    <w:left w:val="none" w:sz="0" w:space="0" w:color="auto"/>
                                    <w:bottom w:val="none" w:sz="0" w:space="0" w:color="auto"/>
                                    <w:right w:val="none" w:sz="0" w:space="0" w:color="auto"/>
                                  </w:divBdr>
                                </w:div>
                              </w:divsChild>
                            </w:div>
                            <w:div w:id="163670356">
                              <w:marLeft w:val="0"/>
                              <w:marRight w:val="0"/>
                              <w:marTop w:val="0"/>
                              <w:marBottom w:val="0"/>
                              <w:divBdr>
                                <w:top w:val="none" w:sz="0" w:space="0" w:color="auto"/>
                                <w:left w:val="none" w:sz="0" w:space="0" w:color="auto"/>
                                <w:bottom w:val="none" w:sz="0" w:space="0" w:color="auto"/>
                                <w:right w:val="none" w:sz="0" w:space="0" w:color="auto"/>
                              </w:divBdr>
                              <w:divsChild>
                                <w:div w:id="1692564312">
                                  <w:marLeft w:val="0"/>
                                  <w:marRight w:val="0"/>
                                  <w:marTop w:val="150"/>
                                  <w:marBottom w:val="150"/>
                                  <w:divBdr>
                                    <w:top w:val="none" w:sz="0" w:space="0" w:color="auto"/>
                                    <w:left w:val="none" w:sz="0" w:space="0" w:color="auto"/>
                                    <w:bottom w:val="none" w:sz="0" w:space="0" w:color="auto"/>
                                    <w:right w:val="none" w:sz="0" w:space="0" w:color="auto"/>
                                  </w:divBdr>
                                </w:div>
                              </w:divsChild>
                            </w:div>
                            <w:div w:id="1688213294">
                              <w:marLeft w:val="0"/>
                              <w:marRight w:val="0"/>
                              <w:marTop w:val="0"/>
                              <w:marBottom w:val="0"/>
                              <w:divBdr>
                                <w:top w:val="none" w:sz="0" w:space="0" w:color="auto"/>
                                <w:left w:val="none" w:sz="0" w:space="0" w:color="auto"/>
                                <w:bottom w:val="none" w:sz="0" w:space="0" w:color="auto"/>
                                <w:right w:val="none" w:sz="0" w:space="0" w:color="auto"/>
                              </w:divBdr>
                            </w:div>
                            <w:div w:id="1763144507">
                              <w:marLeft w:val="0"/>
                              <w:marRight w:val="0"/>
                              <w:marTop w:val="0"/>
                              <w:marBottom w:val="150"/>
                              <w:divBdr>
                                <w:top w:val="none" w:sz="0" w:space="0" w:color="auto"/>
                                <w:left w:val="none" w:sz="0" w:space="0" w:color="auto"/>
                                <w:bottom w:val="none" w:sz="0" w:space="0" w:color="auto"/>
                                <w:right w:val="none" w:sz="0" w:space="0" w:color="auto"/>
                              </w:divBdr>
                            </w:div>
                            <w:div w:id="921253221">
                              <w:marLeft w:val="0"/>
                              <w:marRight w:val="0"/>
                              <w:marTop w:val="0"/>
                              <w:marBottom w:val="0"/>
                              <w:divBdr>
                                <w:top w:val="none" w:sz="0" w:space="0" w:color="auto"/>
                                <w:left w:val="none" w:sz="0" w:space="0" w:color="auto"/>
                                <w:bottom w:val="none" w:sz="0" w:space="0" w:color="auto"/>
                                <w:right w:val="none" w:sz="0" w:space="0" w:color="auto"/>
                              </w:divBdr>
                            </w:div>
                            <w:div w:id="2124881084">
                              <w:marLeft w:val="0"/>
                              <w:marRight w:val="0"/>
                              <w:marTop w:val="0"/>
                              <w:marBottom w:val="0"/>
                              <w:divBdr>
                                <w:top w:val="none" w:sz="0" w:space="0" w:color="auto"/>
                                <w:left w:val="none" w:sz="0" w:space="0" w:color="auto"/>
                                <w:bottom w:val="none" w:sz="0" w:space="0" w:color="auto"/>
                                <w:right w:val="none" w:sz="0" w:space="0" w:color="auto"/>
                              </w:divBdr>
                            </w:div>
                            <w:div w:id="1806779250">
                              <w:marLeft w:val="0"/>
                              <w:marRight w:val="0"/>
                              <w:marTop w:val="0"/>
                              <w:marBottom w:val="0"/>
                              <w:divBdr>
                                <w:top w:val="none" w:sz="0" w:space="0" w:color="auto"/>
                                <w:left w:val="none" w:sz="0" w:space="0" w:color="auto"/>
                                <w:bottom w:val="none" w:sz="0" w:space="0" w:color="auto"/>
                                <w:right w:val="none" w:sz="0" w:space="0" w:color="auto"/>
                              </w:divBdr>
                            </w:div>
                            <w:div w:id="154229984">
                              <w:marLeft w:val="0"/>
                              <w:marRight w:val="0"/>
                              <w:marTop w:val="0"/>
                              <w:marBottom w:val="0"/>
                              <w:divBdr>
                                <w:top w:val="none" w:sz="0" w:space="0" w:color="auto"/>
                                <w:left w:val="none" w:sz="0" w:space="0" w:color="auto"/>
                                <w:bottom w:val="none" w:sz="0" w:space="0" w:color="auto"/>
                                <w:right w:val="none" w:sz="0" w:space="0" w:color="auto"/>
                              </w:divBdr>
                            </w:div>
                            <w:div w:id="446588615">
                              <w:marLeft w:val="0"/>
                              <w:marRight w:val="0"/>
                              <w:marTop w:val="0"/>
                              <w:marBottom w:val="0"/>
                              <w:divBdr>
                                <w:top w:val="none" w:sz="0" w:space="0" w:color="auto"/>
                                <w:left w:val="none" w:sz="0" w:space="0" w:color="auto"/>
                                <w:bottom w:val="none" w:sz="0" w:space="0" w:color="auto"/>
                                <w:right w:val="none" w:sz="0" w:space="0" w:color="auto"/>
                              </w:divBdr>
                            </w:div>
                            <w:div w:id="2124106538">
                              <w:marLeft w:val="0"/>
                              <w:marRight w:val="0"/>
                              <w:marTop w:val="0"/>
                              <w:marBottom w:val="0"/>
                              <w:divBdr>
                                <w:top w:val="none" w:sz="0" w:space="0" w:color="auto"/>
                                <w:left w:val="none" w:sz="0" w:space="0" w:color="auto"/>
                                <w:bottom w:val="none" w:sz="0" w:space="0" w:color="auto"/>
                                <w:right w:val="none" w:sz="0" w:space="0" w:color="auto"/>
                              </w:divBdr>
                            </w:div>
                            <w:div w:id="468935879">
                              <w:marLeft w:val="0"/>
                              <w:marRight w:val="0"/>
                              <w:marTop w:val="0"/>
                              <w:marBottom w:val="0"/>
                              <w:divBdr>
                                <w:top w:val="none" w:sz="0" w:space="0" w:color="auto"/>
                                <w:left w:val="none" w:sz="0" w:space="0" w:color="auto"/>
                                <w:bottom w:val="none" w:sz="0" w:space="0" w:color="auto"/>
                                <w:right w:val="none" w:sz="0" w:space="0" w:color="auto"/>
                              </w:divBdr>
                            </w:div>
                            <w:div w:id="1326325488">
                              <w:marLeft w:val="0"/>
                              <w:marRight w:val="0"/>
                              <w:marTop w:val="0"/>
                              <w:marBottom w:val="0"/>
                              <w:divBdr>
                                <w:top w:val="none" w:sz="0" w:space="0" w:color="auto"/>
                                <w:left w:val="none" w:sz="0" w:space="0" w:color="auto"/>
                                <w:bottom w:val="none" w:sz="0" w:space="0" w:color="auto"/>
                                <w:right w:val="none" w:sz="0" w:space="0" w:color="auto"/>
                              </w:divBdr>
                            </w:div>
                            <w:div w:id="1765422832">
                              <w:marLeft w:val="0"/>
                              <w:marRight w:val="0"/>
                              <w:marTop w:val="0"/>
                              <w:marBottom w:val="0"/>
                              <w:divBdr>
                                <w:top w:val="none" w:sz="0" w:space="0" w:color="auto"/>
                                <w:left w:val="none" w:sz="0" w:space="0" w:color="auto"/>
                                <w:bottom w:val="none" w:sz="0" w:space="0" w:color="auto"/>
                                <w:right w:val="none" w:sz="0" w:space="0" w:color="auto"/>
                              </w:divBdr>
                            </w:div>
                            <w:div w:id="791097179">
                              <w:marLeft w:val="0"/>
                              <w:marRight w:val="0"/>
                              <w:marTop w:val="0"/>
                              <w:marBottom w:val="0"/>
                              <w:divBdr>
                                <w:top w:val="none" w:sz="0" w:space="0" w:color="auto"/>
                                <w:left w:val="none" w:sz="0" w:space="0" w:color="auto"/>
                                <w:bottom w:val="none" w:sz="0" w:space="0" w:color="auto"/>
                                <w:right w:val="none" w:sz="0" w:space="0" w:color="auto"/>
                              </w:divBdr>
                            </w:div>
                            <w:div w:id="1256983813">
                              <w:marLeft w:val="0"/>
                              <w:marRight w:val="0"/>
                              <w:marTop w:val="0"/>
                              <w:marBottom w:val="0"/>
                              <w:divBdr>
                                <w:top w:val="none" w:sz="0" w:space="0" w:color="auto"/>
                                <w:left w:val="none" w:sz="0" w:space="0" w:color="auto"/>
                                <w:bottom w:val="none" w:sz="0" w:space="0" w:color="auto"/>
                                <w:right w:val="none" w:sz="0" w:space="0" w:color="auto"/>
                              </w:divBdr>
                            </w:div>
                            <w:div w:id="2049211430">
                              <w:marLeft w:val="0"/>
                              <w:marRight w:val="0"/>
                              <w:marTop w:val="0"/>
                              <w:marBottom w:val="0"/>
                              <w:divBdr>
                                <w:top w:val="none" w:sz="0" w:space="0" w:color="auto"/>
                                <w:left w:val="none" w:sz="0" w:space="0" w:color="auto"/>
                                <w:bottom w:val="none" w:sz="0" w:space="0" w:color="auto"/>
                                <w:right w:val="none" w:sz="0" w:space="0" w:color="auto"/>
                              </w:divBdr>
                            </w:div>
                            <w:div w:id="2055353030">
                              <w:marLeft w:val="0"/>
                              <w:marRight w:val="0"/>
                              <w:marTop w:val="0"/>
                              <w:marBottom w:val="0"/>
                              <w:divBdr>
                                <w:top w:val="none" w:sz="0" w:space="0" w:color="auto"/>
                                <w:left w:val="none" w:sz="0" w:space="0" w:color="auto"/>
                                <w:bottom w:val="none" w:sz="0" w:space="0" w:color="auto"/>
                                <w:right w:val="none" w:sz="0" w:space="0" w:color="auto"/>
                              </w:divBdr>
                            </w:div>
                            <w:div w:id="2096127058">
                              <w:marLeft w:val="0"/>
                              <w:marRight w:val="0"/>
                              <w:marTop w:val="0"/>
                              <w:marBottom w:val="0"/>
                              <w:divBdr>
                                <w:top w:val="none" w:sz="0" w:space="0" w:color="auto"/>
                                <w:left w:val="none" w:sz="0" w:space="0" w:color="auto"/>
                                <w:bottom w:val="none" w:sz="0" w:space="0" w:color="auto"/>
                                <w:right w:val="none" w:sz="0" w:space="0" w:color="auto"/>
                              </w:divBdr>
                            </w:div>
                            <w:div w:id="1387146861">
                              <w:marLeft w:val="0"/>
                              <w:marRight w:val="0"/>
                              <w:marTop w:val="0"/>
                              <w:marBottom w:val="0"/>
                              <w:divBdr>
                                <w:top w:val="none" w:sz="0" w:space="0" w:color="auto"/>
                                <w:left w:val="none" w:sz="0" w:space="0" w:color="auto"/>
                                <w:bottom w:val="none" w:sz="0" w:space="0" w:color="auto"/>
                                <w:right w:val="none" w:sz="0" w:space="0" w:color="auto"/>
                              </w:divBdr>
                            </w:div>
                            <w:div w:id="20933142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694884">
      <w:bodyDiv w:val="1"/>
      <w:marLeft w:val="0"/>
      <w:marRight w:val="0"/>
      <w:marTop w:val="0"/>
      <w:marBottom w:val="0"/>
      <w:divBdr>
        <w:top w:val="none" w:sz="0" w:space="0" w:color="auto"/>
        <w:left w:val="none" w:sz="0" w:space="0" w:color="auto"/>
        <w:bottom w:val="none" w:sz="0" w:space="0" w:color="auto"/>
        <w:right w:val="none" w:sz="0" w:space="0" w:color="auto"/>
      </w:divBdr>
      <w:divsChild>
        <w:div w:id="1300722540">
          <w:marLeft w:val="0"/>
          <w:marRight w:val="0"/>
          <w:marTop w:val="0"/>
          <w:marBottom w:val="75"/>
          <w:divBdr>
            <w:top w:val="none" w:sz="0" w:space="0" w:color="auto"/>
            <w:left w:val="none" w:sz="0" w:space="0" w:color="auto"/>
            <w:bottom w:val="none" w:sz="0" w:space="0" w:color="auto"/>
            <w:right w:val="none" w:sz="0" w:space="0" w:color="auto"/>
          </w:divBdr>
        </w:div>
      </w:divsChild>
    </w:div>
    <w:div w:id="856040270">
      <w:bodyDiv w:val="1"/>
      <w:marLeft w:val="0"/>
      <w:marRight w:val="0"/>
      <w:marTop w:val="0"/>
      <w:marBottom w:val="0"/>
      <w:divBdr>
        <w:top w:val="none" w:sz="0" w:space="0" w:color="auto"/>
        <w:left w:val="none" w:sz="0" w:space="0" w:color="auto"/>
        <w:bottom w:val="none" w:sz="0" w:space="0" w:color="auto"/>
        <w:right w:val="none" w:sz="0" w:space="0" w:color="auto"/>
      </w:divBdr>
    </w:div>
    <w:div w:id="857473682">
      <w:bodyDiv w:val="1"/>
      <w:marLeft w:val="0"/>
      <w:marRight w:val="0"/>
      <w:marTop w:val="0"/>
      <w:marBottom w:val="0"/>
      <w:divBdr>
        <w:top w:val="none" w:sz="0" w:space="0" w:color="auto"/>
        <w:left w:val="none" w:sz="0" w:space="0" w:color="auto"/>
        <w:bottom w:val="none" w:sz="0" w:space="0" w:color="auto"/>
        <w:right w:val="none" w:sz="0" w:space="0" w:color="auto"/>
      </w:divBdr>
    </w:div>
    <w:div w:id="858130810">
      <w:bodyDiv w:val="1"/>
      <w:marLeft w:val="0"/>
      <w:marRight w:val="0"/>
      <w:marTop w:val="0"/>
      <w:marBottom w:val="0"/>
      <w:divBdr>
        <w:top w:val="none" w:sz="0" w:space="0" w:color="auto"/>
        <w:left w:val="none" w:sz="0" w:space="0" w:color="auto"/>
        <w:bottom w:val="none" w:sz="0" w:space="0" w:color="auto"/>
        <w:right w:val="none" w:sz="0" w:space="0" w:color="auto"/>
      </w:divBdr>
      <w:divsChild>
        <w:div w:id="843786715">
          <w:marLeft w:val="0"/>
          <w:marRight w:val="405"/>
          <w:marTop w:val="0"/>
          <w:marBottom w:val="0"/>
          <w:divBdr>
            <w:top w:val="none" w:sz="0" w:space="0" w:color="auto"/>
            <w:left w:val="none" w:sz="0" w:space="0" w:color="auto"/>
            <w:bottom w:val="none" w:sz="0" w:space="0" w:color="auto"/>
            <w:right w:val="none" w:sz="0" w:space="0" w:color="auto"/>
          </w:divBdr>
          <w:divsChild>
            <w:div w:id="1012997026">
              <w:marLeft w:val="0"/>
              <w:marRight w:val="0"/>
              <w:marTop w:val="0"/>
              <w:marBottom w:val="0"/>
              <w:divBdr>
                <w:top w:val="none" w:sz="0" w:space="0" w:color="auto"/>
                <w:left w:val="none" w:sz="0" w:space="0" w:color="auto"/>
                <w:bottom w:val="none" w:sz="0" w:space="0" w:color="auto"/>
                <w:right w:val="none" w:sz="0" w:space="0" w:color="auto"/>
              </w:divBdr>
            </w:div>
          </w:divsChild>
        </w:div>
        <w:div w:id="1130245520">
          <w:marLeft w:val="0"/>
          <w:marRight w:val="0"/>
          <w:marTop w:val="0"/>
          <w:marBottom w:val="0"/>
          <w:divBdr>
            <w:top w:val="none" w:sz="0" w:space="0" w:color="auto"/>
            <w:left w:val="none" w:sz="0" w:space="0" w:color="auto"/>
            <w:bottom w:val="none" w:sz="0" w:space="0" w:color="auto"/>
            <w:right w:val="none" w:sz="0" w:space="0" w:color="auto"/>
          </w:divBdr>
        </w:div>
        <w:div w:id="82916880">
          <w:marLeft w:val="0"/>
          <w:marRight w:val="405"/>
          <w:marTop w:val="0"/>
          <w:marBottom w:val="0"/>
          <w:divBdr>
            <w:top w:val="none" w:sz="0" w:space="0" w:color="auto"/>
            <w:left w:val="none" w:sz="0" w:space="0" w:color="auto"/>
            <w:bottom w:val="none" w:sz="0" w:space="0" w:color="auto"/>
            <w:right w:val="none" w:sz="0" w:space="0" w:color="auto"/>
          </w:divBdr>
        </w:div>
      </w:divsChild>
    </w:div>
    <w:div w:id="858591741">
      <w:bodyDiv w:val="1"/>
      <w:marLeft w:val="0"/>
      <w:marRight w:val="0"/>
      <w:marTop w:val="0"/>
      <w:marBottom w:val="0"/>
      <w:divBdr>
        <w:top w:val="none" w:sz="0" w:space="0" w:color="auto"/>
        <w:left w:val="none" w:sz="0" w:space="0" w:color="auto"/>
        <w:bottom w:val="none" w:sz="0" w:space="0" w:color="auto"/>
        <w:right w:val="none" w:sz="0" w:space="0" w:color="auto"/>
      </w:divBdr>
    </w:div>
    <w:div w:id="863714126">
      <w:bodyDiv w:val="1"/>
      <w:marLeft w:val="0"/>
      <w:marRight w:val="0"/>
      <w:marTop w:val="0"/>
      <w:marBottom w:val="0"/>
      <w:divBdr>
        <w:top w:val="none" w:sz="0" w:space="0" w:color="auto"/>
        <w:left w:val="none" w:sz="0" w:space="0" w:color="auto"/>
        <w:bottom w:val="none" w:sz="0" w:space="0" w:color="auto"/>
        <w:right w:val="none" w:sz="0" w:space="0" w:color="auto"/>
      </w:divBdr>
    </w:div>
    <w:div w:id="874390802">
      <w:bodyDiv w:val="1"/>
      <w:marLeft w:val="0"/>
      <w:marRight w:val="0"/>
      <w:marTop w:val="0"/>
      <w:marBottom w:val="0"/>
      <w:divBdr>
        <w:top w:val="none" w:sz="0" w:space="0" w:color="auto"/>
        <w:left w:val="none" w:sz="0" w:space="0" w:color="auto"/>
        <w:bottom w:val="none" w:sz="0" w:space="0" w:color="auto"/>
        <w:right w:val="none" w:sz="0" w:space="0" w:color="auto"/>
      </w:divBdr>
      <w:divsChild>
        <w:div w:id="1100838347">
          <w:marLeft w:val="0"/>
          <w:marRight w:val="0"/>
          <w:marTop w:val="0"/>
          <w:marBottom w:val="150"/>
          <w:divBdr>
            <w:top w:val="none" w:sz="0" w:space="0" w:color="auto"/>
            <w:left w:val="none" w:sz="0" w:space="0" w:color="auto"/>
            <w:bottom w:val="none" w:sz="0" w:space="0" w:color="auto"/>
            <w:right w:val="none" w:sz="0" w:space="0" w:color="auto"/>
          </w:divBdr>
        </w:div>
        <w:div w:id="856429156">
          <w:marLeft w:val="0"/>
          <w:marRight w:val="0"/>
          <w:marTop w:val="0"/>
          <w:marBottom w:val="150"/>
          <w:divBdr>
            <w:top w:val="none" w:sz="0" w:space="0" w:color="auto"/>
            <w:left w:val="none" w:sz="0" w:space="0" w:color="auto"/>
            <w:bottom w:val="none" w:sz="0" w:space="0" w:color="auto"/>
            <w:right w:val="none" w:sz="0" w:space="0" w:color="auto"/>
          </w:divBdr>
        </w:div>
      </w:divsChild>
    </w:div>
    <w:div w:id="878401382">
      <w:bodyDiv w:val="1"/>
      <w:marLeft w:val="0"/>
      <w:marRight w:val="0"/>
      <w:marTop w:val="0"/>
      <w:marBottom w:val="0"/>
      <w:divBdr>
        <w:top w:val="none" w:sz="0" w:space="0" w:color="auto"/>
        <w:left w:val="none" w:sz="0" w:space="0" w:color="auto"/>
        <w:bottom w:val="none" w:sz="0" w:space="0" w:color="auto"/>
        <w:right w:val="none" w:sz="0" w:space="0" w:color="auto"/>
      </w:divBdr>
      <w:divsChild>
        <w:div w:id="366640378">
          <w:marLeft w:val="346"/>
          <w:marRight w:val="0"/>
          <w:marTop w:val="320"/>
          <w:marBottom w:val="0"/>
          <w:divBdr>
            <w:top w:val="none" w:sz="0" w:space="0" w:color="auto"/>
            <w:left w:val="none" w:sz="0" w:space="0" w:color="auto"/>
            <w:bottom w:val="none" w:sz="0" w:space="0" w:color="auto"/>
            <w:right w:val="none" w:sz="0" w:space="0" w:color="auto"/>
          </w:divBdr>
        </w:div>
      </w:divsChild>
    </w:div>
    <w:div w:id="883903061">
      <w:bodyDiv w:val="1"/>
      <w:marLeft w:val="0"/>
      <w:marRight w:val="0"/>
      <w:marTop w:val="0"/>
      <w:marBottom w:val="0"/>
      <w:divBdr>
        <w:top w:val="none" w:sz="0" w:space="0" w:color="auto"/>
        <w:left w:val="none" w:sz="0" w:space="0" w:color="auto"/>
        <w:bottom w:val="none" w:sz="0" w:space="0" w:color="auto"/>
        <w:right w:val="none" w:sz="0" w:space="0" w:color="auto"/>
      </w:divBdr>
      <w:divsChild>
        <w:div w:id="791896552">
          <w:marLeft w:val="0"/>
          <w:marRight w:val="0"/>
          <w:marTop w:val="0"/>
          <w:marBottom w:val="240"/>
          <w:divBdr>
            <w:top w:val="none" w:sz="0" w:space="0" w:color="auto"/>
            <w:left w:val="none" w:sz="0" w:space="0" w:color="auto"/>
            <w:bottom w:val="none" w:sz="0" w:space="0" w:color="auto"/>
            <w:right w:val="none" w:sz="0" w:space="0" w:color="auto"/>
          </w:divBdr>
          <w:divsChild>
            <w:div w:id="79495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36798">
      <w:bodyDiv w:val="1"/>
      <w:marLeft w:val="0"/>
      <w:marRight w:val="0"/>
      <w:marTop w:val="0"/>
      <w:marBottom w:val="0"/>
      <w:divBdr>
        <w:top w:val="none" w:sz="0" w:space="0" w:color="auto"/>
        <w:left w:val="none" w:sz="0" w:space="0" w:color="auto"/>
        <w:bottom w:val="none" w:sz="0" w:space="0" w:color="auto"/>
        <w:right w:val="none" w:sz="0" w:space="0" w:color="auto"/>
      </w:divBdr>
    </w:div>
    <w:div w:id="922764056">
      <w:bodyDiv w:val="1"/>
      <w:marLeft w:val="0"/>
      <w:marRight w:val="0"/>
      <w:marTop w:val="0"/>
      <w:marBottom w:val="0"/>
      <w:divBdr>
        <w:top w:val="none" w:sz="0" w:space="0" w:color="auto"/>
        <w:left w:val="none" w:sz="0" w:space="0" w:color="auto"/>
        <w:bottom w:val="none" w:sz="0" w:space="0" w:color="auto"/>
        <w:right w:val="none" w:sz="0" w:space="0" w:color="auto"/>
      </w:divBdr>
      <w:divsChild>
        <w:div w:id="1012879623">
          <w:marLeft w:val="346"/>
          <w:marRight w:val="0"/>
          <w:marTop w:val="320"/>
          <w:marBottom w:val="0"/>
          <w:divBdr>
            <w:top w:val="none" w:sz="0" w:space="0" w:color="auto"/>
            <w:left w:val="none" w:sz="0" w:space="0" w:color="auto"/>
            <w:bottom w:val="none" w:sz="0" w:space="0" w:color="auto"/>
            <w:right w:val="none" w:sz="0" w:space="0" w:color="auto"/>
          </w:divBdr>
        </w:div>
        <w:div w:id="1997874521">
          <w:marLeft w:val="346"/>
          <w:marRight w:val="0"/>
          <w:marTop w:val="320"/>
          <w:marBottom w:val="0"/>
          <w:divBdr>
            <w:top w:val="none" w:sz="0" w:space="0" w:color="auto"/>
            <w:left w:val="none" w:sz="0" w:space="0" w:color="auto"/>
            <w:bottom w:val="none" w:sz="0" w:space="0" w:color="auto"/>
            <w:right w:val="none" w:sz="0" w:space="0" w:color="auto"/>
          </w:divBdr>
        </w:div>
        <w:div w:id="266890566">
          <w:marLeft w:val="346"/>
          <w:marRight w:val="0"/>
          <w:marTop w:val="320"/>
          <w:marBottom w:val="0"/>
          <w:divBdr>
            <w:top w:val="none" w:sz="0" w:space="0" w:color="auto"/>
            <w:left w:val="none" w:sz="0" w:space="0" w:color="auto"/>
            <w:bottom w:val="none" w:sz="0" w:space="0" w:color="auto"/>
            <w:right w:val="none" w:sz="0" w:space="0" w:color="auto"/>
          </w:divBdr>
        </w:div>
        <w:div w:id="1858889638">
          <w:marLeft w:val="346"/>
          <w:marRight w:val="0"/>
          <w:marTop w:val="320"/>
          <w:marBottom w:val="0"/>
          <w:divBdr>
            <w:top w:val="none" w:sz="0" w:space="0" w:color="auto"/>
            <w:left w:val="none" w:sz="0" w:space="0" w:color="auto"/>
            <w:bottom w:val="none" w:sz="0" w:space="0" w:color="auto"/>
            <w:right w:val="none" w:sz="0" w:space="0" w:color="auto"/>
          </w:divBdr>
        </w:div>
        <w:div w:id="1729769531">
          <w:marLeft w:val="346"/>
          <w:marRight w:val="0"/>
          <w:marTop w:val="320"/>
          <w:marBottom w:val="0"/>
          <w:divBdr>
            <w:top w:val="none" w:sz="0" w:space="0" w:color="auto"/>
            <w:left w:val="none" w:sz="0" w:space="0" w:color="auto"/>
            <w:bottom w:val="none" w:sz="0" w:space="0" w:color="auto"/>
            <w:right w:val="none" w:sz="0" w:space="0" w:color="auto"/>
          </w:divBdr>
        </w:div>
        <w:div w:id="803815506">
          <w:marLeft w:val="346"/>
          <w:marRight w:val="0"/>
          <w:marTop w:val="320"/>
          <w:marBottom w:val="0"/>
          <w:divBdr>
            <w:top w:val="none" w:sz="0" w:space="0" w:color="auto"/>
            <w:left w:val="none" w:sz="0" w:space="0" w:color="auto"/>
            <w:bottom w:val="none" w:sz="0" w:space="0" w:color="auto"/>
            <w:right w:val="none" w:sz="0" w:space="0" w:color="auto"/>
          </w:divBdr>
        </w:div>
      </w:divsChild>
    </w:div>
    <w:div w:id="924806334">
      <w:bodyDiv w:val="1"/>
      <w:marLeft w:val="0"/>
      <w:marRight w:val="0"/>
      <w:marTop w:val="0"/>
      <w:marBottom w:val="0"/>
      <w:divBdr>
        <w:top w:val="none" w:sz="0" w:space="0" w:color="auto"/>
        <w:left w:val="none" w:sz="0" w:space="0" w:color="auto"/>
        <w:bottom w:val="none" w:sz="0" w:space="0" w:color="auto"/>
        <w:right w:val="none" w:sz="0" w:space="0" w:color="auto"/>
      </w:divBdr>
    </w:div>
    <w:div w:id="939721218">
      <w:bodyDiv w:val="1"/>
      <w:marLeft w:val="0"/>
      <w:marRight w:val="0"/>
      <w:marTop w:val="0"/>
      <w:marBottom w:val="0"/>
      <w:divBdr>
        <w:top w:val="none" w:sz="0" w:space="0" w:color="auto"/>
        <w:left w:val="none" w:sz="0" w:space="0" w:color="auto"/>
        <w:bottom w:val="none" w:sz="0" w:space="0" w:color="auto"/>
        <w:right w:val="none" w:sz="0" w:space="0" w:color="auto"/>
      </w:divBdr>
      <w:divsChild>
        <w:div w:id="790976683">
          <w:marLeft w:val="0"/>
          <w:marRight w:val="0"/>
          <w:marTop w:val="0"/>
          <w:marBottom w:val="0"/>
          <w:divBdr>
            <w:top w:val="none" w:sz="0" w:space="0" w:color="auto"/>
            <w:left w:val="none" w:sz="0" w:space="0" w:color="auto"/>
            <w:bottom w:val="none" w:sz="0" w:space="0" w:color="auto"/>
            <w:right w:val="none" w:sz="0" w:space="0" w:color="auto"/>
          </w:divBdr>
        </w:div>
      </w:divsChild>
    </w:div>
    <w:div w:id="942766180">
      <w:bodyDiv w:val="1"/>
      <w:marLeft w:val="0"/>
      <w:marRight w:val="0"/>
      <w:marTop w:val="0"/>
      <w:marBottom w:val="0"/>
      <w:divBdr>
        <w:top w:val="none" w:sz="0" w:space="0" w:color="auto"/>
        <w:left w:val="none" w:sz="0" w:space="0" w:color="auto"/>
        <w:bottom w:val="none" w:sz="0" w:space="0" w:color="auto"/>
        <w:right w:val="none" w:sz="0" w:space="0" w:color="auto"/>
      </w:divBdr>
      <w:divsChild>
        <w:div w:id="44255479">
          <w:marLeft w:val="0"/>
          <w:marRight w:val="0"/>
          <w:marTop w:val="0"/>
          <w:marBottom w:val="0"/>
          <w:divBdr>
            <w:top w:val="none" w:sz="0" w:space="0" w:color="auto"/>
            <w:left w:val="none" w:sz="0" w:space="0" w:color="auto"/>
            <w:bottom w:val="none" w:sz="0" w:space="0" w:color="auto"/>
            <w:right w:val="none" w:sz="0" w:space="0" w:color="auto"/>
          </w:divBdr>
        </w:div>
      </w:divsChild>
    </w:div>
    <w:div w:id="997852135">
      <w:bodyDiv w:val="1"/>
      <w:marLeft w:val="0"/>
      <w:marRight w:val="0"/>
      <w:marTop w:val="0"/>
      <w:marBottom w:val="0"/>
      <w:divBdr>
        <w:top w:val="none" w:sz="0" w:space="0" w:color="auto"/>
        <w:left w:val="none" w:sz="0" w:space="0" w:color="auto"/>
        <w:bottom w:val="none" w:sz="0" w:space="0" w:color="auto"/>
        <w:right w:val="none" w:sz="0" w:space="0" w:color="auto"/>
      </w:divBdr>
      <w:divsChild>
        <w:div w:id="1477986278">
          <w:marLeft w:val="0"/>
          <w:marRight w:val="0"/>
          <w:marTop w:val="150"/>
          <w:marBottom w:val="150"/>
          <w:divBdr>
            <w:top w:val="none" w:sz="0" w:space="0" w:color="auto"/>
            <w:left w:val="none" w:sz="0" w:space="0" w:color="auto"/>
            <w:bottom w:val="none" w:sz="0" w:space="0" w:color="auto"/>
            <w:right w:val="none" w:sz="0" w:space="0" w:color="auto"/>
          </w:divBdr>
        </w:div>
        <w:div w:id="176161060">
          <w:marLeft w:val="0"/>
          <w:marRight w:val="0"/>
          <w:marTop w:val="0"/>
          <w:marBottom w:val="150"/>
          <w:divBdr>
            <w:top w:val="none" w:sz="0" w:space="0" w:color="auto"/>
            <w:left w:val="none" w:sz="0" w:space="0" w:color="auto"/>
            <w:bottom w:val="none" w:sz="0" w:space="0" w:color="auto"/>
            <w:right w:val="none" w:sz="0" w:space="0" w:color="auto"/>
          </w:divBdr>
        </w:div>
        <w:div w:id="1475832625">
          <w:marLeft w:val="0"/>
          <w:marRight w:val="0"/>
          <w:marTop w:val="0"/>
          <w:marBottom w:val="150"/>
          <w:divBdr>
            <w:top w:val="none" w:sz="0" w:space="0" w:color="auto"/>
            <w:left w:val="none" w:sz="0" w:space="0" w:color="auto"/>
            <w:bottom w:val="none" w:sz="0" w:space="0" w:color="auto"/>
            <w:right w:val="none" w:sz="0" w:space="0" w:color="auto"/>
          </w:divBdr>
        </w:div>
        <w:div w:id="485896940">
          <w:marLeft w:val="0"/>
          <w:marRight w:val="0"/>
          <w:marTop w:val="150"/>
          <w:marBottom w:val="150"/>
          <w:divBdr>
            <w:top w:val="none" w:sz="0" w:space="0" w:color="auto"/>
            <w:left w:val="none" w:sz="0" w:space="0" w:color="auto"/>
            <w:bottom w:val="none" w:sz="0" w:space="0" w:color="auto"/>
            <w:right w:val="none" w:sz="0" w:space="0" w:color="auto"/>
          </w:divBdr>
        </w:div>
        <w:div w:id="1405953835">
          <w:marLeft w:val="0"/>
          <w:marRight w:val="0"/>
          <w:marTop w:val="0"/>
          <w:marBottom w:val="150"/>
          <w:divBdr>
            <w:top w:val="none" w:sz="0" w:space="0" w:color="auto"/>
            <w:left w:val="none" w:sz="0" w:space="0" w:color="auto"/>
            <w:bottom w:val="none" w:sz="0" w:space="0" w:color="auto"/>
            <w:right w:val="none" w:sz="0" w:space="0" w:color="auto"/>
          </w:divBdr>
        </w:div>
      </w:divsChild>
    </w:div>
    <w:div w:id="1015957797">
      <w:bodyDiv w:val="1"/>
      <w:marLeft w:val="0"/>
      <w:marRight w:val="0"/>
      <w:marTop w:val="0"/>
      <w:marBottom w:val="0"/>
      <w:divBdr>
        <w:top w:val="none" w:sz="0" w:space="0" w:color="auto"/>
        <w:left w:val="none" w:sz="0" w:space="0" w:color="auto"/>
        <w:bottom w:val="none" w:sz="0" w:space="0" w:color="auto"/>
        <w:right w:val="none" w:sz="0" w:space="0" w:color="auto"/>
      </w:divBdr>
    </w:div>
    <w:div w:id="1016929295">
      <w:bodyDiv w:val="1"/>
      <w:marLeft w:val="0"/>
      <w:marRight w:val="0"/>
      <w:marTop w:val="0"/>
      <w:marBottom w:val="0"/>
      <w:divBdr>
        <w:top w:val="none" w:sz="0" w:space="0" w:color="auto"/>
        <w:left w:val="none" w:sz="0" w:space="0" w:color="auto"/>
        <w:bottom w:val="none" w:sz="0" w:space="0" w:color="auto"/>
        <w:right w:val="none" w:sz="0" w:space="0" w:color="auto"/>
      </w:divBdr>
      <w:divsChild>
        <w:div w:id="1064255092">
          <w:marLeft w:val="0"/>
          <w:marRight w:val="0"/>
          <w:marTop w:val="750"/>
          <w:marBottom w:val="750"/>
          <w:divBdr>
            <w:top w:val="none" w:sz="0" w:space="0" w:color="auto"/>
            <w:left w:val="none" w:sz="0" w:space="0" w:color="auto"/>
            <w:bottom w:val="none" w:sz="0" w:space="0" w:color="auto"/>
            <w:right w:val="none" w:sz="0" w:space="0" w:color="auto"/>
          </w:divBdr>
        </w:div>
      </w:divsChild>
    </w:div>
    <w:div w:id="1022123183">
      <w:bodyDiv w:val="1"/>
      <w:marLeft w:val="0"/>
      <w:marRight w:val="0"/>
      <w:marTop w:val="0"/>
      <w:marBottom w:val="0"/>
      <w:divBdr>
        <w:top w:val="none" w:sz="0" w:space="0" w:color="auto"/>
        <w:left w:val="none" w:sz="0" w:space="0" w:color="auto"/>
        <w:bottom w:val="none" w:sz="0" w:space="0" w:color="auto"/>
        <w:right w:val="none" w:sz="0" w:space="0" w:color="auto"/>
      </w:divBdr>
    </w:div>
    <w:div w:id="1033338861">
      <w:bodyDiv w:val="1"/>
      <w:marLeft w:val="0"/>
      <w:marRight w:val="0"/>
      <w:marTop w:val="0"/>
      <w:marBottom w:val="0"/>
      <w:divBdr>
        <w:top w:val="none" w:sz="0" w:space="0" w:color="auto"/>
        <w:left w:val="none" w:sz="0" w:space="0" w:color="auto"/>
        <w:bottom w:val="none" w:sz="0" w:space="0" w:color="auto"/>
        <w:right w:val="none" w:sz="0" w:space="0" w:color="auto"/>
      </w:divBdr>
    </w:div>
    <w:div w:id="1034618006">
      <w:bodyDiv w:val="1"/>
      <w:marLeft w:val="0"/>
      <w:marRight w:val="0"/>
      <w:marTop w:val="0"/>
      <w:marBottom w:val="0"/>
      <w:divBdr>
        <w:top w:val="none" w:sz="0" w:space="0" w:color="auto"/>
        <w:left w:val="none" w:sz="0" w:space="0" w:color="auto"/>
        <w:bottom w:val="none" w:sz="0" w:space="0" w:color="auto"/>
        <w:right w:val="none" w:sz="0" w:space="0" w:color="auto"/>
      </w:divBdr>
    </w:div>
    <w:div w:id="1044016171">
      <w:bodyDiv w:val="1"/>
      <w:marLeft w:val="0"/>
      <w:marRight w:val="0"/>
      <w:marTop w:val="0"/>
      <w:marBottom w:val="0"/>
      <w:divBdr>
        <w:top w:val="none" w:sz="0" w:space="0" w:color="auto"/>
        <w:left w:val="none" w:sz="0" w:space="0" w:color="auto"/>
        <w:bottom w:val="none" w:sz="0" w:space="0" w:color="auto"/>
        <w:right w:val="none" w:sz="0" w:space="0" w:color="auto"/>
      </w:divBdr>
    </w:div>
    <w:div w:id="1059593067">
      <w:bodyDiv w:val="1"/>
      <w:marLeft w:val="0"/>
      <w:marRight w:val="0"/>
      <w:marTop w:val="0"/>
      <w:marBottom w:val="0"/>
      <w:divBdr>
        <w:top w:val="none" w:sz="0" w:space="0" w:color="auto"/>
        <w:left w:val="none" w:sz="0" w:space="0" w:color="auto"/>
        <w:bottom w:val="none" w:sz="0" w:space="0" w:color="auto"/>
        <w:right w:val="none" w:sz="0" w:space="0" w:color="auto"/>
      </w:divBdr>
      <w:divsChild>
        <w:div w:id="32923753">
          <w:marLeft w:val="0"/>
          <w:marRight w:val="0"/>
          <w:marTop w:val="0"/>
          <w:marBottom w:val="0"/>
          <w:divBdr>
            <w:top w:val="none" w:sz="0" w:space="0" w:color="auto"/>
            <w:left w:val="none" w:sz="0" w:space="0" w:color="auto"/>
            <w:bottom w:val="none" w:sz="0" w:space="0" w:color="auto"/>
            <w:right w:val="none" w:sz="0" w:space="0" w:color="auto"/>
          </w:divBdr>
        </w:div>
      </w:divsChild>
    </w:div>
    <w:div w:id="1067802325">
      <w:bodyDiv w:val="1"/>
      <w:marLeft w:val="0"/>
      <w:marRight w:val="0"/>
      <w:marTop w:val="0"/>
      <w:marBottom w:val="0"/>
      <w:divBdr>
        <w:top w:val="none" w:sz="0" w:space="0" w:color="auto"/>
        <w:left w:val="none" w:sz="0" w:space="0" w:color="auto"/>
        <w:bottom w:val="none" w:sz="0" w:space="0" w:color="auto"/>
        <w:right w:val="none" w:sz="0" w:space="0" w:color="auto"/>
      </w:divBdr>
    </w:div>
    <w:div w:id="1090154093">
      <w:bodyDiv w:val="1"/>
      <w:marLeft w:val="0"/>
      <w:marRight w:val="0"/>
      <w:marTop w:val="0"/>
      <w:marBottom w:val="0"/>
      <w:divBdr>
        <w:top w:val="none" w:sz="0" w:space="0" w:color="auto"/>
        <w:left w:val="none" w:sz="0" w:space="0" w:color="auto"/>
        <w:bottom w:val="none" w:sz="0" w:space="0" w:color="auto"/>
        <w:right w:val="none" w:sz="0" w:space="0" w:color="auto"/>
      </w:divBdr>
      <w:divsChild>
        <w:div w:id="969432235">
          <w:marLeft w:val="0"/>
          <w:marRight w:val="0"/>
          <w:marTop w:val="0"/>
          <w:marBottom w:val="0"/>
          <w:divBdr>
            <w:top w:val="none" w:sz="0" w:space="0" w:color="auto"/>
            <w:left w:val="none" w:sz="0" w:space="0" w:color="auto"/>
            <w:bottom w:val="none" w:sz="0" w:space="0" w:color="auto"/>
            <w:right w:val="none" w:sz="0" w:space="0" w:color="auto"/>
          </w:divBdr>
        </w:div>
        <w:div w:id="747925825">
          <w:marLeft w:val="0"/>
          <w:marRight w:val="0"/>
          <w:marTop w:val="0"/>
          <w:marBottom w:val="0"/>
          <w:divBdr>
            <w:top w:val="none" w:sz="0" w:space="0" w:color="auto"/>
            <w:left w:val="none" w:sz="0" w:space="0" w:color="auto"/>
            <w:bottom w:val="none" w:sz="0" w:space="0" w:color="auto"/>
            <w:right w:val="none" w:sz="0" w:space="0" w:color="auto"/>
          </w:divBdr>
        </w:div>
        <w:div w:id="2082747534">
          <w:marLeft w:val="0"/>
          <w:marRight w:val="0"/>
          <w:marTop w:val="0"/>
          <w:marBottom w:val="0"/>
          <w:divBdr>
            <w:top w:val="none" w:sz="0" w:space="0" w:color="auto"/>
            <w:left w:val="none" w:sz="0" w:space="0" w:color="auto"/>
            <w:bottom w:val="none" w:sz="0" w:space="0" w:color="auto"/>
            <w:right w:val="none" w:sz="0" w:space="0" w:color="auto"/>
          </w:divBdr>
        </w:div>
        <w:div w:id="1131829194">
          <w:marLeft w:val="0"/>
          <w:marRight w:val="0"/>
          <w:marTop w:val="0"/>
          <w:marBottom w:val="0"/>
          <w:divBdr>
            <w:top w:val="none" w:sz="0" w:space="0" w:color="auto"/>
            <w:left w:val="none" w:sz="0" w:space="0" w:color="auto"/>
            <w:bottom w:val="none" w:sz="0" w:space="0" w:color="auto"/>
            <w:right w:val="none" w:sz="0" w:space="0" w:color="auto"/>
          </w:divBdr>
        </w:div>
        <w:div w:id="1992522356">
          <w:marLeft w:val="0"/>
          <w:marRight w:val="0"/>
          <w:marTop w:val="0"/>
          <w:marBottom w:val="0"/>
          <w:divBdr>
            <w:top w:val="none" w:sz="0" w:space="0" w:color="auto"/>
            <w:left w:val="none" w:sz="0" w:space="0" w:color="auto"/>
            <w:bottom w:val="none" w:sz="0" w:space="0" w:color="auto"/>
            <w:right w:val="none" w:sz="0" w:space="0" w:color="auto"/>
          </w:divBdr>
        </w:div>
        <w:div w:id="1900365486">
          <w:marLeft w:val="0"/>
          <w:marRight w:val="0"/>
          <w:marTop w:val="0"/>
          <w:marBottom w:val="0"/>
          <w:divBdr>
            <w:top w:val="none" w:sz="0" w:space="0" w:color="auto"/>
            <w:left w:val="none" w:sz="0" w:space="0" w:color="auto"/>
            <w:bottom w:val="none" w:sz="0" w:space="0" w:color="auto"/>
            <w:right w:val="none" w:sz="0" w:space="0" w:color="auto"/>
          </w:divBdr>
        </w:div>
        <w:div w:id="352145631">
          <w:marLeft w:val="0"/>
          <w:marRight w:val="0"/>
          <w:marTop w:val="0"/>
          <w:marBottom w:val="0"/>
          <w:divBdr>
            <w:top w:val="none" w:sz="0" w:space="0" w:color="auto"/>
            <w:left w:val="none" w:sz="0" w:space="0" w:color="auto"/>
            <w:bottom w:val="none" w:sz="0" w:space="0" w:color="auto"/>
            <w:right w:val="none" w:sz="0" w:space="0" w:color="auto"/>
          </w:divBdr>
        </w:div>
        <w:div w:id="408892844">
          <w:marLeft w:val="0"/>
          <w:marRight w:val="0"/>
          <w:marTop w:val="0"/>
          <w:marBottom w:val="0"/>
          <w:divBdr>
            <w:top w:val="none" w:sz="0" w:space="0" w:color="auto"/>
            <w:left w:val="none" w:sz="0" w:space="0" w:color="auto"/>
            <w:bottom w:val="none" w:sz="0" w:space="0" w:color="auto"/>
            <w:right w:val="none" w:sz="0" w:space="0" w:color="auto"/>
          </w:divBdr>
        </w:div>
        <w:div w:id="312374459">
          <w:marLeft w:val="0"/>
          <w:marRight w:val="0"/>
          <w:marTop w:val="0"/>
          <w:marBottom w:val="0"/>
          <w:divBdr>
            <w:top w:val="none" w:sz="0" w:space="0" w:color="auto"/>
            <w:left w:val="none" w:sz="0" w:space="0" w:color="auto"/>
            <w:bottom w:val="none" w:sz="0" w:space="0" w:color="auto"/>
            <w:right w:val="none" w:sz="0" w:space="0" w:color="auto"/>
          </w:divBdr>
        </w:div>
        <w:div w:id="1158232844">
          <w:marLeft w:val="0"/>
          <w:marRight w:val="0"/>
          <w:marTop w:val="0"/>
          <w:marBottom w:val="0"/>
          <w:divBdr>
            <w:top w:val="none" w:sz="0" w:space="0" w:color="auto"/>
            <w:left w:val="none" w:sz="0" w:space="0" w:color="auto"/>
            <w:bottom w:val="none" w:sz="0" w:space="0" w:color="auto"/>
            <w:right w:val="none" w:sz="0" w:space="0" w:color="auto"/>
          </w:divBdr>
        </w:div>
        <w:div w:id="1454861377">
          <w:marLeft w:val="0"/>
          <w:marRight w:val="0"/>
          <w:marTop w:val="0"/>
          <w:marBottom w:val="0"/>
          <w:divBdr>
            <w:top w:val="none" w:sz="0" w:space="0" w:color="auto"/>
            <w:left w:val="none" w:sz="0" w:space="0" w:color="auto"/>
            <w:bottom w:val="none" w:sz="0" w:space="0" w:color="auto"/>
            <w:right w:val="none" w:sz="0" w:space="0" w:color="auto"/>
          </w:divBdr>
        </w:div>
        <w:div w:id="744381781">
          <w:marLeft w:val="0"/>
          <w:marRight w:val="0"/>
          <w:marTop w:val="0"/>
          <w:marBottom w:val="0"/>
          <w:divBdr>
            <w:top w:val="none" w:sz="0" w:space="0" w:color="auto"/>
            <w:left w:val="none" w:sz="0" w:space="0" w:color="auto"/>
            <w:bottom w:val="none" w:sz="0" w:space="0" w:color="auto"/>
            <w:right w:val="none" w:sz="0" w:space="0" w:color="auto"/>
          </w:divBdr>
        </w:div>
        <w:div w:id="702630608">
          <w:marLeft w:val="0"/>
          <w:marRight w:val="0"/>
          <w:marTop w:val="0"/>
          <w:marBottom w:val="0"/>
          <w:divBdr>
            <w:top w:val="none" w:sz="0" w:space="0" w:color="auto"/>
            <w:left w:val="none" w:sz="0" w:space="0" w:color="auto"/>
            <w:bottom w:val="none" w:sz="0" w:space="0" w:color="auto"/>
            <w:right w:val="none" w:sz="0" w:space="0" w:color="auto"/>
          </w:divBdr>
        </w:div>
        <w:div w:id="762915582">
          <w:marLeft w:val="0"/>
          <w:marRight w:val="0"/>
          <w:marTop w:val="0"/>
          <w:marBottom w:val="0"/>
          <w:divBdr>
            <w:top w:val="none" w:sz="0" w:space="0" w:color="auto"/>
            <w:left w:val="none" w:sz="0" w:space="0" w:color="auto"/>
            <w:bottom w:val="none" w:sz="0" w:space="0" w:color="auto"/>
            <w:right w:val="none" w:sz="0" w:space="0" w:color="auto"/>
          </w:divBdr>
        </w:div>
        <w:div w:id="1773355577">
          <w:marLeft w:val="0"/>
          <w:marRight w:val="0"/>
          <w:marTop w:val="0"/>
          <w:marBottom w:val="0"/>
          <w:divBdr>
            <w:top w:val="none" w:sz="0" w:space="0" w:color="auto"/>
            <w:left w:val="none" w:sz="0" w:space="0" w:color="auto"/>
            <w:bottom w:val="none" w:sz="0" w:space="0" w:color="auto"/>
            <w:right w:val="none" w:sz="0" w:space="0" w:color="auto"/>
          </w:divBdr>
        </w:div>
        <w:div w:id="751858202">
          <w:marLeft w:val="0"/>
          <w:marRight w:val="0"/>
          <w:marTop w:val="0"/>
          <w:marBottom w:val="0"/>
          <w:divBdr>
            <w:top w:val="none" w:sz="0" w:space="0" w:color="auto"/>
            <w:left w:val="none" w:sz="0" w:space="0" w:color="auto"/>
            <w:bottom w:val="none" w:sz="0" w:space="0" w:color="auto"/>
            <w:right w:val="none" w:sz="0" w:space="0" w:color="auto"/>
          </w:divBdr>
        </w:div>
        <w:div w:id="1834878460">
          <w:marLeft w:val="0"/>
          <w:marRight w:val="0"/>
          <w:marTop w:val="0"/>
          <w:marBottom w:val="0"/>
          <w:divBdr>
            <w:top w:val="none" w:sz="0" w:space="0" w:color="auto"/>
            <w:left w:val="none" w:sz="0" w:space="0" w:color="auto"/>
            <w:bottom w:val="none" w:sz="0" w:space="0" w:color="auto"/>
            <w:right w:val="none" w:sz="0" w:space="0" w:color="auto"/>
          </w:divBdr>
        </w:div>
        <w:div w:id="761296823">
          <w:marLeft w:val="0"/>
          <w:marRight w:val="0"/>
          <w:marTop w:val="0"/>
          <w:marBottom w:val="0"/>
          <w:divBdr>
            <w:top w:val="none" w:sz="0" w:space="0" w:color="auto"/>
            <w:left w:val="none" w:sz="0" w:space="0" w:color="auto"/>
            <w:bottom w:val="none" w:sz="0" w:space="0" w:color="auto"/>
            <w:right w:val="none" w:sz="0" w:space="0" w:color="auto"/>
          </w:divBdr>
        </w:div>
        <w:div w:id="1263564610">
          <w:marLeft w:val="0"/>
          <w:marRight w:val="0"/>
          <w:marTop w:val="0"/>
          <w:marBottom w:val="0"/>
          <w:divBdr>
            <w:top w:val="none" w:sz="0" w:space="0" w:color="auto"/>
            <w:left w:val="none" w:sz="0" w:space="0" w:color="auto"/>
            <w:bottom w:val="none" w:sz="0" w:space="0" w:color="auto"/>
            <w:right w:val="none" w:sz="0" w:space="0" w:color="auto"/>
          </w:divBdr>
        </w:div>
        <w:div w:id="1539467229">
          <w:marLeft w:val="0"/>
          <w:marRight w:val="0"/>
          <w:marTop w:val="0"/>
          <w:marBottom w:val="0"/>
          <w:divBdr>
            <w:top w:val="none" w:sz="0" w:space="0" w:color="auto"/>
            <w:left w:val="none" w:sz="0" w:space="0" w:color="auto"/>
            <w:bottom w:val="none" w:sz="0" w:space="0" w:color="auto"/>
            <w:right w:val="none" w:sz="0" w:space="0" w:color="auto"/>
          </w:divBdr>
        </w:div>
        <w:div w:id="975456603">
          <w:marLeft w:val="0"/>
          <w:marRight w:val="0"/>
          <w:marTop w:val="0"/>
          <w:marBottom w:val="0"/>
          <w:divBdr>
            <w:top w:val="none" w:sz="0" w:space="0" w:color="auto"/>
            <w:left w:val="none" w:sz="0" w:space="0" w:color="auto"/>
            <w:bottom w:val="none" w:sz="0" w:space="0" w:color="auto"/>
            <w:right w:val="none" w:sz="0" w:space="0" w:color="auto"/>
          </w:divBdr>
        </w:div>
        <w:div w:id="1285037442">
          <w:marLeft w:val="0"/>
          <w:marRight w:val="0"/>
          <w:marTop w:val="0"/>
          <w:marBottom w:val="0"/>
          <w:divBdr>
            <w:top w:val="none" w:sz="0" w:space="0" w:color="auto"/>
            <w:left w:val="none" w:sz="0" w:space="0" w:color="auto"/>
            <w:bottom w:val="none" w:sz="0" w:space="0" w:color="auto"/>
            <w:right w:val="none" w:sz="0" w:space="0" w:color="auto"/>
          </w:divBdr>
        </w:div>
        <w:div w:id="438375557">
          <w:marLeft w:val="0"/>
          <w:marRight w:val="0"/>
          <w:marTop w:val="0"/>
          <w:marBottom w:val="0"/>
          <w:divBdr>
            <w:top w:val="none" w:sz="0" w:space="0" w:color="auto"/>
            <w:left w:val="none" w:sz="0" w:space="0" w:color="auto"/>
            <w:bottom w:val="none" w:sz="0" w:space="0" w:color="auto"/>
            <w:right w:val="none" w:sz="0" w:space="0" w:color="auto"/>
          </w:divBdr>
        </w:div>
        <w:div w:id="1061949829">
          <w:marLeft w:val="0"/>
          <w:marRight w:val="0"/>
          <w:marTop w:val="0"/>
          <w:marBottom w:val="0"/>
          <w:divBdr>
            <w:top w:val="none" w:sz="0" w:space="0" w:color="auto"/>
            <w:left w:val="none" w:sz="0" w:space="0" w:color="auto"/>
            <w:bottom w:val="none" w:sz="0" w:space="0" w:color="auto"/>
            <w:right w:val="none" w:sz="0" w:space="0" w:color="auto"/>
          </w:divBdr>
        </w:div>
        <w:div w:id="506558404">
          <w:marLeft w:val="0"/>
          <w:marRight w:val="0"/>
          <w:marTop w:val="0"/>
          <w:marBottom w:val="0"/>
          <w:divBdr>
            <w:top w:val="none" w:sz="0" w:space="0" w:color="auto"/>
            <w:left w:val="none" w:sz="0" w:space="0" w:color="auto"/>
            <w:bottom w:val="none" w:sz="0" w:space="0" w:color="auto"/>
            <w:right w:val="none" w:sz="0" w:space="0" w:color="auto"/>
          </w:divBdr>
        </w:div>
        <w:div w:id="914048431">
          <w:marLeft w:val="0"/>
          <w:marRight w:val="0"/>
          <w:marTop w:val="0"/>
          <w:marBottom w:val="0"/>
          <w:divBdr>
            <w:top w:val="none" w:sz="0" w:space="0" w:color="auto"/>
            <w:left w:val="none" w:sz="0" w:space="0" w:color="auto"/>
            <w:bottom w:val="none" w:sz="0" w:space="0" w:color="auto"/>
            <w:right w:val="none" w:sz="0" w:space="0" w:color="auto"/>
          </w:divBdr>
        </w:div>
        <w:div w:id="1497651421">
          <w:marLeft w:val="0"/>
          <w:marRight w:val="0"/>
          <w:marTop w:val="0"/>
          <w:marBottom w:val="0"/>
          <w:divBdr>
            <w:top w:val="none" w:sz="0" w:space="0" w:color="auto"/>
            <w:left w:val="none" w:sz="0" w:space="0" w:color="auto"/>
            <w:bottom w:val="none" w:sz="0" w:space="0" w:color="auto"/>
            <w:right w:val="none" w:sz="0" w:space="0" w:color="auto"/>
          </w:divBdr>
        </w:div>
        <w:div w:id="996691549">
          <w:marLeft w:val="0"/>
          <w:marRight w:val="0"/>
          <w:marTop w:val="0"/>
          <w:marBottom w:val="0"/>
          <w:divBdr>
            <w:top w:val="none" w:sz="0" w:space="0" w:color="auto"/>
            <w:left w:val="none" w:sz="0" w:space="0" w:color="auto"/>
            <w:bottom w:val="none" w:sz="0" w:space="0" w:color="auto"/>
            <w:right w:val="none" w:sz="0" w:space="0" w:color="auto"/>
          </w:divBdr>
        </w:div>
        <w:div w:id="1482037841">
          <w:marLeft w:val="0"/>
          <w:marRight w:val="0"/>
          <w:marTop w:val="0"/>
          <w:marBottom w:val="0"/>
          <w:divBdr>
            <w:top w:val="none" w:sz="0" w:space="0" w:color="auto"/>
            <w:left w:val="none" w:sz="0" w:space="0" w:color="auto"/>
            <w:bottom w:val="none" w:sz="0" w:space="0" w:color="auto"/>
            <w:right w:val="none" w:sz="0" w:space="0" w:color="auto"/>
          </w:divBdr>
        </w:div>
        <w:div w:id="416244663">
          <w:marLeft w:val="0"/>
          <w:marRight w:val="0"/>
          <w:marTop w:val="0"/>
          <w:marBottom w:val="0"/>
          <w:divBdr>
            <w:top w:val="none" w:sz="0" w:space="0" w:color="auto"/>
            <w:left w:val="none" w:sz="0" w:space="0" w:color="auto"/>
            <w:bottom w:val="none" w:sz="0" w:space="0" w:color="auto"/>
            <w:right w:val="none" w:sz="0" w:space="0" w:color="auto"/>
          </w:divBdr>
        </w:div>
        <w:div w:id="154035427">
          <w:marLeft w:val="0"/>
          <w:marRight w:val="0"/>
          <w:marTop w:val="0"/>
          <w:marBottom w:val="0"/>
          <w:divBdr>
            <w:top w:val="none" w:sz="0" w:space="0" w:color="auto"/>
            <w:left w:val="none" w:sz="0" w:space="0" w:color="auto"/>
            <w:bottom w:val="none" w:sz="0" w:space="0" w:color="auto"/>
            <w:right w:val="none" w:sz="0" w:space="0" w:color="auto"/>
          </w:divBdr>
        </w:div>
        <w:div w:id="2085494675">
          <w:marLeft w:val="0"/>
          <w:marRight w:val="0"/>
          <w:marTop w:val="0"/>
          <w:marBottom w:val="0"/>
          <w:divBdr>
            <w:top w:val="none" w:sz="0" w:space="0" w:color="auto"/>
            <w:left w:val="none" w:sz="0" w:space="0" w:color="auto"/>
            <w:bottom w:val="none" w:sz="0" w:space="0" w:color="auto"/>
            <w:right w:val="none" w:sz="0" w:space="0" w:color="auto"/>
          </w:divBdr>
        </w:div>
        <w:div w:id="1541556084">
          <w:marLeft w:val="0"/>
          <w:marRight w:val="0"/>
          <w:marTop w:val="0"/>
          <w:marBottom w:val="0"/>
          <w:divBdr>
            <w:top w:val="none" w:sz="0" w:space="0" w:color="auto"/>
            <w:left w:val="none" w:sz="0" w:space="0" w:color="auto"/>
            <w:bottom w:val="none" w:sz="0" w:space="0" w:color="auto"/>
            <w:right w:val="none" w:sz="0" w:space="0" w:color="auto"/>
          </w:divBdr>
        </w:div>
        <w:div w:id="1181163851">
          <w:marLeft w:val="0"/>
          <w:marRight w:val="0"/>
          <w:marTop w:val="0"/>
          <w:marBottom w:val="0"/>
          <w:divBdr>
            <w:top w:val="none" w:sz="0" w:space="0" w:color="auto"/>
            <w:left w:val="none" w:sz="0" w:space="0" w:color="auto"/>
            <w:bottom w:val="none" w:sz="0" w:space="0" w:color="auto"/>
            <w:right w:val="none" w:sz="0" w:space="0" w:color="auto"/>
          </w:divBdr>
        </w:div>
        <w:div w:id="1129858369">
          <w:marLeft w:val="0"/>
          <w:marRight w:val="0"/>
          <w:marTop w:val="0"/>
          <w:marBottom w:val="0"/>
          <w:divBdr>
            <w:top w:val="none" w:sz="0" w:space="0" w:color="auto"/>
            <w:left w:val="none" w:sz="0" w:space="0" w:color="auto"/>
            <w:bottom w:val="none" w:sz="0" w:space="0" w:color="auto"/>
            <w:right w:val="none" w:sz="0" w:space="0" w:color="auto"/>
          </w:divBdr>
        </w:div>
        <w:div w:id="1581019066">
          <w:marLeft w:val="0"/>
          <w:marRight w:val="0"/>
          <w:marTop w:val="0"/>
          <w:marBottom w:val="0"/>
          <w:divBdr>
            <w:top w:val="none" w:sz="0" w:space="0" w:color="auto"/>
            <w:left w:val="none" w:sz="0" w:space="0" w:color="auto"/>
            <w:bottom w:val="none" w:sz="0" w:space="0" w:color="auto"/>
            <w:right w:val="none" w:sz="0" w:space="0" w:color="auto"/>
          </w:divBdr>
        </w:div>
        <w:div w:id="1576428266">
          <w:marLeft w:val="0"/>
          <w:marRight w:val="0"/>
          <w:marTop w:val="0"/>
          <w:marBottom w:val="0"/>
          <w:divBdr>
            <w:top w:val="none" w:sz="0" w:space="0" w:color="auto"/>
            <w:left w:val="none" w:sz="0" w:space="0" w:color="auto"/>
            <w:bottom w:val="none" w:sz="0" w:space="0" w:color="auto"/>
            <w:right w:val="none" w:sz="0" w:space="0" w:color="auto"/>
          </w:divBdr>
        </w:div>
        <w:div w:id="1669400731">
          <w:marLeft w:val="0"/>
          <w:marRight w:val="0"/>
          <w:marTop w:val="0"/>
          <w:marBottom w:val="0"/>
          <w:divBdr>
            <w:top w:val="none" w:sz="0" w:space="0" w:color="auto"/>
            <w:left w:val="none" w:sz="0" w:space="0" w:color="auto"/>
            <w:bottom w:val="none" w:sz="0" w:space="0" w:color="auto"/>
            <w:right w:val="none" w:sz="0" w:space="0" w:color="auto"/>
          </w:divBdr>
        </w:div>
        <w:div w:id="494884320">
          <w:marLeft w:val="0"/>
          <w:marRight w:val="0"/>
          <w:marTop w:val="0"/>
          <w:marBottom w:val="0"/>
          <w:divBdr>
            <w:top w:val="none" w:sz="0" w:space="0" w:color="auto"/>
            <w:left w:val="none" w:sz="0" w:space="0" w:color="auto"/>
            <w:bottom w:val="none" w:sz="0" w:space="0" w:color="auto"/>
            <w:right w:val="none" w:sz="0" w:space="0" w:color="auto"/>
          </w:divBdr>
        </w:div>
        <w:div w:id="261374786">
          <w:marLeft w:val="0"/>
          <w:marRight w:val="0"/>
          <w:marTop w:val="0"/>
          <w:marBottom w:val="0"/>
          <w:divBdr>
            <w:top w:val="none" w:sz="0" w:space="0" w:color="auto"/>
            <w:left w:val="none" w:sz="0" w:space="0" w:color="auto"/>
            <w:bottom w:val="none" w:sz="0" w:space="0" w:color="auto"/>
            <w:right w:val="none" w:sz="0" w:space="0" w:color="auto"/>
          </w:divBdr>
        </w:div>
        <w:div w:id="1687557905">
          <w:marLeft w:val="0"/>
          <w:marRight w:val="0"/>
          <w:marTop w:val="0"/>
          <w:marBottom w:val="0"/>
          <w:divBdr>
            <w:top w:val="none" w:sz="0" w:space="0" w:color="auto"/>
            <w:left w:val="none" w:sz="0" w:space="0" w:color="auto"/>
            <w:bottom w:val="none" w:sz="0" w:space="0" w:color="auto"/>
            <w:right w:val="none" w:sz="0" w:space="0" w:color="auto"/>
          </w:divBdr>
        </w:div>
        <w:div w:id="1962880420">
          <w:marLeft w:val="0"/>
          <w:marRight w:val="0"/>
          <w:marTop w:val="0"/>
          <w:marBottom w:val="0"/>
          <w:divBdr>
            <w:top w:val="none" w:sz="0" w:space="0" w:color="auto"/>
            <w:left w:val="none" w:sz="0" w:space="0" w:color="auto"/>
            <w:bottom w:val="none" w:sz="0" w:space="0" w:color="auto"/>
            <w:right w:val="none" w:sz="0" w:space="0" w:color="auto"/>
          </w:divBdr>
        </w:div>
        <w:div w:id="2060862243">
          <w:marLeft w:val="0"/>
          <w:marRight w:val="0"/>
          <w:marTop w:val="0"/>
          <w:marBottom w:val="0"/>
          <w:divBdr>
            <w:top w:val="none" w:sz="0" w:space="0" w:color="auto"/>
            <w:left w:val="none" w:sz="0" w:space="0" w:color="auto"/>
            <w:bottom w:val="none" w:sz="0" w:space="0" w:color="auto"/>
            <w:right w:val="none" w:sz="0" w:space="0" w:color="auto"/>
          </w:divBdr>
        </w:div>
      </w:divsChild>
    </w:div>
    <w:div w:id="1090270326">
      <w:bodyDiv w:val="1"/>
      <w:marLeft w:val="0"/>
      <w:marRight w:val="0"/>
      <w:marTop w:val="0"/>
      <w:marBottom w:val="0"/>
      <w:divBdr>
        <w:top w:val="none" w:sz="0" w:space="0" w:color="auto"/>
        <w:left w:val="none" w:sz="0" w:space="0" w:color="auto"/>
        <w:bottom w:val="none" w:sz="0" w:space="0" w:color="auto"/>
        <w:right w:val="none" w:sz="0" w:space="0" w:color="auto"/>
      </w:divBdr>
    </w:div>
    <w:div w:id="1092167385">
      <w:bodyDiv w:val="1"/>
      <w:marLeft w:val="0"/>
      <w:marRight w:val="0"/>
      <w:marTop w:val="0"/>
      <w:marBottom w:val="0"/>
      <w:divBdr>
        <w:top w:val="none" w:sz="0" w:space="0" w:color="auto"/>
        <w:left w:val="none" w:sz="0" w:space="0" w:color="auto"/>
        <w:bottom w:val="none" w:sz="0" w:space="0" w:color="auto"/>
        <w:right w:val="none" w:sz="0" w:space="0" w:color="auto"/>
      </w:divBdr>
    </w:div>
    <w:div w:id="1097868849">
      <w:bodyDiv w:val="1"/>
      <w:marLeft w:val="0"/>
      <w:marRight w:val="0"/>
      <w:marTop w:val="0"/>
      <w:marBottom w:val="0"/>
      <w:divBdr>
        <w:top w:val="none" w:sz="0" w:space="0" w:color="auto"/>
        <w:left w:val="none" w:sz="0" w:space="0" w:color="auto"/>
        <w:bottom w:val="none" w:sz="0" w:space="0" w:color="auto"/>
        <w:right w:val="none" w:sz="0" w:space="0" w:color="auto"/>
      </w:divBdr>
      <w:divsChild>
        <w:div w:id="1164011685">
          <w:marLeft w:val="0"/>
          <w:marRight w:val="0"/>
          <w:marTop w:val="0"/>
          <w:marBottom w:val="105"/>
          <w:divBdr>
            <w:top w:val="none" w:sz="0" w:space="0" w:color="auto"/>
            <w:left w:val="none" w:sz="0" w:space="0" w:color="auto"/>
            <w:bottom w:val="none" w:sz="0" w:space="0" w:color="auto"/>
            <w:right w:val="none" w:sz="0" w:space="0" w:color="auto"/>
          </w:divBdr>
          <w:divsChild>
            <w:div w:id="134222974">
              <w:marLeft w:val="0"/>
              <w:marRight w:val="0"/>
              <w:marTop w:val="0"/>
              <w:marBottom w:val="0"/>
              <w:divBdr>
                <w:top w:val="none" w:sz="0" w:space="0" w:color="auto"/>
                <w:left w:val="none" w:sz="0" w:space="0" w:color="auto"/>
                <w:bottom w:val="none" w:sz="0" w:space="0" w:color="auto"/>
                <w:right w:val="none" w:sz="0" w:space="0" w:color="auto"/>
              </w:divBdr>
              <w:divsChild>
                <w:div w:id="1394886531">
                  <w:marLeft w:val="0"/>
                  <w:marRight w:val="0"/>
                  <w:marTop w:val="0"/>
                  <w:marBottom w:val="0"/>
                  <w:divBdr>
                    <w:top w:val="none" w:sz="0" w:space="0" w:color="auto"/>
                    <w:left w:val="none" w:sz="0" w:space="0" w:color="auto"/>
                    <w:bottom w:val="none" w:sz="0" w:space="0" w:color="auto"/>
                    <w:right w:val="none" w:sz="0" w:space="0" w:color="auto"/>
                  </w:divBdr>
                </w:div>
                <w:div w:id="1954901880">
                  <w:marLeft w:val="0"/>
                  <w:marRight w:val="-1800"/>
                  <w:marTop w:val="540"/>
                  <w:marBottom w:val="0"/>
                  <w:divBdr>
                    <w:top w:val="none" w:sz="0" w:space="0" w:color="auto"/>
                    <w:left w:val="none" w:sz="0" w:space="0" w:color="auto"/>
                    <w:bottom w:val="none" w:sz="0" w:space="0" w:color="auto"/>
                    <w:right w:val="none" w:sz="0" w:space="0" w:color="auto"/>
                  </w:divBdr>
                  <w:divsChild>
                    <w:div w:id="324475822">
                      <w:marLeft w:val="0"/>
                      <w:marRight w:val="0"/>
                      <w:marTop w:val="0"/>
                      <w:marBottom w:val="0"/>
                      <w:divBdr>
                        <w:top w:val="none" w:sz="0" w:space="0" w:color="auto"/>
                        <w:left w:val="none" w:sz="0" w:space="0" w:color="auto"/>
                        <w:bottom w:val="none" w:sz="0" w:space="0" w:color="auto"/>
                        <w:right w:val="none" w:sz="0" w:space="0" w:color="auto"/>
                      </w:divBdr>
                      <w:divsChild>
                        <w:div w:id="526413413">
                          <w:marLeft w:val="0"/>
                          <w:marRight w:val="300"/>
                          <w:marTop w:val="0"/>
                          <w:marBottom w:val="0"/>
                          <w:divBdr>
                            <w:top w:val="none" w:sz="0" w:space="0" w:color="auto"/>
                            <w:left w:val="none" w:sz="0" w:space="0" w:color="auto"/>
                            <w:bottom w:val="none" w:sz="0" w:space="0" w:color="auto"/>
                            <w:right w:val="none" w:sz="0" w:space="0" w:color="auto"/>
                          </w:divBdr>
                          <w:divsChild>
                            <w:div w:id="199709099">
                              <w:marLeft w:val="0"/>
                              <w:marRight w:val="0"/>
                              <w:marTop w:val="0"/>
                              <w:marBottom w:val="0"/>
                              <w:divBdr>
                                <w:top w:val="none" w:sz="0" w:space="0" w:color="auto"/>
                                <w:left w:val="none" w:sz="0" w:space="0" w:color="auto"/>
                                <w:bottom w:val="none" w:sz="0" w:space="0" w:color="auto"/>
                                <w:right w:val="none" w:sz="0" w:space="0" w:color="auto"/>
                              </w:divBdr>
                            </w:div>
                          </w:divsChild>
                        </w:div>
                        <w:div w:id="12757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79228">
          <w:marLeft w:val="0"/>
          <w:marRight w:val="0"/>
          <w:marTop w:val="0"/>
          <w:marBottom w:val="0"/>
          <w:divBdr>
            <w:top w:val="none" w:sz="0" w:space="0" w:color="auto"/>
            <w:left w:val="none" w:sz="0" w:space="0" w:color="auto"/>
            <w:bottom w:val="none" w:sz="0" w:space="0" w:color="auto"/>
            <w:right w:val="none" w:sz="0" w:space="0" w:color="auto"/>
          </w:divBdr>
          <w:divsChild>
            <w:div w:id="432895436">
              <w:marLeft w:val="0"/>
              <w:marRight w:val="405"/>
              <w:marTop w:val="0"/>
              <w:marBottom w:val="0"/>
              <w:divBdr>
                <w:top w:val="none" w:sz="0" w:space="0" w:color="auto"/>
                <w:left w:val="none" w:sz="0" w:space="0" w:color="auto"/>
                <w:bottom w:val="none" w:sz="0" w:space="0" w:color="auto"/>
                <w:right w:val="none" w:sz="0" w:space="0" w:color="auto"/>
              </w:divBdr>
            </w:div>
            <w:div w:id="79301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99350">
      <w:bodyDiv w:val="1"/>
      <w:marLeft w:val="0"/>
      <w:marRight w:val="0"/>
      <w:marTop w:val="0"/>
      <w:marBottom w:val="0"/>
      <w:divBdr>
        <w:top w:val="none" w:sz="0" w:space="0" w:color="auto"/>
        <w:left w:val="none" w:sz="0" w:space="0" w:color="auto"/>
        <w:bottom w:val="none" w:sz="0" w:space="0" w:color="auto"/>
        <w:right w:val="none" w:sz="0" w:space="0" w:color="auto"/>
      </w:divBdr>
      <w:divsChild>
        <w:div w:id="1387953553">
          <w:marLeft w:val="0"/>
          <w:marRight w:val="0"/>
          <w:marTop w:val="0"/>
          <w:marBottom w:val="0"/>
          <w:divBdr>
            <w:top w:val="none" w:sz="0" w:space="0" w:color="auto"/>
            <w:left w:val="none" w:sz="0" w:space="0" w:color="auto"/>
            <w:bottom w:val="none" w:sz="0" w:space="0" w:color="auto"/>
            <w:right w:val="none" w:sz="0" w:space="0" w:color="auto"/>
          </w:divBdr>
        </w:div>
      </w:divsChild>
    </w:div>
    <w:div w:id="1140880322">
      <w:bodyDiv w:val="1"/>
      <w:marLeft w:val="0"/>
      <w:marRight w:val="0"/>
      <w:marTop w:val="0"/>
      <w:marBottom w:val="0"/>
      <w:divBdr>
        <w:top w:val="none" w:sz="0" w:space="0" w:color="auto"/>
        <w:left w:val="none" w:sz="0" w:space="0" w:color="auto"/>
        <w:bottom w:val="none" w:sz="0" w:space="0" w:color="auto"/>
        <w:right w:val="none" w:sz="0" w:space="0" w:color="auto"/>
      </w:divBdr>
    </w:div>
    <w:div w:id="1142892906">
      <w:bodyDiv w:val="1"/>
      <w:marLeft w:val="0"/>
      <w:marRight w:val="0"/>
      <w:marTop w:val="0"/>
      <w:marBottom w:val="0"/>
      <w:divBdr>
        <w:top w:val="none" w:sz="0" w:space="0" w:color="auto"/>
        <w:left w:val="none" w:sz="0" w:space="0" w:color="auto"/>
        <w:bottom w:val="none" w:sz="0" w:space="0" w:color="auto"/>
        <w:right w:val="none" w:sz="0" w:space="0" w:color="auto"/>
      </w:divBdr>
    </w:div>
    <w:div w:id="1146043327">
      <w:bodyDiv w:val="1"/>
      <w:marLeft w:val="0"/>
      <w:marRight w:val="0"/>
      <w:marTop w:val="0"/>
      <w:marBottom w:val="0"/>
      <w:divBdr>
        <w:top w:val="none" w:sz="0" w:space="0" w:color="auto"/>
        <w:left w:val="none" w:sz="0" w:space="0" w:color="auto"/>
        <w:bottom w:val="none" w:sz="0" w:space="0" w:color="auto"/>
        <w:right w:val="none" w:sz="0" w:space="0" w:color="auto"/>
      </w:divBdr>
    </w:div>
    <w:div w:id="1187251310">
      <w:bodyDiv w:val="1"/>
      <w:marLeft w:val="0"/>
      <w:marRight w:val="0"/>
      <w:marTop w:val="0"/>
      <w:marBottom w:val="0"/>
      <w:divBdr>
        <w:top w:val="none" w:sz="0" w:space="0" w:color="auto"/>
        <w:left w:val="none" w:sz="0" w:space="0" w:color="auto"/>
        <w:bottom w:val="none" w:sz="0" w:space="0" w:color="auto"/>
        <w:right w:val="none" w:sz="0" w:space="0" w:color="auto"/>
      </w:divBdr>
    </w:div>
    <w:div w:id="1196886663">
      <w:bodyDiv w:val="1"/>
      <w:marLeft w:val="0"/>
      <w:marRight w:val="0"/>
      <w:marTop w:val="0"/>
      <w:marBottom w:val="0"/>
      <w:divBdr>
        <w:top w:val="none" w:sz="0" w:space="0" w:color="auto"/>
        <w:left w:val="none" w:sz="0" w:space="0" w:color="auto"/>
        <w:bottom w:val="none" w:sz="0" w:space="0" w:color="auto"/>
        <w:right w:val="none" w:sz="0" w:space="0" w:color="auto"/>
      </w:divBdr>
    </w:div>
    <w:div w:id="1203205628">
      <w:bodyDiv w:val="1"/>
      <w:marLeft w:val="0"/>
      <w:marRight w:val="0"/>
      <w:marTop w:val="0"/>
      <w:marBottom w:val="0"/>
      <w:divBdr>
        <w:top w:val="none" w:sz="0" w:space="0" w:color="auto"/>
        <w:left w:val="none" w:sz="0" w:space="0" w:color="auto"/>
        <w:bottom w:val="none" w:sz="0" w:space="0" w:color="auto"/>
        <w:right w:val="none" w:sz="0" w:space="0" w:color="auto"/>
      </w:divBdr>
      <w:divsChild>
        <w:div w:id="1130830794">
          <w:marLeft w:val="0"/>
          <w:marRight w:val="0"/>
          <w:marTop w:val="0"/>
          <w:marBottom w:val="0"/>
          <w:divBdr>
            <w:top w:val="none" w:sz="0" w:space="0" w:color="auto"/>
            <w:left w:val="none" w:sz="0" w:space="0" w:color="auto"/>
            <w:bottom w:val="none" w:sz="0" w:space="0" w:color="auto"/>
            <w:right w:val="none" w:sz="0" w:space="0" w:color="auto"/>
          </w:divBdr>
        </w:div>
      </w:divsChild>
    </w:div>
    <w:div w:id="1204755463">
      <w:bodyDiv w:val="1"/>
      <w:marLeft w:val="0"/>
      <w:marRight w:val="0"/>
      <w:marTop w:val="0"/>
      <w:marBottom w:val="0"/>
      <w:divBdr>
        <w:top w:val="none" w:sz="0" w:space="0" w:color="auto"/>
        <w:left w:val="none" w:sz="0" w:space="0" w:color="auto"/>
        <w:bottom w:val="none" w:sz="0" w:space="0" w:color="auto"/>
        <w:right w:val="none" w:sz="0" w:space="0" w:color="auto"/>
      </w:divBdr>
    </w:div>
    <w:div w:id="1220287306">
      <w:bodyDiv w:val="1"/>
      <w:marLeft w:val="0"/>
      <w:marRight w:val="0"/>
      <w:marTop w:val="0"/>
      <w:marBottom w:val="0"/>
      <w:divBdr>
        <w:top w:val="none" w:sz="0" w:space="0" w:color="auto"/>
        <w:left w:val="none" w:sz="0" w:space="0" w:color="auto"/>
        <w:bottom w:val="none" w:sz="0" w:space="0" w:color="auto"/>
        <w:right w:val="none" w:sz="0" w:space="0" w:color="auto"/>
      </w:divBdr>
      <w:divsChild>
        <w:div w:id="261647620">
          <w:marLeft w:val="0"/>
          <w:marRight w:val="0"/>
          <w:marTop w:val="0"/>
          <w:marBottom w:val="0"/>
          <w:divBdr>
            <w:top w:val="none" w:sz="0" w:space="0" w:color="auto"/>
            <w:left w:val="none" w:sz="0" w:space="0" w:color="auto"/>
            <w:bottom w:val="none" w:sz="0" w:space="0" w:color="auto"/>
            <w:right w:val="none" w:sz="0" w:space="0" w:color="auto"/>
          </w:divBdr>
        </w:div>
        <w:div w:id="1335911095">
          <w:marLeft w:val="0"/>
          <w:marRight w:val="0"/>
          <w:marTop w:val="0"/>
          <w:marBottom w:val="0"/>
          <w:divBdr>
            <w:top w:val="none" w:sz="0" w:space="0" w:color="auto"/>
            <w:left w:val="none" w:sz="0" w:space="0" w:color="auto"/>
            <w:bottom w:val="none" w:sz="0" w:space="0" w:color="auto"/>
            <w:right w:val="none" w:sz="0" w:space="0" w:color="auto"/>
          </w:divBdr>
        </w:div>
        <w:div w:id="774249251">
          <w:marLeft w:val="0"/>
          <w:marRight w:val="0"/>
          <w:marTop w:val="0"/>
          <w:marBottom w:val="0"/>
          <w:divBdr>
            <w:top w:val="none" w:sz="0" w:space="0" w:color="auto"/>
            <w:left w:val="none" w:sz="0" w:space="0" w:color="auto"/>
            <w:bottom w:val="none" w:sz="0" w:space="0" w:color="auto"/>
            <w:right w:val="none" w:sz="0" w:space="0" w:color="auto"/>
          </w:divBdr>
        </w:div>
        <w:div w:id="800079486">
          <w:marLeft w:val="0"/>
          <w:marRight w:val="0"/>
          <w:marTop w:val="0"/>
          <w:marBottom w:val="0"/>
          <w:divBdr>
            <w:top w:val="none" w:sz="0" w:space="0" w:color="auto"/>
            <w:left w:val="none" w:sz="0" w:space="0" w:color="auto"/>
            <w:bottom w:val="none" w:sz="0" w:space="0" w:color="auto"/>
            <w:right w:val="none" w:sz="0" w:space="0" w:color="auto"/>
          </w:divBdr>
        </w:div>
        <w:div w:id="267396460">
          <w:marLeft w:val="0"/>
          <w:marRight w:val="0"/>
          <w:marTop w:val="0"/>
          <w:marBottom w:val="0"/>
          <w:divBdr>
            <w:top w:val="none" w:sz="0" w:space="0" w:color="auto"/>
            <w:left w:val="none" w:sz="0" w:space="0" w:color="auto"/>
            <w:bottom w:val="none" w:sz="0" w:space="0" w:color="auto"/>
            <w:right w:val="none" w:sz="0" w:space="0" w:color="auto"/>
          </w:divBdr>
        </w:div>
        <w:div w:id="1074163269">
          <w:marLeft w:val="0"/>
          <w:marRight w:val="0"/>
          <w:marTop w:val="0"/>
          <w:marBottom w:val="0"/>
          <w:divBdr>
            <w:top w:val="none" w:sz="0" w:space="0" w:color="auto"/>
            <w:left w:val="none" w:sz="0" w:space="0" w:color="auto"/>
            <w:bottom w:val="none" w:sz="0" w:space="0" w:color="auto"/>
            <w:right w:val="none" w:sz="0" w:space="0" w:color="auto"/>
          </w:divBdr>
        </w:div>
        <w:div w:id="132912455">
          <w:marLeft w:val="0"/>
          <w:marRight w:val="0"/>
          <w:marTop w:val="0"/>
          <w:marBottom w:val="0"/>
          <w:divBdr>
            <w:top w:val="none" w:sz="0" w:space="0" w:color="auto"/>
            <w:left w:val="none" w:sz="0" w:space="0" w:color="auto"/>
            <w:bottom w:val="none" w:sz="0" w:space="0" w:color="auto"/>
            <w:right w:val="none" w:sz="0" w:space="0" w:color="auto"/>
          </w:divBdr>
        </w:div>
      </w:divsChild>
    </w:div>
    <w:div w:id="1239173703">
      <w:bodyDiv w:val="1"/>
      <w:marLeft w:val="0"/>
      <w:marRight w:val="0"/>
      <w:marTop w:val="0"/>
      <w:marBottom w:val="0"/>
      <w:divBdr>
        <w:top w:val="none" w:sz="0" w:space="0" w:color="auto"/>
        <w:left w:val="none" w:sz="0" w:space="0" w:color="auto"/>
        <w:bottom w:val="none" w:sz="0" w:space="0" w:color="auto"/>
        <w:right w:val="none" w:sz="0" w:space="0" w:color="auto"/>
      </w:divBdr>
    </w:div>
    <w:div w:id="1246306327">
      <w:bodyDiv w:val="1"/>
      <w:marLeft w:val="0"/>
      <w:marRight w:val="0"/>
      <w:marTop w:val="0"/>
      <w:marBottom w:val="0"/>
      <w:divBdr>
        <w:top w:val="none" w:sz="0" w:space="0" w:color="auto"/>
        <w:left w:val="none" w:sz="0" w:space="0" w:color="auto"/>
        <w:bottom w:val="none" w:sz="0" w:space="0" w:color="auto"/>
        <w:right w:val="none" w:sz="0" w:space="0" w:color="auto"/>
      </w:divBdr>
    </w:div>
    <w:div w:id="1250426955">
      <w:bodyDiv w:val="1"/>
      <w:marLeft w:val="0"/>
      <w:marRight w:val="0"/>
      <w:marTop w:val="0"/>
      <w:marBottom w:val="0"/>
      <w:divBdr>
        <w:top w:val="none" w:sz="0" w:space="0" w:color="auto"/>
        <w:left w:val="none" w:sz="0" w:space="0" w:color="auto"/>
        <w:bottom w:val="none" w:sz="0" w:space="0" w:color="auto"/>
        <w:right w:val="none" w:sz="0" w:space="0" w:color="auto"/>
      </w:divBdr>
    </w:div>
    <w:div w:id="1251813775">
      <w:bodyDiv w:val="1"/>
      <w:marLeft w:val="0"/>
      <w:marRight w:val="0"/>
      <w:marTop w:val="0"/>
      <w:marBottom w:val="0"/>
      <w:divBdr>
        <w:top w:val="none" w:sz="0" w:space="0" w:color="auto"/>
        <w:left w:val="none" w:sz="0" w:space="0" w:color="auto"/>
        <w:bottom w:val="none" w:sz="0" w:space="0" w:color="auto"/>
        <w:right w:val="none" w:sz="0" w:space="0" w:color="auto"/>
      </w:divBdr>
    </w:div>
    <w:div w:id="1260328551">
      <w:bodyDiv w:val="1"/>
      <w:marLeft w:val="0"/>
      <w:marRight w:val="0"/>
      <w:marTop w:val="0"/>
      <w:marBottom w:val="0"/>
      <w:divBdr>
        <w:top w:val="none" w:sz="0" w:space="0" w:color="auto"/>
        <w:left w:val="none" w:sz="0" w:space="0" w:color="auto"/>
        <w:bottom w:val="none" w:sz="0" w:space="0" w:color="auto"/>
        <w:right w:val="none" w:sz="0" w:space="0" w:color="auto"/>
      </w:divBdr>
    </w:div>
    <w:div w:id="1300453439">
      <w:bodyDiv w:val="1"/>
      <w:marLeft w:val="0"/>
      <w:marRight w:val="0"/>
      <w:marTop w:val="0"/>
      <w:marBottom w:val="0"/>
      <w:divBdr>
        <w:top w:val="none" w:sz="0" w:space="0" w:color="auto"/>
        <w:left w:val="none" w:sz="0" w:space="0" w:color="auto"/>
        <w:bottom w:val="none" w:sz="0" w:space="0" w:color="auto"/>
        <w:right w:val="none" w:sz="0" w:space="0" w:color="auto"/>
      </w:divBdr>
    </w:div>
    <w:div w:id="1308779817">
      <w:bodyDiv w:val="1"/>
      <w:marLeft w:val="0"/>
      <w:marRight w:val="0"/>
      <w:marTop w:val="0"/>
      <w:marBottom w:val="0"/>
      <w:divBdr>
        <w:top w:val="none" w:sz="0" w:space="0" w:color="auto"/>
        <w:left w:val="none" w:sz="0" w:space="0" w:color="auto"/>
        <w:bottom w:val="none" w:sz="0" w:space="0" w:color="auto"/>
        <w:right w:val="none" w:sz="0" w:space="0" w:color="auto"/>
      </w:divBdr>
    </w:div>
    <w:div w:id="1331984554">
      <w:bodyDiv w:val="1"/>
      <w:marLeft w:val="0"/>
      <w:marRight w:val="0"/>
      <w:marTop w:val="0"/>
      <w:marBottom w:val="0"/>
      <w:divBdr>
        <w:top w:val="none" w:sz="0" w:space="0" w:color="auto"/>
        <w:left w:val="none" w:sz="0" w:space="0" w:color="auto"/>
        <w:bottom w:val="none" w:sz="0" w:space="0" w:color="auto"/>
        <w:right w:val="none" w:sz="0" w:space="0" w:color="auto"/>
      </w:divBdr>
    </w:div>
    <w:div w:id="1348294052">
      <w:bodyDiv w:val="1"/>
      <w:marLeft w:val="0"/>
      <w:marRight w:val="0"/>
      <w:marTop w:val="0"/>
      <w:marBottom w:val="0"/>
      <w:divBdr>
        <w:top w:val="none" w:sz="0" w:space="0" w:color="auto"/>
        <w:left w:val="none" w:sz="0" w:space="0" w:color="auto"/>
        <w:bottom w:val="none" w:sz="0" w:space="0" w:color="auto"/>
        <w:right w:val="none" w:sz="0" w:space="0" w:color="auto"/>
      </w:divBdr>
    </w:div>
    <w:div w:id="1354721003">
      <w:bodyDiv w:val="1"/>
      <w:marLeft w:val="0"/>
      <w:marRight w:val="0"/>
      <w:marTop w:val="0"/>
      <w:marBottom w:val="0"/>
      <w:divBdr>
        <w:top w:val="none" w:sz="0" w:space="0" w:color="auto"/>
        <w:left w:val="none" w:sz="0" w:space="0" w:color="auto"/>
        <w:bottom w:val="none" w:sz="0" w:space="0" w:color="auto"/>
        <w:right w:val="none" w:sz="0" w:space="0" w:color="auto"/>
      </w:divBdr>
      <w:divsChild>
        <w:div w:id="1419328849">
          <w:marLeft w:val="0"/>
          <w:marRight w:val="0"/>
          <w:marTop w:val="0"/>
          <w:marBottom w:val="0"/>
          <w:divBdr>
            <w:top w:val="none" w:sz="0" w:space="0" w:color="auto"/>
            <w:left w:val="none" w:sz="0" w:space="0" w:color="auto"/>
            <w:bottom w:val="none" w:sz="0" w:space="0" w:color="auto"/>
            <w:right w:val="none" w:sz="0" w:space="0" w:color="auto"/>
          </w:divBdr>
        </w:div>
        <w:div w:id="1566258231">
          <w:marLeft w:val="0"/>
          <w:marRight w:val="0"/>
          <w:marTop w:val="0"/>
          <w:marBottom w:val="0"/>
          <w:divBdr>
            <w:top w:val="none" w:sz="0" w:space="0" w:color="auto"/>
            <w:left w:val="none" w:sz="0" w:space="0" w:color="auto"/>
            <w:bottom w:val="none" w:sz="0" w:space="0" w:color="auto"/>
            <w:right w:val="none" w:sz="0" w:space="0" w:color="auto"/>
          </w:divBdr>
        </w:div>
        <w:div w:id="1192763156">
          <w:marLeft w:val="0"/>
          <w:marRight w:val="0"/>
          <w:marTop w:val="0"/>
          <w:marBottom w:val="0"/>
          <w:divBdr>
            <w:top w:val="none" w:sz="0" w:space="0" w:color="auto"/>
            <w:left w:val="none" w:sz="0" w:space="0" w:color="auto"/>
            <w:bottom w:val="none" w:sz="0" w:space="0" w:color="auto"/>
            <w:right w:val="none" w:sz="0" w:space="0" w:color="auto"/>
          </w:divBdr>
        </w:div>
        <w:div w:id="1160317489">
          <w:marLeft w:val="0"/>
          <w:marRight w:val="0"/>
          <w:marTop w:val="0"/>
          <w:marBottom w:val="0"/>
          <w:divBdr>
            <w:top w:val="none" w:sz="0" w:space="0" w:color="auto"/>
            <w:left w:val="none" w:sz="0" w:space="0" w:color="auto"/>
            <w:bottom w:val="none" w:sz="0" w:space="0" w:color="auto"/>
            <w:right w:val="none" w:sz="0" w:space="0" w:color="auto"/>
          </w:divBdr>
        </w:div>
        <w:div w:id="167914468">
          <w:marLeft w:val="0"/>
          <w:marRight w:val="0"/>
          <w:marTop w:val="0"/>
          <w:marBottom w:val="0"/>
          <w:divBdr>
            <w:top w:val="none" w:sz="0" w:space="0" w:color="auto"/>
            <w:left w:val="none" w:sz="0" w:space="0" w:color="auto"/>
            <w:bottom w:val="none" w:sz="0" w:space="0" w:color="auto"/>
            <w:right w:val="none" w:sz="0" w:space="0" w:color="auto"/>
          </w:divBdr>
        </w:div>
        <w:div w:id="1895844994">
          <w:marLeft w:val="0"/>
          <w:marRight w:val="0"/>
          <w:marTop w:val="0"/>
          <w:marBottom w:val="0"/>
          <w:divBdr>
            <w:top w:val="none" w:sz="0" w:space="0" w:color="auto"/>
            <w:left w:val="none" w:sz="0" w:space="0" w:color="auto"/>
            <w:bottom w:val="none" w:sz="0" w:space="0" w:color="auto"/>
            <w:right w:val="none" w:sz="0" w:space="0" w:color="auto"/>
          </w:divBdr>
        </w:div>
        <w:div w:id="736784110">
          <w:marLeft w:val="0"/>
          <w:marRight w:val="0"/>
          <w:marTop w:val="0"/>
          <w:marBottom w:val="0"/>
          <w:divBdr>
            <w:top w:val="none" w:sz="0" w:space="0" w:color="auto"/>
            <w:left w:val="none" w:sz="0" w:space="0" w:color="auto"/>
            <w:bottom w:val="none" w:sz="0" w:space="0" w:color="auto"/>
            <w:right w:val="none" w:sz="0" w:space="0" w:color="auto"/>
          </w:divBdr>
        </w:div>
        <w:div w:id="931086061">
          <w:marLeft w:val="0"/>
          <w:marRight w:val="0"/>
          <w:marTop w:val="0"/>
          <w:marBottom w:val="0"/>
          <w:divBdr>
            <w:top w:val="none" w:sz="0" w:space="0" w:color="auto"/>
            <w:left w:val="none" w:sz="0" w:space="0" w:color="auto"/>
            <w:bottom w:val="none" w:sz="0" w:space="0" w:color="auto"/>
            <w:right w:val="none" w:sz="0" w:space="0" w:color="auto"/>
          </w:divBdr>
        </w:div>
        <w:div w:id="921449323">
          <w:marLeft w:val="0"/>
          <w:marRight w:val="0"/>
          <w:marTop w:val="0"/>
          <w:marBottom w:val="0"/>
          <w:divBdr>
            <w:top w:val="none" w:sz="0" w:space="0" w:color="auto"/>
            <w:left w:val="none" w:sz="0" w:space="0" w:color="auto"/>
            <w:bottom w:val="none" w:sz="0" w:space="0" w:color="auto"/>
            <w:right w:val="none" w:sz="0" w:space="0" w:color="auto"/>
          </w:divBdr>
        </w:div>
        <w:div w:id="830101397">
          <w:marLeft w:val="0"/>
          <w:marRight w:val="0"/>
          <w:marTop w:val="0"/>
          <w:marBottom w:val="0"/>
          <w:divBdr>
            <w:top w:val="none" w:sz="0" w:space="0" w:color="auto"/>
            <w:left w:val="none" w:sz="0" w:space="0" w:color="auto"/>
            <w:bottom w:val="none" w:sz="0" w:space="0" w:color="auto"/>
            <w:right w:val="none" w:sz="0" w:space="0" w:color="auto"/>
          </w:divBdr>
        </w:div>
        <w:div w:id="494810104">
          <w:marLeft w:val="0"/>
          <w:marRight w:val="0"/>
          <w:marTop w:val="0"/>
          <w:marBottom w:val="0"/>
          <w:divBdr>
            <w:top w:val="none" w:sz="0" w:space="0" w:color="auto"/>
            <w:left w:val="none" w:sz="0" w:space="0" w:color="auto"/>
            <w:bottom w:val="none" w:sz="0" w:space="0" w:color="auto"/>
            <w:right w:val="none" w:sz="0" w:space="0" w:color="auto"/>
          </w:divBdr>
        </w:div>
        <w:div w:id="1175076989">
          <w:marLeft w:val="0"/>
          <w:marRight w:val="0"/>
          <w:marTop w:val="0"/>
          <w:marBottom w:val="0"/>
          <w:divBdr>
            <w:top w:val="none" w:sz="0" w:space="0" w:color="auto"/>
            <w:left w:val="none" w:sz="0" w:space="0" w:color="auto"/>
            <w:bottom w:val="none" w:sz="0" w:space="0" w:color="auto"/>
            <w:right w:val="none" w:sz="0" w:space="0" w:color="auto"/>
          </w:divBdr>
        </w:div>
        <w:div w:id="510536314">
          <w:marLeft w:val="0"/>
          <w:marRight w:val="0"/>
          <w:marTop w:val="0"/>
          <w:marBottom w:val="0"/>
          <w:divBdr>
            <w:top w:val="none" w:sz="0" w:space="0" w:color="auto"/>
            <w:left w:val="none" w:sz="0" w:space="0" w:color="auto"/>
            <w:bottom w:val="none" w:sz="0" w:space="0" w:color="auto"/>
            <w:right w:val="none" w:sz="0" w:space="0" w:color="auto"/>
          </w:divBdr>
        </w:div>
        <w:div w:id="409426171">
          <w:marLeft w:val="0"/>
          <w:marRight w:val="0"/>
          <w:marTop w:val="0"/>
          <w:marBottom w:val="0"/>
          <w:divBdr>
            <w:top w:val="none" w:sz="0" w:space="0" w:color="auto"/>
            <w:left w:val="none" w:sz="0" w:space="0" w:color="auto"/>
            <w:bottom w:val="none" w:sz="0" w:space="0" w:color="auto"/>
            <w:right w:val="none" w:sz="0" w:space="0" w:color="auto"/>
          </w:divBdr>
        </w:div>
        <w:div w:id="667294593">
          <w:marLeft w:val="0"/>
          <w:marRight w:val="0"/>
          <w:marTop w:val="0"/>
          <w:marBottom w:val="0"/>
          <w:divBdr>
            <w:top w:val="none" w:sz="0" w:space="0" w:color="auto"/>
            <w:left w:val="none" w:sz="0" w:space="0" w:color="auto"/>
            <w:bottom w:val="none" w:sz="0" w:space="0" w:color="auto"/>
            <w:right w:val="none" w:sz="0" w:space="0" w:color="auto"/>
          </w:divBdr>
        </w:div>
        <w:div w:id="975379359">
          <w:marLeft w:val="0"/>
          <w:marRight w:val="0"/>
          <w:marTop w:val="0"/>
          <w:marBottom w:val="0"/>
          <w:divBdr>
            <w:top w:val="none" w:sz="0" w:space="0" w:color="auto"/>
            <w:left w:val="none" w:sz="0" w:space="0" w:color="auto"/>
            <w:bottom w:val="none" w:sz="0" w:space="0" w:color="auto"/>
            <w:right w:val="none" w:sz="0" w:space="0" w:color="auto"/>
          </w:divBdr>
        </w:div>
        <w:div w:id="861430258">
          <w:marLeft w:val="0"/>
          <w:marRight w:val="0"/>
          <w:marTop w:val="0"/>
          <w:marBottom w:val="0"/>
          <w:divBdr>
            <w:top w:val="none" w:sz="0" w:space="0" w:color="auto"/>
            <w:left w:val="none" w:sz="0" w:space="0" w:color="auto"/>
            <w:bottom w:val="none" w:sz="0" w:space="0" w:color="auto"/>
            <w:right w:val="none" w:sz="0" w:space="0" w:color="auto"/>
          </w:divBdr>
        </w:div>
        <w:div w:id="912393987">
          <w:marLeft w:val="0"/>
          <w:marRight w:val="0"/>
          <w:marTop w:val="0"/>
          <w:marBottom w:val="0"/>
          <w:divBdr>
            <w:top w:val="none" w:sz="0" w:space="0" w:color="auto"/>
            <w:left w:val="none" w:sz="0" w:space="0" w:color="auto"/>
            <w:bottom w:val="none" w:sz="0" w:space="0" w:color="auto"/>
            <w:right w:val="none" w:sz="0" w:space="0" w:color="auto"/>
          </w:divBdr>
        </w:div>
        <w:div w:id="2064480128">
          <w:marLeft w:val="0"/>
          <w:marRight w:val="0"/>
          <w:marTop w:val="0"/>
          <w:marBottom w:val="0"/>
          <w:divBdr>
            <w:top w:val="none" w:sz="0" w:space="0" w:color="auto"/>
            <w:left w:val="none" w:sz="0" w:space="0" w:color="auto"/>
            <w:bottom w:val="none" w:sz="0" w:space="0" w:color="auto"/>
            <w:right w:val="none" w:sz="0" w:space="0" w:color="auto"/>
          </w:divBdr>
        </w:div>
        <w:div w:id="36205687">
          <w:marLeft w:val="0"/>
          <w:marRight w:val="0"/>
          <w:marTop w:val="0"/>
          <w:marBottom w:val="0"/>
          <w:divBdr>
            <w:top w:val="none" w:sz="0" w:space="0" w:color="auto"/>
            <w:left w:val="none" w:sz="0" w:space="0" w:color="auto"/>
            <w:bottom w:val="none" w:sz="0" w:space="0" w:color="auto"/>
            <w:right w:val="none" w:sz="0" w:space="0" w:color="auto"/>
          </w:divBdr>
        </w:div>
        <w:div w:id="609750399">
          <w:marLeft w:val="0"/>
          <w:marRight w:val="0"/>
          <w:marTop w:val="0"/>
          <w:marBottom w:val="0"/>
          <w:divBdr>
            <w:top w:val="none" w:sz="0" w:space="0" w:color="auto"/>
            <w:left w:val="none" w:sz="0" w:space="0" w:color="auto"/>
            <w:bottom w:val="none" w:sz="0" w:space="0" w:color="auto"/>
            <w:right w:val="none" w:sz="0" w:space="0" w:color="auto"/>
          </w:divBdr>
        </w:div>
        <w:div w:id="1349870448">
          <w:marLeft w:val="0"/>
          <w:marRight w:val="0"/>
          <w:marTop w:val="0"/>
          <w:marBottom w:val="0"/>
          <w:divBdr>
            <w:top w:val="none" w:sz="0" w:space="0" w:color="auto"/>
            <w:left w:val="none" w:sz="0" w:space="0" w:color="auto"/>
            <w:bottom w:val="none" w:sz="0" w:space="0" w:color="auto"/>
            <w:right w:val="none" w:sz="0" w:space="0" w:color="auto"/>
          </w:divBdr>
        </w:div>
        <w:div w:id="1681547460">
          <w:marLeft w:val="0"/>
          <w:marRight w:val="0"/>
          <w:marTop w:val="0"/>
          <w:marBottom w:val="0"/>
          <w:divBdr>
            <w:top w:val="none" w:sz="0" w:space="0" w:color="auto"/>
            <w:left w:val="none" w:sz="0" w:space="0" w:color="auto"/>
            <w:bottom w:val="none" w:sz="0" w:space="0" w:color="auto"/>
            <w:right w:val="none" w:sz="0" w:space="0" w:color="auto"/>
          </w:divBdr>
        </w:div>
        <w:div w:id="1923951644">
          <w:marLeft w:val="0"/>
          <w:marRight w:val="0"/>
          <w:marTop w:val="0"/>
          <w:marBottom w:val="0"/>
          <w:divBdr>
            <w:top w:val="none" w:sz="0" w:space="0" w:color="auto"/>
            <w:left w:val="none" w:sz="0" w:space="0" w:color="auto"/>
            <w:bottom w:val="none" w:sz="0" w:space="0" w:color="auto"/>
            <w:right w:val="none" w:sz="0" w:space="0" w:color="auto"/>
          </w:divBdr>
        </w:div>
      </w:divsChild>
    </w:div>
    <w:div w:id="1387340094">
      <w:bodyDiv w:val="1"/>
      <w:marLeft w:val="0"/>
      <w:marRight w:val="0"/>
      <w:marTop w:val="0"/>
      <w:marBottom w:val="0"/>
      <w:divBdr>
        <w:top w:val="none" w:sz="0" w:space="0" w:color="auto"/>
        <w:left w:val="none" w:sz="0" w:space="0" w:color="auto"/>
        <w:bottom w:val="none" w:sz="0" w:space="0" w:color="auto"/>
        <w:right w:val="none" w:sz="0" w:space="0" w:color="auto"/>
      </w:divBdr>
    </w:div>
    <w:div w:id="1387533413">
      <w:bodyDiv w:val="1"/>
      <w:marLeft w:val="0"/>
      <w:marRight w:val="0"/>
      <w:marTop w:val="0"/>
      <w:marBottom w:val="0"/>
      <w:divBdr>
        <w:top w:val="none" w:sz="0" w:space="0" w:color="auto"/>
        <w:left w:val="none" w:sz="0" w:space="0" w:color="auto"/>
        <w:bottom w:val="none" w:sz="0" w:space="0" w:color="auto"/>
        <w:right w:val="none" w:sz="0" w:space="0" w:color="auto"/>
      </w:divBdr>
      <w:divsChild>
        <w:div w:id="1665355391">
          <w:marLeft w:val="0"/>
          <w:marRight w:val="0"/>
          <w:marTop w:val="0"/>
          <w:marBottom w:val="0"/>
          <w:divBdr>
            <w:top w:val="none" w:sz="0" w:space="0" w:color="auto"/>
            <w:left w:val="none" w:sz="0" w:space="0" w:color="auto"/>
            <w:bottom w:val="none" w:sz="0" w:space="0" w:color="auto"/>
            <w:right w:val="none" w:sz="0" w:space="0" w:color="auto"/>
          </w:divBdr>
        </w:div>
        <w:div w:id="1828549525">
          <w:marLeft w:val="0"/>
          <w:marRight w:val="0"/>
          <w:marTop w:val="0"/>
          <w:marBottom w:val="0"/>
          <w:divBdr>
            <w:top w:val="none" w:sz="0" w:space="0" w:color="auto"/>
            <w:left w:val="none" w:sz="0" w:space="0" w:color="auto"/>
            <w:bottom w:val="none" w:sz="0" w:space="0" w:color="auto"/>
            <w:right w:val="none" w:sz="0" w:space="0" w:color="auto"/>
          </w:divBdr>
        </w:div>
      </w:divsChild>
    </w:div>
    <w:div w:id="1395470387">
      <w:bodyDiv w:val="1"/>
      <w:marLeft w:val="0"/>
      <w:marRight w:val="0"/>
      <w:marTop w:val="0"/>
      <w:marBottom w:val="0"/>
      <w:divBdr>
        <w:top w:val="none" w:sz="0" w:space="0" w:color="auto"/>
        <w:left w:val="none" w:sz="0" w:space="0" w:color="auto"/>
        <w:bottom w:val="none" w:sz="0" w:space="0" w:color="auto"/>
        <w:right w:val="none" w:sz="0" w:space="0" w:color="auto"/>
      </w:divBdr>
      <w:divsChild>
        <w:div w:id="1873109251">
          <w:marLeft w:val="0"/>
          <w:marRight w:val="0"/>
          <w:marTop w:val="0"/>
          <w:marBottom w:val="0"/>
          <w:divBdr>
            <w:top w:val="none" w:sz="0" w:space="0" w:color="auto"/>
            <w:left w:val="none" w:sz="0" w:space="0" w:color="auto"/>
            <w:bottom w:val="none" w:sz="0" w:space="0" w:color="auto"/>
            <w:right w:val="none" w:sz="0" w:space="0" w:color="auto"/>
          </w:divBdr>
          <w:divsChild>
            <w:div w:id="1229880108">
              <w:marLeft w:val="0"/>
              <w:marRight w:val="0"/>
              <w:marTop w:val="300"/>
              <w:marBottom w:val="600"/>
              <w:divBdr>
                <w:top w:val="none" w:sz="0" w:space="0" w:color="auto"/>
                <w:left w:val="none" w:sz="0" w:space="0" w:color="auto"/>
                <w:bottom w:val="none" w:sz="0" w:space="0" w:color="auto"/>
                <w:right w:val="none" w:sz="0" w:space="0" w:color="auto"/>
              </w:divBdr>
            </w:div>
          </w:divsChild>
        </w:div>
        <w:div w:id="1154377501">
          <w:marLeft w:val="0"/>
          <w:marRight w:val="0"/>
          <w:marTop w:val="0"/>
          <w:marBottom w:val="0"/>
          <w:divBdr>
            <w:top w:val="none" w:sz="0" w:space="0" w:color="auto"/>
            <w:left w:val="none" w:sz="0" w:space="0" w:color="auto"/>
            <w:bottom w:val="none" w:sz="0" w:space="0" w:color="auto"/>
            <w:right w:val="none" w:sz="0" w:space="0" w:color="auto"/>
          </w:divBdr>
          <w:divsChild>
            <w:div w:id="634331921">
              <w:marLeft w:val="0"/>
              <w:marRight w:val="0"/>
              <w:marTop w:val="0"/>
              <w:marBottom w:val="0"/>
              <w:divBdr>
                <w:top w:val="none" w:sz="0" w:space="0" w:color="auto"/>
                <w:left w:val="none" w:sz="0" w:space="0" w:color="auto"/>
                <w:bottom w:val="none" w:sz="0" w:space="0" w:color="auto"/>
                <w:right w:val="none" w:sz="0" w:space="0" w:color="auto"/>
              </w:divBdr>
            </w:div>
          </w:divsChild>
        </w:div>
        <w:div w:id="1733700313">
          <w:marLeft w:val="0"/>
          <w:marRight w:val="0"/>
          <w:marTop w:val="0"/>
          <w:marBottom w:val="0"/>
          <w:divBdr>
            <w:top w:val="none" w:sz="0" w:space="0" w:color="auto"/>
            <w:left w:val="none" w:sz="0" w:space="0" w:color="auto"/>
            <w:bottom w:val="none" w:sz="0" w:space="0" w:color="auto"/>
            <w:right w:val="none" w:sz="0" w:space="0" w:color="auto"/>
          </w:divBdr>
          <w:divsChild>
            <w:div w:id="1944336684">
              <w:marLeft w:val="0"/>
              <w:marRight w:val="0"/>
              <w:marTop w:val="0"/>
              <w:marBottom w:val="0"/>
              <w:divBdr>
                <w:top w:val="none" w:sz="0" w:space="0" w:color="auto"/>
                <w:left w:val="none" w:sz="0" w:space="0" w:color="auto"/>
                <w:bottom w:val="none" w:sz="0" w:space="0" w:color="auto"/>
                <w:right w:val="none" w:sz="0" w:space="0" w:color="auto"/>
              </w:divBdr>
              <w:divsChild>
                <w:div w:id="8794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26365">
      <w:bodyDiv w:val="1"/>
      <w:marLeft w:val="0"/>
      <w:marRight w:val="0"/>
      <w:marTop w:val="0"/>
      <w:marBottom w:val="0"/>
      <w:divBdr>
        <w:top w:val="none" w:sz="0" w:space="0" w:color="auto"/>
        <w:left w:val="none" w:sz="0" w:space="0" w:color="auto"/>
        <w:bottom w:val="none" w:sz="0" w:space="0" w:color="auto"/>
        <w:right w:val="none" w:sz="0" w:space="0" w:color="auto"/>
      </w:divBdr>
    </w:div>
    <w:div w:id="1417939176">
      <w:bodyDiv w:val="1"/>
      <w:marLeft w:val="0"/>
      <w:marRight w:val="0"/>
      <w:marTop w:val="0"/>
      <w:marBottom w:val="0"/>
      <w:divBdr>
        <w:top w:val="none" w:sz="0" w:space="0" w:color="auto"/>
        <w:left w:val="none" w:sz="0" w:space="0" w:color="auto"/>
        <w:bottom w:val="none" w:sz="0" w:space="0" w:color="auto"/>
        <w:right w:val="none" w:sz="0" w:space="0" w:color="auto"/>
      </w:divBdr>
    </w:div>
    <w:div w:id="1418018039">
      <w:bodyDiv w:val="1"/>
      <w:marLeft w:val="0"/>
      <w:marRight w:val="0"/>
      <w:marTop w:val="0"/>
      <w:marBottom w:val="0"/>
      <w:divBdr>
        <w:top w:val="none" w:sz="0" w:space="0" w:color="auto"/>
        <w:left w:val="none" w:sz="0" w:space="0" w:color="auto"/>
        <w:bottom w:val="none" w:sz="0" w:space="0" w:color="auto"/>
        <w:right w:val="none" w:sz="0" w:space="0" w:color="auto"/>
      </w:divBdr>
    </w:div>
    <w:div w:id="1422096929">
      <w:bodyDiv w:val="1"/>
      <w:marLeft w:val="0"/>
      <w:marRight w:val="0"/>
      <w:marTop w:val="0"/>
      <w:marBottom w:val="0"/>
      <w:divBdr>
        <w:top w:val="none" w:sz="0" w:space="0" w:color="auto"/>
        <w:left w:val="none" w:sz="0" w:space="0" w:color="auto"/>
        <w:bottom w:val="none" w:sz="0" w:space="0" w:color="auto"/>
        <w:right w:val="none" w:sz="0" w:space="0" w:color="auto"/>
      </w:divBdr>
    </w:div>
    <w:div w:id="1429428699">
      <w:bodyDiv w:val="1"/>
      <w:marLeft w:val="0"/>
      <w:marRight w:val="0"/>
      <w:marTop w:val="0"/>
      <w:marBottom w:val="0"/>
      <w:divBdr>
        <w:top w:val="none" w:sz="0" w:space="0" w:color="auto"/>
        <w:left w:val="none" w:sz="0" w:space="0" w:color="auto"/>
        <w:bottom w:val="none" w:sz="0" w:space="0" w:color="auto"/>
        <w:right w:val="none" w:sz="0" w:space="0" w:color="auto"/>
      </w:divBdr>
    </w:div>
    <w:div w:id="1447191421">
      <w:bodyDiv w:val="1"/>
      <w:marLeft w:val="0"/>
      <w:marRight w:val="0"/>
      <w:marTop w:val="0"/>
      <w:marBottom w:val="0"/>
      <w:divBdr>
        <w:top w:val="none" w:sz="0" w:space="0" w:color="auto"/>
        <w:left w:val="none" w:sz="0" w:space="0" w:color="auto"/>
        <w:bottom w:val="none" w:sz="0" w:space="0" w:color="auto"/>
        <w:right w:val="none" w:sz="0" w:space="0" w:color="auto"/>
      </w:divBdr>
    </w:div>
    <w:div w:id="1454712315">
      <w:bodyDiv w:val="1"/>
      <w:marLeft w:val="0"/>
      <w:marRight w:val="0"/>
      <w:marTop w:val="0"/>
      <w:marBottom w:val="0"/>
      <w:divBdr>
        <w:top w:val="none" w:sz="0" w:space="0" w:color="auto"/>
        <w:left w:val="none" w:sz="0" w:space="0" w:color="auto"/>
        <w:bottom w:val="none" w:sz="0" w:space="0" w:color="auto"/>
        <w:right w:val="none" w:sz="0" w:space="0" w:color="auto"/>
      </w:divBdr>
    </w:div>
    <w:div w:id="1455639953">
      <w:bodyDiv w:val="1"/>
      <w:marLeft w:val="0"/>
      <w:marRight w:val="0"/>
      <w:marTop w:val="0"/>
      <w:marBottom w:val="0"/>
      <w:divBdr>
        <w:top w:val="none" w:sz="0" w:space="0" w:color="auto"/>
        <w:left w:val="none" w:sz="0" w:space="0" w:color="auto"/>
        <w:bottom w:val="none" w:sz="0" w:space="0" w:color="auto"/>
        <w:right w:val="none" w:sz="0" w:space="0" w:color="auto"/>
      </w:divBdr>
    </w:div>
    <w:div w:id="1468159736">
      <w:bodyDiv w:val="1"/>
      <w:marLeft w:val="0"/>
      <w:marRight w:val="0"/>
      <w:marTop w:val="0"/>
      <w:marBottom w:val="0"/>
      <w:divBdr>
        <w:top w:val="none" w:sz="0" w:space="0" w:color="auto"/>
        <w:left w:val="none" w:sz="0" w:space="0" w:color="auto"/>
        <w:bottom w:val="none" w:sz="0" w:space="0" w:color="auto"/>
        <w:right w:val="none" w:sz="0" w:space="0" w:color="auto"/>
      </w:divBdr>
    </w:div>
    <w:div w:id="1487353249">
      <w:bodyDiv w:val="1"/>
      <w:marLeft w:val="0"/>
      <w:marRight w:val="0"/>
      <w:marTop w:val="0"/>
      <w:marBottom w:val="0"/>
      <w:divBdr>
        <w:top w:val="none" w:sz="0" w:space="0" w:color="auto"/>
        <w:left w:val="none" w:sz="0" w:space="0" w:color="auto"/>
        <w:bottom w:val="none" w:sz="0" w:space="0" w:color="auto"/>
        <w:right w:val="none" w:sz="0" w:space="0" w:color="auto"/>
      </w:divBdr>
    </w:div>
    <w:div w:id="1490173705">
      <w:bodyDiv w:val="1"/>
      <w:marLeft w:val="0"/>
      <w:marRight w:val="0"/>
      <w:marTop w:val="0"/>
      <w:marBottom w:val="0"/>
      <w:divBdr>
        <w:top w:val="none" w:sz="0" w:space="0" w:color="auto"/>
        <w:left w:val="none" w:sz="0" w:space="0" w:color="auto"/>
        <w:bottom w:val="none" w:sz="0" w:space="0" w:color="auto"/>
        <w:right w:val="none" w:sz="0" w:space="0" w:color="auto"/>
      </w:divBdr>
      <w:divsChild>
        <w:div w:id="1997953953">
          <w:marLeft w:val="346"/>
          <w:marRight w:val="0"/>
          <w:marTop w:val="320"/>
          <w:marBottom w:val="0"/>
          <w:divBdr>
            <w:top w:val="none" w:sz="0" w:space="0" w:color="auto"/>
            <w:left w:val="none" w:sz="0" w:space="0" w:color="auto"/>
            <w:bottom w:val="none" w:sz="0" w:space="0" w:color="auto"/>
            <w:right w:val="none" w:sz="0" w:space="0" w:color="auto"/>
          </w:divBdr>
        </w:div>
      </w:divsChild>
    </w:div>
    <w:div w:id="1496261659">
      <w:bodyDiv w:val="1"/>
      <w:marLeft w:val="0"/>
      <w:marRight w:val="0"/>
      <w:marTop w:val="0"/>
      <w:marBottom w:val="0"/>
      <w:divBdr>
        <w:top w:val="none" w:sz="0" w:space="0" w:color="auto"/>
        <w:left w:val="none" w:sz="0" w:space="0" w:color="auto"/>
        <w:bottom w:val="none" w:sz="0" w:space="0" w:color="auto"/>
        <w:right w:val="none" w:sz="0" w:space="0" w:color="auto"/>
      </w:divBdr>
    </w:div>
    <w:div w:id="1525243544">
      <w:bodyDiv w:val="1"/>
      <w:marLeft w:val="0"/>
      <w:marRight w:val="0"/>
      <w:marTop w:val="0"/>
      <w:marBottom w:val="0"/>
      <w:divBdr>
        <w:top w:val="none" w:sz="0" w:space="0" w:color="auto"/>
        <w:left w:val="none" w:sz="0" w:space="0" w:color="auto"/>
        <w:bottom w:val="none" w:sz="0" w:space="0" w:color="auto"/>
        <w:right w:val="none" w:sz="0" w:space="0" w:color="auto"/>
      </w:divBdr>
    </w:div>
    <w:div w:id="1530145959">
      <w:bodyDiv w:val="1"/>
      <w:marLeft w:val="0"/>
      <w:marRight w:val="0"/>
      <w:marTop w:val="0"/>
      <w:marBottom w:val="0"/>
      <w:divBdr>
        <w:top w:val="none" w:sz="0" w:space="0" w:color="auto"/>
        <w:left w:val="none" w:sz="0" w:space="0" w:color="auto"/>
        <w:bottom w:val="none" w:sz="0" w:space="0" w:color="auto"/>
        <w:right w:val="none" w:sz="0" w:space="0" w:color="auto"/>
      </w:divBdr>
    </w:div>
    <w:div w:id="1538424082">
      <w:bodyDiv w:val="1"/>
      <w:marLeft w:val="0"/>
      <w:marRight w:val="0"/>
      <w:marTop w:val="0"/>
      <w:marBottom w:val="0"/>
      <w:divBdr>
        <w:top w:val="none" w:sz="0" w:space="0" w:color="auto"/>
        <w:left w:val="none" w:sz="0" w:space="0" w:color="auto"/>
        <w:bottom w:val="none" w:sz="0" w:space="0" w:color="auto"/>
        <w:right w:val="none" w:sz="0" w:space="0" w:color="auto"/>
      </w:divBdr>
    </w:div>
    <w:div w:id="1546865703">
      <w:bodyDiv w:val="1"/>
      <w:marLeft w:val="0"/>
      <w:marRight w:val="0"/>
      <w:marTop w:val="0"/>
      <w:marBottom w:val="0"/>
      <w:divBdr>
        <w:top w:val="none" w:sz="0" w:space="0" w:color="auto"/>
        <w:left w:val="none" w:sz="0" w:space="0" w:color="auto"/>
        <w:bottom w:val="none" w:sz="0" w:space="0" w:color="auto"/>
        <w:right w:val="none" w:sz="0" w:space="0" w:color="auto"/>
      </w:divBdr>
      <w:divsChild>
        <w:div w:id="811019920">
          <w:marLeft w:val="346"/>
          <w:marRight w:val="0"/>
          <w:marTop w:val="320"/>
          <w:marBottom w:val="0"/>
          <w:divBdr>
            <w:top w:val="none" w:sz="0" w:space="0" w:color="auto"/>
            <w:left w:val="none" w:sz="0" w:space="0" w:color="auto"/>
            <w:bottom w:val="none" w:sz="0" w:space="0" w:color="auto"/>
            <w:right w:val="none" w:sz="0" w:space="0" w:color="auto"/>
          </w:divBdr>
        </w:div>
      </w:divsChild>
    </w:div>
    <w:div w:id="1561478685">
      <w:bodyDiv w:val="1"/>
      <w:marLeft w:val="0"/>
      <w:marRight w:val="0"/>
      <w:marTop w:val="0"/>
      <w:marBottom w:val="0"/>
      <w:divBdr>
        <w:top w:val="none" w:sz="0" w:space="0" w:color="auto"/>
        <w:left w:val="none" w:sz="0" w:space="0" w:color="auto"/>
        <w:bottom w:val="none" w:sz="0" w:space="0" w:color="auto"/>
        <w:right w:val="none" w:sz="0" w:space="0" w:color="auto"/>
      </w:divBdr>
      <w:divsChild>
        <w:div w:id="1091200339">
          <w:marLeft w:val="0"/>
          <w:marRight w:val="0"/>
          <w:marTop w:val="0"/>
          <w:marBottom w:val="0"/>
          <w:divBdr>
            <w:top w:val="none" w:sz="0" w:space="0" w:color="auto"/>
            <w:left w:val="none" w:sz="0" w:space="0" w:color="auto"/>
            <w:bottom w:val="none" w:sz="0" w:space="0" w:color="auto"/>
            <w:right w:val="none" w:sz="0" w:space="0" w:color="auto"/>
          </w:divBdr>
        </w:div>
      </w:divsChild>
    </w:div>
    <w:div w:id="1561792546">
      <w:bodyDiv w:val="1"/>
      <w:marLeft w:val="0"/>
      <w:marRight w:val="0"/>
      <w:marTop w:val="0"/>
      <w:marBottom w:val="0"/>
      <w:divBdr>
        <w:top w:val="none" w:sz="0" w:space="0" w:color="auto"/>
        <w:left w:val="none" w:sz="0" w:space="0" w:color="auto"/>
        <w:bottom w:val="none" w:sz="0" w:space="0" w:color="auto"/>
        <w:right w:val="none" w:sz="0" w:space="0" w:color="auto"/>
      </w:divBdr>
    </w:div>
    <w:div w:id="1567255237">
      <w:bodyDiv w:val="1"/>
      <w:marLeft w:val="0"/>
      <w:marRight w:val="0"/>
      <w:marTop w:val="0"/>
      <w:marBottom w:val="0"/>
      <w:divBdr>
        <w:top w:val="none" w:sz="0" w:space="0" w:color="auto"/>
        <w:left w:val="none" w:sz="0" w:space="0" w:color="auto"/>
        <w:bottom w:val="none" w:sz="0" w:space="0" w:color="auto"/>
        <w:right w:val="none" w:sz="0" w:space="0" w:color="auto"/>
      </w:divBdr>
    </w:div>
    <w:div w:id="1573927418">
      <w:bodyDiv w:val="1"/>
      <w:marLeft w:val="0"/>
      <w:marRight w:val="0"/>
      <w:marTop w:val="0"/>
      <w:marBottom w:val="0"/>
      <w:divBdr>
        <w:top w:val="none" w:sz="0" w:space="0" w:color="auto"/>
        <w:left w:val="none" w:sz="0" w:space="0" w:color="auto"/>
        <w:bottom w:val="none" w:sz="0" w:space="0" w:color="auto"/>
        <w:right w:val="none" w:sz="0" w:space="0" w:color="auto"/>
      </w:divBdr>
    </w:div>
    <w:div w:id="1588074471">
      <w:bodyDiv w:val="1"/>
      <w:marLeft w:val="0"/>
      <w:marRight w:val="0"/>
      <w:marTop w:val="0"/>
      <w:marBottom w:val="0"/>
      <w:divBdr>
        <w:top w:val="none" w:sz="0" w:space="0" w:color="auto"/>
        <w:left w:val="none" w:sz="0" w:space="0" w:color="auto"/>
        <w:bottom w:val="none" w:sz="0" w:space="0" w:color="auto"/>
        <w:right w:val="none" w:sz="0" w:space="0" w:color="auto"/>
      </w:divBdr>
      <w:divsChild>
        <w:div w:id="233010307">
          <w:marLeft w:val="0"/>
          <w:marRight w:val="0"/>
          <w:marTop w:val="150"/>
          <w:marBottom w:val="150"/>
          <w:divBdr>
            <w:top w:val="none" w:sz="0" w:space="0" w:color="auto"/>
            <w:left w:val="none" w:sz="0" w:space="0" w:color="auto"/>
            <w:bottom w:val="none" w:sz="0" w:space="0" w:color="auto"/>
            <w:right w:val="none" w:sz="0" w:space="0" w:color="auto"/>
          </w:divBdr>
        </w:div>
        <w:div w:id="1880238492">
          <w:marLeft w:val="0"/>
          <w:marRight w:val="0"/>
          <w:marTop w:val="0"/>
          <w:marBottom w:val="150"/>
          <w:divBdr>
            <w:top w:val="none" w:sz="0" w:space="0" w:color="auto"/>
            <w:left w:val="none" w:sz="0" w:space="0" w:color="auto"/>
            <w:bottom w:val="none" w:sz="0" w:space="0" w:color="auto"/>
            <w:right w:val="none" w:sz="0" w:space="0" w:color="auto"/>
          </w:divBdr>
        </w:div>
      </w:divsChild>
    </w:div>
    <w:div w:id="1589802785">
      <w:bodyDiv w:val="1"/>
      <w:marLeft w:val="0"/>
      <w:marRight w:val="0"/>
      <w:marTop w:val="0"/>
      <w:marBottom w:val="0"/>
      <w:divBdr>
        <w:top w:val="none" w:sz="0" w:space="0" w:color="auto"/>
        <w:left w:val="none" w:sz="0" w:space="0" w:color="auto"/>
        <w:bottom w:val="none" w:sz="0" w:space="0" w:color="auto"/>
        <w:right w:val="none" w:sz="0" w:space="0" w:color="auto"/>
      </w:divBdr>
    </w:div>
    <w:div w:id="1593464156">
      <w:bodyDiv w:val="1"/>
      <w:marLeft w:val="0"/>
      <w:marRight w:val="0"/>
      <w:marTop w:val="0"/>
      <w:marBottom w:val="0"/>
      <w:divBdr>
        <w:top w:val="none" w:sz="0" w:space="0" w:color="auto"/>
        <w:left w:val="none" w:sz="0" w:space="0" w:color="auto"/>
        <w:bottom w:val="none" w:sz="0" w:space="0" w:color="auto"/>
        <w:right w:val="none" w:sz="0" w:space="0" w:color="auto"/>
      </w:divBdr>
    </w:div>
    <w:div w:id="1602835007">
      <w:bodyDiv w:val="1"/>
      <w:marLeft w:val="0"/>
      <w:marRight w:val="0"/>
      <w:marTop w:val="0"/>
      <w:marBottom w:val="0"/>
      <w:divBdr>
        <w:top w:val="none" w:sz="0" w:space="0" w:color="auto"/>
        <w:left w:val="none" w:sz="0" w:space="0" w:color="auto"/>
        <w:bottom w:val="none" w:sz="0" w:space="0" w:color="auto"/>
        <w:right w:val="none" w:sz="0" w:space="0" w:color="auto"/>
      </w:divBdr>
    </w:div>
    <w:div w:id="1604992447">
      <w:bodyDiv w:val="1"/>
      <w:marLeft w:val="0"/>
      <w:marRight w:val="0"/>
      <w:marTop w:val="0"/>
      <w:marBottom w:val="0"/>
      <w:divBdr>
        <w:top w:val="none" w:sz="0" w:space="0" w:color="auto"/>
        <w:left w:val="none" w:sz="0" w:space="0" w:color="auto"/>
        <w:bottom w:val="none" w:sz="0" w:space="0" w:color="auto"/>
        <w:right w:val="none" w:sz="0" w:space="0" w:color="auto"/>
      </w:divBdr>
    </w:div>
    <w:div w:id="1640767558">
      <w:bodyDiv w:val="1"/>
      <w:marLeft w:val="0"/>
      <w:marRight w:val="0"/>
      <w:marTop w:val="0"/>
      <w:marBottom w:val="0"/>
      <w:divBdr>
        <w:top w:val="none" w:sz="0" w:space="0" w:color="auto"/>
        <w:left w:val="none" w:sz="0" w:space="0" w:color="auto"/>
        <w:bottom w:val="none" w:sz="0" w:space="0" w:color="auto"/>
        <w:right w:val="none" w:sz="0" w:space="0" w:color="auto"/>
      </w:divBdr>
    </w:div>
    <w:div w:id="1642727324">
      <w:bodyDiv w:val="1"/>
      <w:marLeft w:val="0"/>
      <w:marRight w:val="0"/>
      <w:marTop w:val="0"/>
      <w:marBottom w:val="0"/>
      <w:divBdr>
        <w:top w:val="none" w:sz="0" w:space="0" w:color="auto"/>
        <w:left w:val="none" w:sz="0" w:space="0" w:color="auto"/>
        <w:bottom w:val="none" w:sz="0" w:space="0" w:color="auto"/>
        <w:right w:val="none" w:sz="0" w:space="0" w:color="auto"/>
      </w:divBdr>
    </w:div>
    <w:div w:id="1647277734">
      <w:bodyDiv w:val="1"/>
      <w:marLeft w:val="0"/>
      <w:marRight w:val="0"/>
      <w:marTop w:val="0"/>
      <w:marBottom w:val="0"/>
      <w:divBdr>
        <w:top w:val="none" w:sz="0" w:space="0" w:color="auto"/>
        <w:left w:val="none" w:sz="0" w:space="0" w:color="auto"/>
        <w:bottom w:val="none" w:sz="0" w:space="0" w:color="auto"/>
        <w:right w:val="none" w:sz="0" w:space="0" w:color="auto"/>
      </w:divBdr>
      <w:divsChild>
        <w:div w:id="729233521">
          <w:marLeft w:val="0"/>
          <w:marRight w:val="0"/>
          <w:marTop w:val="0"/>
          <w:marBottom w:val="0"/>
          <w:divBdr>
            <w:top w:val="none" w:sz="0" w:space="0" w:color="auto"/>
            <w:left w:val="none" w:sz="0" w:space="0" w:color="auto"/>
            <w:bottom w:val="none" w:sz="0" w:space="0" w:color="auto"/>
            <w:right w:val="none" w:sz="0" w:space="0" w:color="auto"/>
          </w:divBdr>
        </w:div>
      </w:divsChild>
    </w:div>
    <w:div w:id="1648053787">
      <w:bodyDiv w:val="1"/>
      <w:marLeft w:val="0"/>
      <w:marRight w:val="0"/>
      <w:marTop w:val="0"/>
      <w:marBottom w:val="0"/>
      <w:divBdr>
        <w:top w:val="none" w:sz="0" w:space="0" w:color="auto"/>
        <w:left w:val="none" w:sz="0" w:space="0" w:color="auto"/>
        <w:bottom w:val="none" w:sz="0" w:space="0" w:color="auto"/>
        <w:right w:val="none" w:sz="0" w:space="0" w:color="auto"/>
      </w:divBdr>
    </w:div>
    <w:div w:id="1653486823">
      <w:bodyDiv w:val="1"/>
      <w:marLeft w:val="0"/>
      <w:marRight w:val="0"/>
      <w:marTop w:val="0"/>
      <w:marBottom w:val="0"/>
      <w:divBdr>
        <w:top w:val="none" w:sz="0" w:space="0" w:color="auto"/>
        <w:left w:val="none" w:sz="0" w:space="0" w:color="auto"/>
        <w:bottom w:val="none" w:sz="0" w:space="0" w:color="auto"/>
        <w:right w:val="none" w:sz="0" w:space="0" w:color="auto"/>
      </w:divBdr>
    </w:div>
    <w:div w:id="1664506605">
      <w:bodyDiv w:val="1"/>
      <w:marLeft w:val="0"/>
      <w:marRight w:val="0"/>
      <w:marTop w:val="0"/>
      <w:marBottom w:val="0"/>
      <w:divBdr>
        <w:top w:val="none" w:sz="0" w:space="0" w:color="auto"/>
        <w:left w:val="none" w:sz="0" w:space="0" w:color="auto"/>
        <w:bottom w:val="none" w:sz="0" w:space="0" w:color="auto"/>
        <w:right w:val="none" w:sz="0" w:space="0" w:color="auto"/>
      </w:divBdr>
    </w:div>
    <w:div w:id="1689138116">
      <w:bodyDiv w:val="1"/>
      <w:marLeft w:val="0"/>
      <w:marRight w:val="0"/>
      <w:marTop w:val="0"/>
      <w:marBottom w:val="0"/>
      <w:divBdr>
        <w:top w:val="none" w:sz="0" w:space="0" w:color="auto"/>
        <w:left w:val="none" w:sz="0" w:space="0" w:color="auto"/>
        <w:bottom w:val="none" w:sz="0" w:space="0" w:color="auto"/>
        <w:right w:val="none" w:sz="0" w:space="0" w:color="auto"/>
      </w:divBdr>
      <w:divsChild>
        <w:div w:id="404886064">
          <w:marLeft w:val="346"/>
          <w:marRight w:val="0"/>
          <w:marTop w:val="320"/>
          <w:marBottom w:val="0"/>
          <w:divBdr>
            <w:top w:val="none" w:sz="0" w:space="0" w:color="auto"/>
            <w:left w:val="none" w:sz="0" w:space="0" w:color="auto"/>
            <w:bottom w:val="none" w:sz="0" w:space="0" w:color="auto"/>
            <w:right w:val="none" w:sz="0" w:space="0" w:color="auto"/>
          </w:divBdr>
        </w:div>
        <w:div w:id="1724333199">
          <w:marLeft w:val="346"/>
          <w:marRight w:val="0"/>
          <w:marTop w:val="320"/>
          <w:marBottom w:val="0"/>
          <w:divBdr>
            <w:top w:val="none" w:sz="0" w:space="0" w:color="auto"/>
            <w:left w:val="none" w:sz="0" w:space="0" w:color="auto"/>
            <w:bottom w:val="none" w:sz="0" w:space="0" w:color="auto"/>
            <w:right w:val="none" w:sz="0" w:space="0" w:color="auto"/>
          </w:divBdr>
        </w:div>
      </w:divsChild>
    </w:div>
    <w:div w:id="1738673372">
      <w:bodyDiv w:val="1"/>
      <w:marLeft w:val="0"/>
      <w:marRight w:val="0"/>
      <w:marTop w:val="0"/>
      <w:marBottom w:val="0"/>
      <w:divBdr>
        <w:top w:val="none" w:sz="0" w:space="0" w:color="auto"/>
        <w:left w:val="none" w:sz="0" w:space="0" w:color="auto"/>
        <w:bottom w:val="none" w:sz="0" w:space="0" w:color="auto"/>
        <w:right w:val="none" w:sz="0" w:space="0" w:color="auto"/>
      </w:divBdr>
    </w:div>
    <w:div w:id="1748335512">
      <w:bodyDiv w:val="1"/>
      <w:marLeft w:val="0"/>
      <w:marRight w:val="0"/>
      <w:marTop w:val="0"/>
      <w:marBottom w:val="0"/>
      <w:divBdr>
        <w:top w:val="none" w:sz="0" w:space="0" w:color="auto"/>
        <w:left w:val="none" w:sz="0" w:space="0" w:color="auto"/>
        <w:bottom w:val="none" w:sz="0" w:space="0" w:color="auto"/>
        <w:right w:val="none" w:sz="0" w:space="0" w:color="auto"/>
      </w:divBdr>
    </w:div>
    <w:div w:id="1785490634">
      <w:bodyDiv w:val="1"/>
      <w:marLeft w:val="0"/>
      <w:marRight w:val="0"/>
      <w:marTop w:val="0"/>
      <w:marBottom w:val="0"/>
      <w:divBdr>
        <w:top w:val="none" w:sz="0" w:space="0" w:color="auto"/>
        <w:left w:val="none" w:sz="0" w:space="0" w:color="auto"/>
        <w:bottom w:val="none" w:sz="0" w:space="0" w:color="auto"/>
        <w:right w:val="none" w:sz="0" w:space="0" w:color="auto"/>
      </w:divBdr>
      <w:divsChild>
        <w:div w:id="1333414163">
          <w:marLeft w:val="0"/>
          <w:marRight w:val="0"/>
          <w:marTop w:val="0"/>
          <w:marBottom w:val="0"/>
          <w:divBdr>
            <w:top w:val="none" w:sz="0" w:space="0" w:color="auto"/>
            <w:left w:val="none" w:sz="0" w:space="0" w:color="auto"/>
            <w:bottom w:val="none" w:sz="0" w:space="0" w:color="auto"/>
            <w:right w:val="none" w:sz="0" w:space="0" w:color="auto"/>
          </w:divBdr>
        </w:div>
      </w:divsChild>
    </w:div>
    <w:div w:id="1787695888">
      <w:bodyDiv w:val="1"/>
      <w:marLeft w:val="0"/>
      <w:marRight w:val="0"/>
      <w:marTop w:val="0"/>
      <w:marBottom w:val="0"/>
      <w:divBdr>
        <w:top w:val="none" w:sz="0" w:space="0" w:color="auto"/>
        <w:left w:val="none" w:sz="0" w:space="0" w:color="auto"/>
        <w:bottom w:val="none" w:sz="0" w:space="0" w:color="auto"/>
        <w:right w:val="none" w:sz="0" w:space="0" w:color="auto"/>
      </w:divBdr>
      <w:divsChild>
        <w:div w:id="2109766601">
          <w:marLeft w:val="0"/>
          <w:marRight w:val="0"/>
          <w:marTop w:val="0"/>
          <w:marBottom w:val="0"/>
          <w:divBdr>
            <w:top w:val="none" w:sz="0" w:space="0" w:color="auto"/>
            <w:left w:val="none" w:sz="0" w:space="0" w:color="auto"/>
            <w:bottom w:val="none" w:sz="0" w:space="0" w:color="auto"/>
            <w:right w:val="none" w:sz="0" w:space="0" w:color="auto"/>
          </w:divBdr>
        </w:div>
      </w:divsChild>
    </w:div>
    <w:div w:id="1799686858">
      <w:bodyDiv w:val="1"/>
      <w:marLeft w:val="0"/>
      <w:marRight w:val="0"/>
      <w:marTop w:val="0"/>
      <w:marBottom w:val="0"/>
      <w:divBdr>
        <w:top w:val="none" w:sz="0" w:space="0" w:color="auto"/>
        <w:left w:val="none" w:sz="0" w:space="0" w:color="auto"/>
        <w:bottom w:val="none" w:sz="0" w:space="0" w:color="auto"/>
        <w:right w:val="none" w:sz="0" w:space="0" w:color="auto"/>
      </w:divBdr>
    </w:div>
    <w:div w:id="1802183518">
      <w:bodyDiv w:val="1"/>
      <w:marLeft w:val="0"/>
      <w:marRight w:val="0"/>
      <w:marTop w:val="0"/>
      <w:marBottom w:val="0"/>
      <w:divBdr>
        <w:top w:val="none" w:sz="0" w:space="0" w:color="auto"/>
        <w:left w:val="none" w:sz="0" w:space="0" w:color="auto"/>
        <w:bottom w:val="none" w:sz="0" w:space="0" w:color="auto"/>
        <w:right w:val="none" w:sz="0" w:space="0" w:color="auto"/>
      </w:divBdr>
      <w:divsChild>
        <w:div w:id="1382245991">
          <w:marLeft w:val="0"/>
          <w:marRight w:val="0"/>
          <w:marTop w:val="0"/>
          <w:marBottom w:val="555"/>
          <w:divBdr>
            <w:top w:val="none" w:sz="0" w:space="0" w:color="auto"/>
            <w:left w:val="none" w:sz="0" w:space="0" w:color="auto"/>
            <w:bottom w:val="none" w:sz="0" w:space="0" w:color="auto"/>
            <w:right w:val="none" w:sz="0" w:space="0" w:color="auto"/>
          </w:divBdr>
        </w:div>
        <w:div w:id="1990011276">
          <w:marLeft w:val="0"/>
          <w:marRight w:val="0"/>
          <w:marTop w:val="0"/>
          <w:marBottom w:val="555"/>
          <w:divBdr>
            <w:top w:val="none" w:sz="0" w:space="0" w:color="auto"/>
            <w:left w:val="none" w:sz="0" w:space="0" w:color="auto"/>
            <w:bottom w:val="none" w:sz="0" w:space="0" w:color="auto"/>
            <w:right w:val="none" w:sz="0" w:space="0" w:color="auto"/>
          </w:divBdr>
          <w:divsChild>
            <w:div w:id="47291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9749">
      <w:bodyDiv w:val="1"/>
      <w:marLeft w:val="0"/>
      <w:marRight w:val="0"/>
      <w:marTop w:val="0"/>
      <w:marBottom w:val="0"/>
      <w:divBdr>
        <w:top w:val="none" w:sz="0" w:space="0" w:color="auto"/>
        <w:left w:val="none" w:sz="0" w:space="0" w:color="auto"/>
        <w:bottom w:val="none" w:sz="0" w:space="0" w:color="auto"/>
        <w:right w:val="none" w:sz="0" w:space="0" w:color="auto"/>
      </w:divBdr>
      <w:divsChild>
        <w:div w:id="1757170021">
          <w:marLeft w:val="0"/>
          <w:marRight w:val="0"/>
          <w:marTop w:val="0"/>
          <w:marBottom w:val="0"/>
          <w:divBdr>
            <w:top w:val="none" w:sz="0" w:space="0" w:color="auto"/>
            <w:left w:val="none" w:sz="0" w:space="0" w:color="auto"/>
            <w:bottom w:val="none" w:sz="0" w:space="0" w:color="auto"/>
            <w:right w:val="none" w:sz="0" w:space="0" w:color="auto"/>
          </w:divBdr>
          <w:divsChild>
            <w:div w:id="9724145">
              <w:marLeft w:val="0"/>
              <w:marRight w:val="0"/>
              <w:marTop w:val="0"/>
              <w:marBottom w:val="0"/>
              <w:divBdr>
                <w:top w:val="none" w:sz="0" w:space="0" w:color="auto"/>
                <w:left w:val="none" w:sz="0" w:space="0" w:color="auto"/>
                <w:bottom w:val="none" w:sz="0" w:space="0" w:color="auto"/>
                <w:right w:val="none" w:sz="0" w:space="0" w:color="auto"/>
              </w:divBdr>
              <w:divsChild>
                <w:div w:id="2119644158">
                  <w:marLeft w:val="0"/>
                  <w:marRight w:val="0"/>
                  <w:marTop w:val="0"/>
                  <w:marBottom w:val="120"/>
                  <w:divBdr>
                    <w:top w:val="none" w:sz="0" w:space="0" w:color="auto"/>
                    <w:left w:val="none" w:sz="0" w:space="0" w:color="auto"/>
                    <w:bottom w:val="none" w:sz="0" w:space="0" w:color="auto"/>
                    <w:right w:val="none" w:sz="0" w:space="0" w:color="auto"/>
                  </w:divBdr>
                  <w:divsChild>
                    <w:div w:id="1350791286">
                      <w:marLeft w:val="0"/>
                      <w:marRight w:val="0"/>
                      <w:marTop w:val="0"/>
                      <w:marBottom w:val="0"/>
                      <w:divBdr>
                        <w:top w:val="none" w:sz="0" w:space="0" w:color="auto"/>
                        <w:left w:val="none" w:sz="0" w:space="0" w:color="auto"/>
                        <w:bottom w:val="none" w:sz="0" w:space="0" w:color="auto"/>
                        <w:right w:val="none" w:sz="0" w:space="0" w:color="auto"/>
                      </w:divBdr>
                      <w:divsChild>
                        <w:div w:id="196924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56437">
                  <w:marLeft w:val="0"/>
                  <w:marRight w:val="0"/>
                  <w:marTop w:val="0"/>
                  <w:marBottom w:val="0"/>
                  <w:divBdr>
                    <w:top w:val="none" w:sz="0" w:space="0" w:color="auto"/>
                    <w:left w:val="none" w:sz="0" w:space="0" w:color="auto"/>
                    <w:bottom w:val="none" w:sz="0" w:space="0" w:color="auto"/>
                    <w:right w:val="none" w:sz="0" w:space="0" w:color="auto"/>
                  </w:divBdr>
                </w:div>
                <w:div w:id="1362246697">
                  <w:marLeft w:val="0"/>
                  <w:marRight w:val="0"/>
                  <w:marTop w:val="0"/>
                  <w:marBottom w:val="0"/>
                  <w:divBdr>
                    <w:top w:val="none" w:sz="0" w:space="0" w:color="auto"/>
                    <w:left w:val="none" w:sz="0" w:space="0" w:color="auto"/>
                    <w:bottom w:val="none" w:sz="0" w:space="0" w:color="auto"/>
                    <w:right w:val="none" w:sz="0" w:space="0" w:color="auto"/>
                  </w:divBdr>
                  <w:divsChild>
                    <w:div w:id="515001912">
                      <w:marLeft w:val="0"/>
                      <w:marRight w:val="0"/>
                      <w:marTop w:val="0"/>
                      <w:marBottom w:val="0"/>
                      <w:divBdr>
                        <w:top w:val="none" w:sz="0" w:space="0" w:color="auto"/>
                        <w:left w:val="none" w:sz="0" w:space="0" w:color="auto"/>
                        <w:bottom w:val="none" w:sz="0" w:space="0" w:color="auto"/>
                        <w:right w:val="none" w:sz="0" w:space="0" w:color="auto"/>
                      </w:divBdr>
                      <w:divsChild>
                        <w:div w:id="1623002921">
                          <w:marLeft w:val="0"/>
                          <w:marRight w:val="0"/>
                          <w:marTop w:val="0"/>
                          <w:marBottom w:val="0"/>
                          <w:divBdr>
                            <w:top w:val="none" w:sz="0" w:space="0" w:color="auto"/>
                            <w:left w:val="none" w:sz="0" w:space="0" w:color="auto"/>
                            <w:bottom w:val="none" w:sz="0" w:space="0" w:color="auto"/>
                            <w:right w:val="none" w:sz="0" w:space="0" w:color="auto"/>
                          </w:divBdr>
                        </w:div>
                      </w:divsChild>
                    </w:div>
                    <w:div w:id="156791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40326">
              <w:marLeft w:val="0"/>
              <w:marRight w:val="0"/>
              <w:marTop w:val="0"/>
              <w:marBottom w:val="0"/>
              <w:divBdr>
                <w:top w:val="none" w:sz="0" w:space="0" w:color="auto"/>
                <w:left w:val="none" w:sz="0" w:space="0" w:color="auto"/>
                <w:bottom w:val="none" w:sz="0" w:space="0" w:color="auto"/>
                <w:right w:val="none" w:sz="0" w:space="0" w:color="auto"/>
              </w:divBdr>
              <w:divsChild>
                <w:div w:id="1924215355">
                  <w:marLeft w:val="0"/>
                  <w:marRight w:val="0"/>
                  <w:marTop w:val="0"/>
                  <w:marBottom w:val="0"/>
                  <w:divBdr>
                    <w:top w:val="none" w:sz="0" w:space="0" w:color="auto"/>
                    <w:left w:val="none" w:sz="0" w:space="0" w:color="auto"/>
                    <w:bottom w:val="none" w:sz="0" w:space="0" w:color="auto"/>
                    <w:right w:val="none" w:sz="0" w:space="0" w:color="auto"/>
                  </w:divBdr>
                  <w:divsChild>
                    <w:div w:id="1730955415">
                      <w:marLeft w:val="0"/>
                      <w:marRight w:val="0"/>
                      <w:marTop w:val="0"/>
                      <w:marBottom w:val="0"/>
                      <w:divBdr>
                        <w:top w:val="none" w:sz="0" w:space="0" w:color="auto"/>
                        <w:left w:val="none" w:sz="0" w:space="0" w:color="auto"/>
                        <w:bottom w:val="none" w:sz="0" w:space="0" w:color="auto"/>
                        <w:right w:val="none" w:sz="0" w:space="0" w:color="auto"/>
                      </w:divBdr>
                      <w:divsChild>
                        <w:div w:id="605039587">
                          <w:marLeft w:val="0"/>
                          <w:marRight w:val="0"/>
                          <w:marTop w:val="0"/>
                          <w:marBottom w:val="0"/>
                          <w:divBdr>
                            <w:top w:val="none" w:sz="0" w:space="0" w:color="auto"/>
                            <w:left w:val="none" w:sz="0" w:space="0" w:color="auto"/>
                            <w:bottom w:val="none" w:sz="0" w:space="0" w:color="auto"/>
                            <w:right w:val="none" w:sz="0" w:space="0" w:color="auto"/>
                          </w:divBdr>
                        </w:div>
                        <w:div w:id="679813902">
                          <w:marLeft w:val="0"/>
                          <w:marRight w:val="0"/>
                          <w:marTop w:val="0"/>
                          <w:marBottom w:val="0"/>
                          <w:divBdr>
                            <w:top w:val="none" w:sz="0" w:space="0" w:color="auto"/>
                            <w:left w:val="none" w:sz="0" w:space="0" w:color="auto"/>
                            <w:bottom w:val="none" w:sz="0" w:space="0" w:color="auto"/>
                            <w:right w:val="none" w:sz="0" w:space="0" w:color="auto"/>
                          </w:divBdr>
                        </w:div>
                      </w:divsChild>
                    </w:div>
                    <w:div w:id="492333778">
                      <w:marLeft w:val="0"/>
                      <w:marRight w:val="0"/>
                      <w:marTop w:val="0"/>
                      <w:marBottom w:val="0"/>
                      <w:divBdr>
                        <w:top w:val="none" w:sz="0" w:space="0" w:color="auto"/>
                        <w:left w:val="none" w:sz="0" w:space="0" w:color="auto"/>
                        <w:bottom w:val="none" w:sz="0" w:space="0" w:color="auto"/>
                        <w:right w:val="none" w:sz="0" w:space="0" w:color="auto"/>
                      </w:divBdr>
                      <w:divsChild>
                        <w:div w:id="1890725418">
                          <w:marLeft w:val="0"/>
                          <w:marRight w:val="0"/>
                          <w:marTop w:val="0"/>
                          <w:marBottom w:val="0"/>
                          <w:divBdr>
                            <w:top w:val="none" w:sz="0" w:space="0" w:color="auto"/>
                            <w:left w:val="none" w:sz="0" w:space="0" w:color="auto"/>
                            <w:bottom w:val="dotted" w:sz="6" w:space="0" w:color="8E8E8E"/>
                            <w:right w:val="none" w:sz="0" w:space="0" w:color="auto"/>
                          </w:divBdr>
                        </w:div>
                        <w:div w:id="316957587">
                          <w:marLeft w:val="0"/>
                          <w:marRight w:val="0"/>
                          <w:marTop w:val="0"/>
                          <w:marBottom w:val="0"/>
                          <w:divBdr>
                            <w:top w:val="none" w:sz="0" w:space="0" w:color="auto"/>
                            <w:left w:val="none" w:sz="0" w:space="0" w:color="auto"/>
                            <w:bottom w:val="none" w:sz="0" w:space="0" w:color="auto"/>
                            <w:right w:val="none" w:sz="0" w:space="0" w:color="auto"/>
                          </w:divBdr>
                        </w:div>
                      </w:divsChild>
                    </w:div>
                    <w:div w:id="1757943033">
                      <w:marLeft w:val="0"/>
                      <w:marRight w:val="0"/>
                      <w:marTop w:val="0"/>
                      <w:marBottom w:val="0"/>
                      <w:divBdr>
                        <w:top w:val="none" w:sz="0" w:space="0" w:color="auto"/>
                        <w:left w:val="none" w:sz="0" w:space="0" w:color="auto"/>
                        <w:bottom w:val="none" w:sz="0" w:space="0" w:color="auto"/>
                        <w:right w:val="none" w:sz="0" w:space="0" w:color="auto"/>
                      </w:divBdr>
                      <w:divsChild>
                        <w:div w:id="516119945">
                          <w:marLeft w:val="0"/>
                          <w:marRight w:val="0"/>
                          <w:marTop w:val="0"/>
                          <w:marBottom w:val="0"/>
                          <w:divBdr>
                            <w:top w:val="none" w:sz="0" w:space="0" w:color="auto"/>
                            <w:left w:val="none" w:sz="0" w:space="0" w:color="auto"/>
                            <w:bottom w:val="dotted" w:sz="6" w:space="0" w:color="8E8E8E"/>
                            <w:right w:val="none" w:sz="0" w:space="0" w:color="auto"/>
                          </w:divBdr>
                        </w:div>
                        <w:div w:id="2071920699">
                          <w:marLeft w:val="0"/>
                          <w:marRight w:val="0"/>
                          <w:marTop w:val="0"/>
                          <w:marBottom w:val="0"/>
                          <w:divBdr>
                            <w:top w:val="none" w:sz="0" w:space="0" w:color="auto"/>
                            <w:left w:val="none" w:sz="0" w:space="0" w:color="auto"/>
                            <w:bottom w:val="none" w:sz="0" w:space="0" w:color="auto"/>
                            <w:right w:val="none" w:sz="0" w:space="0" w:color="auto"/>
                          </w:divBdr>
                        </w:div>
                      </w:divsChild>
                    </w:div>
                    <w:div w:id="2132824612">
                      <w:marLeft w:val="0"/>
                      <w:marRight w:val="0"/>
                      <w:marTop w:val="0"/>
                      <w:marBottom w:val="0"/>
                      <w:divBdr>
                        <w:top w:val="none" w:sz="0" w:space="0" w:color="auto"/>
                        <w:left w:val="none" w:sz="0" w:space="0" w:color="auto"/>
                        <w:bottom w:val="none" w:sz="0" w:space="0" w:color="auto"/>
                        <w:right w:val="none" w:sz="0" w:space="0" w:color="auto"/>
                      </w:divBdr>
                      <w:divsChild>
                        <w:div w:id="577447393">
                          <w:marLeft w:val="0"/>
                          <w:marRight w:val="0"/>
                          <w:marTop w:val="0"/>
                          <w:marBottom w:val="0"/>
                          <w:divBdr>
                            <w:top w:val="none" w:sz="0" w:space="0" w:color="auto"/>
                            <w:left w:val="none" w:sz="0" w:space="0" w:color="auto"/>
                            <w:bottom w:val="dotted" w:sz="6" w:space="0" w:color="8E8E8E"/>
                            <w:right w:val="none" w:sz="0" w:space="0" w:color="auto"/>
                          </w:divBdr>
                        </w:div>
                        <w:div w:id="896279885">
                          <w:marLeft w:val="0"/>
                          <w:marRight w:val="0"/>
                          <w:marTop w:val="0"/>
                          <w:marBottom w:val="0"/>
                          <w:divBdr>
                            <w:top w:val="none" w:sz="0" w:space="0" w:color="auto"/>
                            <w:left w:val="none" w:sz="0" w:space="0" w:color="auto"/>
                            <w:bottom w:val="none" w:sz="0" w:space="0" w:color="auto"/>
                            <w:right w:val="none" w:sz="0" w:space="0" w:color="auto"/>
                          </w:divBdr>
                        </w:div>
                      </w:divsChild>
                    </w:div>
                    <w:div w:id="1715689486">
                      <w:marLeft w:val="0"/>
                      <w:marRight w:val="0"/>
                      <w:marTop w:val="0"/>
                      <w:marBottom w:val="0"/>
                      <w:divBdr>
                        <w:top w:val="none" w:sz="0" w:space="0" w:color="auto"/>
                        <w:left w:val="none" w:sz="0" w:space="0" w:color="auto"/>
                        <w:bottom w:val="none" w:sz="0" w:space="0" w:color="auto"/>
                        <w:right w:val="none" w:sz="0" w:space="0" w:color="auto"/>
                      </w:divBdr>
                      <w:divsChild>
                        <w:div w:id="1653607059">
                          <w:marLeft w:val="0"/>
                          <w:marRight w:val="0"/>
                          <w:marTop w:val="0"/>
                          <w:marBottom w:val="0"/>
                          <w:divBdr>
                            <w:top w:val="none" w:sz="0" w:space="0" w:color="auto"/>
                            <w:left w:val="none" w:sz="0" w:space="0" w:color="auto"/>
                            <w:bottom w:val="dotted" w:sz="6" w:space="0" w:color="8E8E8E"/>
                            <w:right w:val="none" w:sz="0" w:space="0" w:color="auto"/>
                          </w:divBdr>
                        </w:div>
                        <w:div w:id="877013635">
                          <w:marLeft w:val="0"/>
                          <w:marRight w:val="0"/>
                          <w:marTop w:val="0"/>
                          <w:marBottom w:val="0"/>
                          <w:divBdr>
                            <w:top w:val="none" w:sz="0" w:space="0" w:color="auto"/>
                            <w:left w:val="none" w:sz="0" w:space="0" w:color="auto"/>
                            <w:bottom w:val="none" w:sz="0" w:space="0" w:color="auto"/>
                            <w:right w:val="none" w:sz="0" w:space="0" w:color="auto"/>
                          </w:divBdr>
                        </w:div>
                      </w:divsChild>
                    </w:div>
                    <w:div w:id="233324988">
                      <w:marLeft w:val="0"/>
                      <w:marRight w:val="0"/>
                      <w:marTop w:val="0"/>
                      <w:marBottom w:val="0"/>
                      <w:divBdr>
                        <w:top w:val="none" w:sz="0" w:space="0" w:color="auto"/>
                        <w:left w:val="none" w:sz="0" w:space="0" w:color="auto"/>
                        <w:bottom w:val="none" w:sz="0" w:space="0" w:color="auto"/>
                        <w:right w:val="none" w:sz="0" w:space="0" w:color="auto"/>
                      </w:divBdr>
                      <w:divsChild>
                        <w:div w:id="997923213">
                          <w:marLeft w:val="0"/>
                          <w:marRight w:val="0"/>
                          <w:marTop w:val="0"/>
                          <w:marBottom w:val="0"/>
                          <w:divBdr>
                            <w:top w:val="none" w:sz="0" w:space="0" w:color="auto"/>
                            <w:left w:val="none" w:sz="0" w:space="0" w:color="auto"/>
                            <w:bottom w:val="dotted" w:sz="6" w:space="0" w:color="8E8E8E"/>
                            <w:right w:val="none" w:sz="0" w:space="0" w:color="auto"/>
                          </w:divBdr>
                        </w:div>
                        <w:div w:id="1155532087">
                          <w:marLeft w:val="0"/>
                          <w:marRight w:val="0"/>
                          <w:marTop w:val="0"/>
                          <w:marBottom w:val="0"/>
                          <w:divBdr>
                            <w:top w:val="none" w:sz="0" w:space="0" w:color="auto"/>
                            <w:left w:val="none" w:sz="0" w:space="0" w:color="auto"/>
                            <w:bottom w:val="none" w:sz="0" w:space="0" w:color="auto"/>
                            <w:right w:val="none" w:sz="0" w:space="0" w:color="auto"/>
                          </w:divBdr>
                        </w:div>
                      </w:divsChild>
                    </w:div>
                    <w:div w:id="98380299">
                      <w:marLeft w:val="0"/>
                      <w:marRight w:val="0"/>
                      <w:marTop w:val="0"/>
                      <w:marBottom w:val="0"/>
                      <w:divBdr>
                        <w:top w:val="none" w:sz="0" w:space="0" w:color="auto"/>
                        <w:left w:val="none" w:sz="0" w:space="0" w:color="auto"/>
                        <w:bottom w:val="none" w:sz="0" w:space="0" w:color="auto"/>
                        <w:right w:val="none" w:sz="0" w:space="0" w:color="auto"/>
                      </w:divBdr>
                      <w:divsChild>
                        <w:div w:id="1468887969">
                          <w:marLeft w:val="0"/>
                          <w:marRight w:val="0"/>
                          <w:marTop w:val="0"/>
                          <w:marBottom w:val="0"/>
                          <w:divBdr>
                            <w:top w:val="none" w:sz="0" w:space="0" w:color="auto"/>
                            <w:left w:val="none" w:sz="0" w:space="0" w:color="auto"/>
                            <w:bottom w:val="dotted" w:sz="6" w:space="0" w:color="8E8E8E"/>
                            <w:right w:val="none" w:sz="0" w:space="0" w:color="auto"/>
                          </w:divBdr>
                        </w:div>
                        <w:div w:id="169875428">
                          <w:marLeft w:val="0"/>
                          <w:marRight w:val="0"/>
                          <w:marTop w:val="0"/>
                          <w:marBottom w:val="0"/>
                          <w:divBdr>
                            <w:top w:val="none" w:sz="0" w:space="0" w:color="auto"/>
                            <w:left w:val="none" w:sz="0" w:space="0" w:color="auto"/>
                            <w:bottom w:val="none" w:sz="0" w:space="0" w:color="auto"/>
                            <w:right w:val="none" w:sz="0" w:space="0" w:color="auto"/>
                          </w:divBdr>
                        </w:div>
                      </w:divsChild>
                    </w:div>
                    <w:div w:id="1026105063">
                      <w:marLeft w:val="0"/>
                      <w:marRight w:val="0"/>
                      <w:marTop w:val="0"/>
                      <w:marBottom w:val="0"/>
                      <w:divBdr>
                        <w:top w:val="none" w:sz="0" w:space="0" w:color="auto"/>
                        <w:left w:val="none" w:sz="0" w:space="0" w:color="auto"/>
                        <w:bottom w:val="none" w:sz="0" w:space="0" w:color="auto"/>
                        <w:right w:val="none" w:sz="0" w:space="0" w:color="auto"/>
                      </w:divBdr>
                      <w:divsChild>
                        <w:div w:id="1905749771">
                          <w:marLeft w:val="0"/>
                          <w:marRight w:val="0"/>
                          <w:marTop w:val="0"/>
                          <w:marBottom w:val="0"/>
                          <w:divBdr>
                            <w:top w:val="none" w:sz="0" w:space="0" w:color="auto"/>
                            <w:left w:val="none" w:sz="0" w:space="0" w:color="auto"/>
                            <w:bottom w:val="dotted" w:sz="6" w:space="0" w:color="8E8E8E"/>
                            <w:right w:val="none" w:sz="0" w:space="0" w:color="auto"/>
                          </w:divBdr>
                        </w:div>
                        <w:div w:id="654920230">
                          <w:marLeft w:val="0"/>
                          <w:marRight w:val="0"/>
                          <w:marTop w:val="0"/>
                          <w:marBottom w:val="0"/>
                          <w:divBdr>
                            <w:top w:val="none" w:sz="0" w:space="0" w:color="auto"/>
                            <w:left w:val="none" w:sz="0" w:space="0" w:color="auto"/>
                            <w:bottom w:val="none" w:sz="0" w:space="0" w:color="auto"/>
                            <w:right w:val="none" w:sz="0" w:space="0" w:color="auto"/>
                          </w:divBdr>
                        </w:div>
                      </w:divsChild>
                    </w:div>
                    <w:div w:id="2067070999">
                      <w:marLeft w:val="0"/>
                      <w:marRight w:val="0"/>
                      <w:marTop w:val="0"/>
                      <w:marBottom w:val="0"/>
                      <w:divBdr>
                        <w:top w:val="none" w:sz="0" w:space="0" w:color="auto"/>
                        <w:left w:val="none" w:sz="0" w:space="0" w:color="auto"/>
                        <w:bottom w:val="none" w:sz="0" w:space="0" w:color="auto"/>
                        <w:right w:val="none" w:sz="0" w:space="0" w:color="auto"/>
                      </w:divBdr>
                      <w:divsChild>
                        <w:div w:id="175579180">
                          <w:marLeft w:val="0"/>
                          <w:marRight w:val="0"/>
                          <w:marTop w:val="0"/>
                          <w:marBottom w:val="0"/>
                          <w:divBdr>
                            <w:top w:val="none" w:sz="0" w:space="0" w:color="auto"/>
                            <w:left w:val="none" w:sz="0" w:space="0" w:color="auto"/>
                            <w:bottom w:val="dotted" w:sz="6" w:space="0" w:color="8E8E8E"/>
                            <w:right w:val="none" w:sz="0" w:space="0" w:color="auto"/>
                          </w:divBdr>
                        </w:div>
                        <w:div w:id="98273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4821">
                  <w:marLeft w:val="0"/>
                  <w:marRight w:val="0"/>
                  <w:marTop w:val="0"/>
                  <w:marBottom w:val="0"/>
                  <w:divBdr>
                    <w:top w:val="none" w:sz="0" w:space="0" w:color="auto"/>
                    <w:left w:val="none" w:sz="0" w:space="0" w:color="auto"/>
                    <w:bottom w:val="none" w:sz="0" w:space="0" w:color="auto"/>
                    <w:right w:val="none" w:sz="0" w:space="0" w:color="auto"/>
                  </w:divBdr>
                  <w:divsChild>
                    <w:div w:id="282004600">
                      <w:marLeft w:val="0"/>
                      <w:marRight w:val="0"/>
                      <w:marTop w:val="0"/>
                      <w:marBottom w:val="240"/>
                      <w:divBdr>
                        <w:top w:val="none" w:sz="0" w:space="0" w:color="auto"/>
                        <w:left w:val="none" w:sz="0" w:space="0" w:color="auto"/>
                        <w:bottom w:val="none" w:sz="0" w:space="0" w:color="auto"/>
                        <w:right w:val="none" w:sz="0" w:space="0" w:color="auto"/>
                      </w:divBdr>
                    </w:div>
                    <w:div w:id="1816097120">
                      <w:marLeft w:val="0"/>
                      <w:marRight w:val="0"/>
                      <w:marTop w:val="0"/>
                      <w:marBottom w:val="240"/>
                      <w:divBdr>
                        <w:top w:val="none" w:sz="0" w:space="0" w:color="auto"/>
                        <w:left w:val="none" w:sz="0" w:space="0" w:color="auto"/>
                        <w:bottom w:val="none" w:sz="0" w:space="0" w:color="auto"/>
                        <w:right w:val="none" w:sz="0" w:space="0" w:color="auto"/>
                      </w:divBdr>
                      <w:divsChild>
                        <w:div w:id="1822502386">
                          <w:marLeft w:val="0"/>
                          <w:marRight w:val="0"/>
                          <w:marTop w:val="0"/>
                          <w:marBottom w:val="0"/>
                          <w:divBdr>
                            <w:top w:val="none" w:sz="0" w:space="0" w:color="auto"/>
                            <w:left w:val="none" w:sz="0" w:space="0" w:color="auto"/>
                            <w:bottom w:val="none" w:sz="0" w:space="0" w:color="auto"/>
                            <w:right w:val="none" w:sz="0" w:space="0" w:color="auto"/>
                          </w:divBdr>
                        </w:div>
                        <w:div w:id="583610858">
                          <w:marLeft w:val="0"/>
                          <w:marRight w:val="0"/>
                          <w:marTop w:val="0"/>
                          <w:marBottom w:val="0"/>
                          <w:divBdr>
                            <w:top w:val="none" w:sz="0" w:space="0" w:color="auto"/>
                            <w:left w:val="none" w:sz="0" w:space="0" w:color="auto"/>
                            <w:bottom w:val="none" w:sz="0" w:space="0" w:color="auto"/>
                            <w:right w:val="none" w:sz="0" w:space="0" w:color="auto"/>
                          </w:divBdr>
                        </w:div>
                        <w:div w:id="936524049">
                          <w:marLeft w:val="0"/>
                          <w:marRight w:val="0"/>
                          <w:marTop w:val="0"/>
                          <w:marBottom w:val="0"/>
                          <w:divBdr>
                            <w:top w:val="none" w:sz="0" w:space="0" w:color="auto"/>
                            <w:left w:val="none" w:sz="0" w:space="0" w:color="auto"/>
                            <w:bottom w:val="none" w:sz="0" w:space="0" w:color="auto"/>
                            <w:right w:val="none" w:sz="0" w:space="0" w:color="auto"/>
                          </w:divBdr>
                          <w:divsChild>
                            <w:div w:id="1690598172">
                              <w:marLeft w:val="0"/>
                              <w:marRight w:val="0"/>
                              <w:marTop w:val="0"/>
                              <w:marBottom w:val="0"/>
                              <w:divBdr>
                                <w:top w:val="none" w:sz="0" w:space="0" w:color="auto"/>
                                <w:left w:val="none" w:sz="0" w:space="0" w:color="auto"/>
                                <w:bottom w:val="none" w:sz="0" w:space="0" w:color="auto"/>
                                <w:right w:val="none" w:sz="0" w:space="0" w:color="auto"/>
                              </w:divBdr>
                              <w:divsChild>
                                <w:div w:id="1784377801">
                                  <w:marLeft w:val="0"/>
                                  <w:marRight w:val="0"/>
                                  <w:marTop w:val="0"/>
                                  <w:marBottom w:val="0"/>
                                  <w:divBdr>
                                    <w:top w:val="none" w:sz="0" w:space="0" w:color="auto"/>
                                    <w:left w:val="none" w:sz="0" w:space="0" w:color="auto"/>
                                    <w:bottom w:val="none" w:sz="0" w:space="0" w:color="auto"/>
                                    <w:right w:val="none" w:sz="0" w:space="0" w:color="auto"/>
                                  </w:divBdr>
                                </w:div>
                              </w:divsChild>
                            </w:div>
                            <w:div w:id="182866447">
                              <w:marLeft w:val="0"/>
                              <w:marRight w:val="0"/>
                              <w:marTop w:val="0"/>
                              <w:marBottom w:val="0"/>
                              <w:divBdr>
                                <w:top w:val="none" w:sz="0" w:space="0" w:color="auto"/>
                                <w:left w:val="none" w:sz="0" w:space="0" w:color="auto"/>
                                <w:bottom w:val="none" w:sz="0" w:space="0" w:color="auto"/>
                                <w:right w:val="none" w:sz="0" w:space="0" w:color="auto"/>
                              </w:divBdr>
                              <w:divsChild>
                                <w:div w:id="2134639539">
                                  <w:marLeft w:val="0"/>
                                  <w:marRight w:val="0"/>
                                  <w:marTop w:val="0"/>
                                  <w:marBottom w:val="0"/>
                                  <w:divBdr>
                                    <w:top w:val="single" w:sz="12" w:space="0" w:color="515151"/>
                                    <w:left w:val="single" w:sz="12" w:space="0" w:color="515151"/>
                                    <w:bottom w:val="single" w:sz="12" w:space="0" w:color="515151"/>
                                    <w:right w:val="single" w:sz="12" w:space="0" w:color="515151"/>
                                  </w:divBdr>
                                </w:div>
                                <w:div w:id="175859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118892">
      <w:bodyDiv w:val="1"/>
      <w:marLeft w:val="0"/>
      <w:marRight w:val="0"/>
      <w:marTop w:val="0"/>
      <w:marBottom w:val="0"/>
      <w:divBdr>
        <w:top w:val="none" w:sz="0" w:space="0" w:color="auto"/>
        <w:left w:val="none" w:sz="0" w:space="0" w:color="auto"/>
        <w:bottom w:val="none" w:sz="0" w:space="0" w:color="auto"/>
        <w:right w:val="none" w:sz="0" w:space="0" w:color="auto"/>
      </w:divBdr>
    </w:div>
    <w:div w:id="1841576427">
      <w:bodyDiv w:val="1"/>
      <w:marLeft w:val="0"/>
      <w:marRight w:val="0"/>
      <w:marTop w:val="0"/>
      <w:marBottom w:val="0"/>
      <w:divBdr>
        <w:top w:val="none" w:sz="0" w:space="0" w:color="auto"/>
        <w:left w:val="none" w:sz="0" w:space="0" w:color="auto"/>
        <w:bottom w:val="none" w:sz="0" w:space="0" w:color="auto"/>
        <w:right w:val="none" w:sz="0" w:space="0" w:color="auto"/>
      </w:divBdr>
      <w:divsChild>
        <w:div w:id="2100104487">
          <w:marLeft w:val="0"/>
          <w:marRight w:val="0"/>
          <w:marTop w:val="0"/>
          <w:marBottom w:val="0"/>
          <w:divBdr>
            <w:top w:val="none" w:sz="0" w:space="0" w:color="auto"/>
            <w:left w:val="none" w:sz="0" w:space="0" w:color="auto"/>
            <w:bottom w:val="none" w:sz="0" w:space="0" w:color="auto"/>
            <w:right w:val="none" w:sz="0" w:space="0" w:color="auto"/>
          </w:divBdr>
        </w:div>
        <w:div w:id="375811954">
          <w:marLeft w:val="0"/>
          <w:marRight w:val="0"/>
          <w:marTop w:val="0"/>
          <w:marBottom w:val="0"/>
          <w:divBdr>
            <w:top w:val="none" w:sz="0" w:space="0" w:color="auto"/>
            <w:left w:val="none" w:sz="0" w:space="0" w:color="auto"/>
            <w:bottom w:val="none" w:sz="0" w:space="0" w:color="auto"/>
            <w:right w:val="none" w:sz="0" w:space="0" w:color="auto"/>
          </w:divBdr>
        </w:div>
        <w:div w:id="330060170">
          <w:marLeft w:val="0"/>
          <w:marRight w:val="0"/>
          <w:marTop w:val="0"/>
          <w:marBottom w:val="0"/>
          <w:divBdr>
            <w:top w:val="none" w:sz="0" w:space="0" w:color="auto"/>
            <w:left w:val="none" w:sz="0" w:space="0" w:color="auto"/>
            <w:bottom w:val="none" w:sz="0" w:space="0" w:color="auto"/>
            <w:right w:val="none" w:sz="0" w:space="0" w:color="auto"/>
          </w:divBdr>
        </w:div>
        <w:div w:id="782575877">
          <w:marLeft w:val="0"/>
          <w:marRight w:val="0"/>
          <w:marTop w:val="0"/>
          <w:marBottom w:val="0"/>
          <w:divBdr>
            <w:top w:val="none" w:sz="0" w:space="0" w:color="auto"/>
            <w:left w:val="none" w:sz="0" w:space="0" w:color="auto"/>
            <w:bottom w:val="none" w:sz="0" w:space="0" w:color="auto"/>
            <w:right w:val="none" w:sz="0" w:space="0" w:color="auto"/>
          </w:divBdr>
        </w:div>
        <w:div w:id="1269585034">
          <w:marLeft w:val="0"/>
          <w:marRight w:val="0"/>
          <w:marTop w:val="0"/>
          <w:marBottom w:val="0"/>
          <w:divBdr>
            <w:top w:val="none" w:sz="0" w:space="0" w:color="auto"/>
            <w:left w:val="none" w:sz="0" w:space="0" w:color="auto"/>
            <w:bottom w:val="none" w:sz="0" w:space="0" w:color="auto"/>
            <w:right w:val="none" w:sz="0" w:space="0" w:color="auto"/>
          </w:divBdr>
        </w:div>
        <w:div w:id="1256479072">
          <w:marLeft w:val="0"/>
          <w:marRight w:val="0"/>
          <w:marTop w:val="0"/>
          <w:marBottom w:val="0"/>
          <w:divBdr>
            <w:top w:val="none" w:sz="0" w:space="0" w:color="auto"/>
            <w:left w:val="none" w:sz="0" w:space="0" w:color="auto"/>
            <w:bottom w:val="none" w:sz="0" w:space="0" w:color="auto"/>
            <w:right w:val="none" w:sz="0" w:space="0" w:color="auto"/>
          </w:divBdr>
        </w:div>
        <w:div w:id="1339889916">
          <w:marLeft w:val="0"/>
          <w:marRight w:val="0"/>
          <w:marTop w:val="0"/>
          <w:marBottom w:val="0"/>
          <w:divBdr>
            <w:top w:val="none" w:sz="0" w:space="0" w:color="auto"/>
            <w:left w:val="none" w:sz="0" w:space="0" w:color="auto"/>
            <w:bottom w:val="none" w:sz="0" w:space="0" w:color="auto"/>
            <w:right w:val="none" w:sz="0" w:space="0" w:color="auto"/>
          </w:divBdr>
        </w:div>
        <w:div w:id="320817551">
          <w:marLeft w:val="0"/>
          <w:marRight w:val="0"/>
          <w:marTop w:val="0"/>
          <w:marBottom w:val="0"/>
          <w:divBdr>
            <w:top w:val="none" w:sz="0" w:space="0" w:color="auto"/>
            <w:left w:val="none" w:sz="0" w:space="0" w:color="auto"/>
            <w:bottom w:val="none" w:sz="0" w:space="0" w:color="auto"/>
            <w:right w:val="none" w:sz="0" w:space="0" w:color="auto"/>
          </w:divBdr>
        </w:div>
        <w:div w:id="288245355">
          <w:marLeft w:val="0"/>
          <w:marRight w:val="0"/>
          <w:marTop w:val="0"/>
          <w:marBottom w:val="0"/>
          <w:divBdr>
            <w:top w:val="none" w:sz="0" w:space="0" w:color="auto"/>
            <w:left w:val="none" w:sz="0" w:space="0" w:color="auto"/>
            <w:bottom w:val="none" w:sz="0" w:space="0" w:color="auto"/>
            <w:right w:val="none" w:sz="0" w:space="0" w:color="auto"/>
          </w:divBdr>
        </w:div>
        <w:div w:id="380059365">
          <w:marLeft w:val="0"/>
          <w:marRight w:val="0"/>
          <w:marTop w:val="0"/>
          <w:marBottom w:val="0"/>
          <w:divBdr>
            <w:top w:val="none" w:sz="0" w:space="0" w:color="auto"/>
            <w:left w:val="none" w:sz="0" w:space="0" w:color="auto"/>
            <w:bottom w:val="none" w:sz="0" w:space="0" w:color="auto"/>
            <w:right w:val="none" w:sz="0" w:space="0" w:color="auto"/>
          </w:divBdr>
        </w:div>
        <w:div w:id="29764966">
          <w:marLeft w:val="0"/>
          <w:marRight w:val="0"/>
          <w:marTop w:val="0"/>
          <w:marBottom w:val="0"/>
          <w:divBdr>
            <w:top w:val="none" w:sz="0" w:space="0" w:color="auto"/>
            <w:left w:val="none" w:sz="0" w:space="0" w:color="auto"/>
            <w:bottom w:val="none" w:sz="0" w:space="0" w:color="auto"/>
            <w:right w:val="none" w:sz="0" w:space="0" w:color="auto"/>
          </w:divBdr>
        </w:div>
        <w:div w:id="868643023">
          <w:marLeft w:val="0"/>
          <w:marRight w:val="0"/>
          <w:marTop w:val="0"/>
          <w:marBottom w:val="0"/>
          <w:divBdr>
            <w:top w:val="none" w:sz="0" w:space="0" w:color="auto"/>
            <w:left w:val="none" w:sz="0" w:space="0" w:color="auto"/>
            <w:bottom w:val="none" w:sz="0" w:space="0" w:color="auto"/>
            <w:right w:val="none" w:sz="0" w:space="0" w:color="auto"/>
          </w:divBdr>
        </w:div>
        <w:div w:id="1612474542">
          <w:marLeft w:val="0"/>
          <w:marRight w:val="0"/>
          <w:marTop w:val="0"/>
          <w:marBottom w:val="0"/>
          <w:divBdr>
            <w:top w:val="none" w:sz="0" w:space="0" w:color="auto"/>
            <w:left w:val="none" w:sz="0" w:space="0" w:color="auto"/>
            <w:bottom w:val="none" w:sz="0" w:space="0" w:color="auto"/>
            <w:right w:val="none" w:sz="0" w:space="0" w:color="auto"/>
          </w:divBdr>
        </w:div>
        <w:div w:id="2078742353">
          <w:marLeft w:val="0"/>
          <w:marRight w:val="0"/>
          <w:marTop w:val="0"/>
          <w:marBottom w:val="0"/>
          <w:divBdr>
            <w:top w:val="none" w:sz="0" w:space="0" w:color="auto"/>
            <w:left w:val="none" w:sz="0" w:space="0" w:color="auto"/>
            <w:bottom w:val="none" w:sz="0" w:space="0" w:color="auto"/>
            <w:right w:val="none" w:sz="0" w:space="0" w:color="auto"/>
          </w:divBdr>
        </w:div>
        <w:div w:id="440536905">
          <w:marLeft w:val="0"/>
          <w:marRight w:val="0"/>
          <w:marTop w:val="0"/>
          <w:marBottom w:val="0"/>
          <w:divBdr>
            <w:top w:val="none" w:sz="0" w:space="0" w:color="auto"/>
            <w:left w:val="none" w:sz="0" w:space="0" w:color="auto"/>
            <w:bottom w:val="none" w:sz="0" w:space="0" w:color="auto"/>
            <w:right w:val="none" w:sz="0" w:space="0" w:color="auto"/>
          </w:divBdr>
        </w:div>
        <w:div w:id="1835485166">
          <w:marLeft w:val="0"/>
          <w:marRight w:val="0"/>
          <w:marTop w:val="0"/>
          <w:marBottom w:val="0"/>
          <w:divBdr>
            <w:top w:val="none" w:sz="0" w:space="0" w:color="auto"/>
            <w:left w:val="none" w:sz="0" w:space="0" w:color="auto"/>
            <w:bottom w:val="none" w:sz="0" w:space="0" w:color="auto"/>
            <w:right w:val="none" w:sz="0" w:space="0" w:color="auto"/>
          </w:divBdr>
        </w:div>
        <w:div w:id="258880528">
          <w:marLeft w:val="0"/>
          <w:marRight w:val="0"/>
          <w:marTop w:val="0"/>
          <w:marBottom w:val="0"/>
          <w:divBdr>
            <w:top w:val="none" w:sz="0" w:space="0" w:color="auto"/>
            <w:left w:val="none" w:sz="0" w:space="0" w:color="auto"/>
            <w:bottom w:val="none" w:sz="0" w:space="0" w:color="auto"/>
            <w:right w:val="none" w:sz="0" w:space="0" w:color="auto"/>
          </w:divBdr>
        </w:div>
        <w:div w:id="1577398050">
          <w:marLeft w:val="0"/>
          <w:marRight w:val="0"/>
          <w:marTop w:val="0"/>
          <w:marBottom w:val="0"/>
          <w:divBdr>
            <w:top w:val="none" w:sz="0" w:space="0" w:color="auto"/>
            <w:left w:val="none" w:sz="0" w:space="0" w:color="auto"/>
            <w:bottom w:val="none" w:sz="0" w:space="0" w:color="auto"/>
            <w:right w:val="none" w:sz="0" w:space="0" w:color="auto"/>
          </w:divBdr>
        </w:div>
        <w:div w:id="1326008899">
          <w:marLeft w:val="0"/>
          <w:marRight w:val="0"/>
          <w:marTop w:val="0"/>
          <w:marBottom w:val="0"/>
          <w:divBdr>
            <w:top w:val="none" w:sz="0" w:space="0" w:color="auto"/>
            <w:left w:val="none" w:sz="0" w:space="0" w:color="auto"/>
            <w:bottom w:val="none" w:sz="0" w:space="0" w:color="auto"/>
            <w:right w:val="none" w:sz="0" w:space="0" w:color="auto"/>
          </w:divBdr>
        </w:div>
        <w:div w:id="182671029">
          <w:marLeft w:val="0"/>
          <w:marRight w:val="0"/>
          <w:marTop w:val="0"/>
          <w:marBottom w:val="0"/>
          <w:divBdr>
            <w:top w:val="none" w:sz="0" w:space="0" w:color="auto"/>
            <w:left w:val="none" w:sz="0" w:space="0" w:color="auto"/>
            <w:bottom w:val="none" w:sz="0" w:space="0" w:color="auto"/>
            <w:right w:val="none" w:sz="0" w:space="0" w:color="auto"/>
          </w:divBdr>
        </w:div>
        <w:div w:id="2119137678">
          <w:marLeft w:val="0"/>
          <w:marRight w:val="0"/>
          <w:marTop w:val="0"/>
          <w:marBottom w:val="0"/>
          <w:divBdr>
            <w:top w:val="none" w:sz="0" w:space="0" w:color="auto"/>
            <w:left w:val="none" w:sz="0" w:space="0" w:color="auto"/>
            <w:bottom w:val="none" w:sz="0" w:space="0" w:color="auto"/>
            <w:right w:val="none" w:sz="0" w:space="0" w:color="auto"/>
          </w:divBdr>
        </w:div>
        <w:div w:id="1936673826">
          <w:marLeft w:val="0"/>
          <w:marRight w:val="0"/>
          <w:marTop w:val="0"/>
          <w:marBottom w:val="0"/>
          <w:divBdr>
            <w:top w:val="none" w:sz="0" w:space="0" w:color="auto"/>
            <w:left w:val="none" w:sz="0" w:space="0" w:color="auto"/>
            <w:bottom w:val="none" w:sz="0" w:space="0" w:color="auto"/>
            <w:right w:val="none" w:sz="0" w:space="0" w:color="auto"/>
          </w:divBdr>
        </w:div>
        <w:div w:id="1140414789">
          <w:marLeft w:val="0"/>
          <w:marRight w:val="0"/>
          <w:marTop w:val="0"/>
          <w:marBottom w:val="0"/>
          <w:divBdr>
            <w:top w:val="none" w:sz="0" w:space="0" w:color="auto"/>
            <w:left w:val="none" w:sz="0" w:space="0" w:color="auto"/>
            <w:bottom w:val="none" w:sz="0" w:space="0" w:color="auto"/>
            <w:right w:val="none" w:sz="0" w:space="0" w:color="auto"/>
          </w:divBdr>
        </w:div>
        <w:div w:id="1419055163">
          <w:marLeft w:val="0"/>
          <w:marRight w:val="0"/>
          <w:marTop w:val="0"/>
          <w:marBottom w:val="0"/>
          <w:divBdr>
            <w:top w:val="none" w:sz="0" w:space="0" w:color="auto"/>
            <w:left w:val="none" w:sz="0" w:space="0" w:color="auto"/>
            <w:bottom w:val="none" w:sz="0" w:space="0" w:color="auto"/>
            <w:right w:val="none" w:sz="0" w:space="0" w:color="auto"/>
          </w:divBdr>
        </w:div>
        <w:div w:id="1147553065">
          <w:marLeft w:val="0"/>
          <w:marRight w:val="0"/>
          <w:marTop w:val="0"/>
          <w:marBottom w:val="0"/>
          <w:divBdr>
            <w:top w:val="none" w:sz="0" w:space="0" w:color="auto"/>
            <w:left w:val="none" w:sz="0" w:space="0" w:color="auto"/>
            <w:bottom w:val="none" w:sz="0" w:space="0" w:color="auto"/>
            <w:right w:val="none" w:sz="0" w:space="0" w:color="auto"/>
          </w:divBdr>
        </w:div>
        <w:div w:id="1260288595">
          <w:marLeft w:val="0"/>
          <w:marRight w:val="0"/>
          <w:marTop w:val="0"/>
          <w:marBottom w:val="0"/>
          <w:divBdr>
            <w:top w:val="none" w:sz="0" w:space="0" w:color="auto"/>
            <w:left w:val="none" w:sz="0" w:space="0" w:color="auto"/>
            <w:bottom w:val="none" w:sz="0" w:space="0" w:color="auto"/>
            <w:right w:val="none" w:sz="0" w:space="0" w:color="auto"/>
          </w:divBdr>
        </w:div>
        <w:div w:id="1593466467">
          <w:marLeft w:val="0"/>
          <w:marRight w:val="0"/>
          <w:marTop w:val="0"/>
          <w:marBottom w:val="0"/>
          <w:divBdr>
            <w:top w:val="none" w:sz="0" w:space="0" w:color="auto"/>
            <w:left w:val="none" w:sz="0" w:space="0" w:color="auto"/>
            <w:bottom w:val="none" w:sz="0" w:space="0" w:color="auto"/>
            <w:right w:val="none" w:sz="0" w:space="0" w:color="auto"/>
          </w:divBdr>
        </w:div>
        <w:div w:id="243536677">
          <w:marLeft w:val="0"/>
          <w:marRight w:val="0"/>
          <w:marTop w:val="0"/>
          <w:marBottom w:val="0"/>
          <w:divBdr>
            <w:top w:val="none" w:sz="0" w:space="0" w:color="auto"/>
            <w:left w:val="none" w:sz="0" w:space="0" w:color="auto"/>
            <w:bottom w:val="none" w:sz="0" w:space="0" w:color="auto"/>
            <w:right w:val="none" w:sz="0" w:space="0" w:color="auto"/>
          </w:divBdr>
        </w:div>
        <w:div w:id="115412042">
          <w:marLeft w:val="0"/>
          <w:marRight w:val="0"/>
          <w:marTop w:val="0"/>
          <w:marBottom w:val="0"/>
          <w:divBdr>
            <w:top w:val="none" w:sz="0" w:space="0" w:color="auto"/>
            <w:left w:val="none" w:sz="0" w:space="0" w:color="auto"/>
            <w:bottom w:val="none" w:sz="0" w:space="0" w:color="auto"/>
            <w:right w:val="none" w:sz="0" w:space="0" w:color="auto"/>
          </w:divBdr>
        </w:div>
        <w:div w:id="2111272435">
          <w:marLeft w:val="0"/>
          <w:marRight w:val="0"/>
          <w:marTop w:val="0"/>
          <w:marBottom w:val="0"/>
          <w:divBdr>
            <w:top w:val="none" w:sz="0" w:space="0" w:color="auto"/>
            <w:left w:val="none" w:sz="0" w:space="0" w:color="auto"/>
            <w:bottom w:val="none" w:sz="0" w:space="0" w:color="auto"/>
            <w:right w:val="none" w:sz="0" w:space="0" w:color="auto"/>
          </w:divBdr>
        </w:div>
        <w:div w:id="259603833">
          <w:marLeft w:val="0"/>
          <w:marRight w:val="0"/>
          <w:marTop w:val="0"/>
          <w:marBottom w:val="0"/>
          <w:divBdr>
            <w:top w:val="none" w:sz="0" w:space="0" w:color="auto"/>
            <w:left w:val="none" w:sz="0" w:space="0" w:color="auto"/>
            <w:bottom w:val="none" w:sz="0" w:space="0" w:color="auto"/>
            <w:right w:val="none" w:sz="0" w:space="0" w:color="auto"/>
          </w:divBdr>
        </w:div>
      </w:divsChild>
    </w:div>
    <w:div w:id="1847013010">
      <w:bodyDiv w:val="1"/>
      <w:marLeft w:val="0"/>
      <w:marRight w:val="0"/>
      <w:marTop w:val="0"/>
      <w:marBottom w:val="0"/>
      <w:divBdr>
        <w:top w:val="none" w:sz="0" w:space="0" w:color="auto"/>
        <w:left w:val="none" w:sz="0" w:space="0" w:color="auto"/>
        <w:bottom w:val="none" w:sz="0" w:space="0" w:color="auto"/>
        <w:right w:val="none" w:sz="0" w:space="0" w:color="auto"/>
      </w:divBdr>
    </w:div>
    <w:div w:id="1853109511">
      <w:bodyDiv w:val="1"/>
      <w:marLeft w:val="0"/>
      <w:marRight w:val="0"/>
      <w:marTop w:val="0"/>
      <w:marBottom w:val="0"/>
      <w:divBdr>
        <w:top w:val="none" w:sz="0" w:space="0" w:color="auto"/>
        <w:left w:val="none" w:sz="0" w:space="0" w:color="auto"/>
        <w:bottom w:val="none" w:sz="0" w:space="0" w:color="auto"/>
        <w:right w:val="none" w:sz="0" w:space="0" w:color="auto"/>
      </w:divBdr>
    </w:div>
    <w:div w:id="1858351407">
      <w:bodyDiv w:val="1"/>
      <w:marLeft w:val="0"/>
      <w:marRight w:val="0"/>
      <w:marTop w:val="0"/>
      <w:marBottom w:val="0"/>
      <w:divBdr>
        <w:top w:val="none" w:sz="0" w:space="0" w:color="auto"/>
        <w:left w:val="none" w:sz="0" w:space="0" w:color="auto"/>
        <w:bottom w:val="none" w:sz="0" w:space="0" w:color="auto"/>
        <w:right w:val="none" w:sz="0" w:space="0" w:color="auto"/>
      </w:divBdr>
      <w:divsChild>
        <w:div w:id="964039643">
          <w:marLeft w:val="0"/>
          <w:marRight w:val="0"/>
          <w:marTop w:val="360"/>
          <w:marBottom w:val="300"/>
          <w:divBdr>
            <w:top w:val="none" w:sz="0" w:space="0" w:color="auto"/>
            <w:left w:val="none" w:sz="0" w:space="0" w:color="auto"/>
            <w:bottom w:val="none" w:sz="0" w:space="0" w:color="auto"/>
            <w:right w:val="none" w:sz="0" w:space="0" w:color="auto"/>
          </w:divBdr>
        </w:div>
        <w:div w:id="2086418875">
          <w:marLeft w:val="0"/>
          <w:marRight w:val="0"/>
          <w:marTop w:val="0"/>
          <w:marBottom w:val="300"/>
          <w:divBdr>
            <w:top w:val="none" w:sz="0" w:space="0" w:color="auto"/>
            <w:left w:val="none" w:sz="0" w:space="0" w:color="auto"/>
            <w:bottom w:val="none" w:sz="0" w:space="0" w:color="auto"/>
            <w:right w:val="none" w:sz="0" w:space="0" w:color="auto"/>
          </w:divBdr>
          <w:divsChild>
            <w:div w:id="1435978370">
              <w:marLeft w:val="0"/>
              <w:marRight w:val="0"/>
              <w:marTop w:val="0"/>
              <w:marBottom w:val="0"/>
              <w:divBdr>
                <w:top w:val="none" w:sz="0" w:space="0" w:color="auto"/>
                <w:left w:val="none" w:sz="0" w:space="0" w:color="auto"/>
                <w:bottom w:val="none" w:sz="0" w:space="0" w:color="auto"/>
                <w:right w:val="none" w:sz="0" w:space="0" w:color="auto"/>
              </w:divBdr>
            </w:div>
          </w:divsChild>
        </w:div>
        <w:div w:id="1459832304">
          <w:marLeft w:val="0"/>
          <w:marRight w:val="0"/>
          <w:marTop w:val="0"/>
          <w:marBottom w:val="60"/>
          <w:divBdr>
            <w:top w:val="none" w:sz="0" w:space="0" w:color="auto"/>
            <w:left w:val="none" w:sz="0" w:space="0" w:color="auto"/>
            <w:bottom w:val="none" w:sz="0" w:space="0" w:color="auto"/>
            <w:right w:val="none" w:sz="0" w:space="0" w:color="auto"/>
          </w:divBdr>
        </w:div>
        <w:div w:id="836069450">
          <w:marLeft w:val="0"/>
          <w:marRight w:val="0"/>
          <w:marTop w:val="0"/>
          <w:marBottom w:val="0"/>
          <w:divBdr>
            <w:top w:val="none" w:sz="0" w:space="0" w:color="auto"/>
            <w:left w:val="none" w:sz="0" w:space="0" w:color="auto"/>
            <w:bottom w:val="none" w:sz="0" w:space="0" w:color="auto"/>
            <w:right w:val="none" w:sz="0" w:space="0" w:color="auto"/>
          </w:divBdr>
        </w:div>
        <w:div w:id="2113813071">
          <w:marLeft w:val="0"/>
          <w:marRight w:val="0"/>
          <w:marTop w:val="0"/>
          <w:marBottom w:val="0"/>
          <w:divBdr>
            <w:top w:val="none" w:sz="0" w:space="0" w:color="auto"/>
            <w:left w:val="none" w:sz="0" w:space="0" w:color="auto"/>
            <w:bottom w:val="none" w:sz="0" w:space="0" w:color="auto"/>
            <w:right w:val="none" w:sz="0" w:space="0" w:color="auto"/>
          </w:divBdr>
        </w:div>
        <w:div w:id="123894752">
          <w:marLeft w:val="0"/>
          <w:marRight w:val="0"/>
          <w:marTop w:val="0"/>
          <w:marBottom w:val="300"/>
          <w:divBdr>
            <w:top w:val="none" w:sz="0" w:space="0" w:color="auto"/>
            <w:left w:val="none" w:sz="0" w:space="0" w:color="auto"/>
            <w:bottom w:val="none" w:sz="0" w:space="0" w:color="auto"/>
            <w:right w:val="none" w:sz="0" w:space="0" w:color="auto"/>
          </w:divBdr>
        </w:div>
        <w:div w:id="1995597957">
          <w:marLeft w:val="0"/>
          <w:marRight w:val="0"/>
          <w:marTop w:val="300"/>
          <w:marBottom w:val="360"/>
          <w:divBdr>
            <w:top w:val="none" w:sz="0" w:space="0" w:color="auto"/>
            <w:left w:val="none" w:sz="0" w:space="0" w:color="auto"/>
            <w:bottom w:val="none" w:sz="0" w:space="0" w:color="auto"/>
            <w:right w:val="none" w:sz="0" w:space="0" w:color="auto"/>
          </w:divBdr>
        </w:div>
      </w:divsChild>
    </w:div>
    <w:div w:id="1878471076">
      <w:bodyDiv w:val="1"/>
      <w:marLeft w:val="0"/>
      <w:marRight w:val="0"/>
      <w:marTop w:val="0"/>
      <w:marBottom w:val="0"/>
      <w:divBdr>
        <w:top w:val="none" w:sz="0" w:space="0" w:color="auto"/>
        <w:left w:val="none" w:sz="0" w:space="0" w:color="auto"/>
        <w:bottom w:val="none" w:sz="0" w:space="0" w:color="auto"/>
        <w:right w:val="none" w:sz="0" w:space="0" w:color="auto"/>
      </w:divBdr>
    </w:div>
    <w:div w:id="1902672041">
      <w:bodyDiv w:val="1"/>
      <w:marLeft w:val="0"/>
      <w:marRight w:val="0"/>
      <w:marTop w:val="0"/>
      <w:marBottom w:val="0"/>
      <w:divBdr>
        <w:top w:val="none" w:sz="0" w:space="0" w:color="auto"/>
        <w:left w:val="none" w:sz="0" w:space="0" w:color="auto"/>
        <w:bottom w:val="none" w:sz="0" w:space="0" w:color="auto"/>
        <w:right w:val="none" w:sz="0" w:space="0" w:color="auto"/>
      </w:divBdr>
      <w:divsChild>
        <w:div w:id="50152634">
          <w:marLeft w:val="0"/>
          <w:marRight w:val="0"/>
          <w:marTop w:val="0"/>
          <w:marBottom w:val="150"/>
          <w:divBdr>
            <w:top w:val="none" w:sz="0" w:space="0" w:color="auto"/>
            <w:left w:val="none" w:sz="0" w:space="0" w:color="auto"/>
            <w:bottom w:val="none" w:sz="0" w:space="0" w:color="auto"/>
            <w:right w:val="none" w:sz="0" w:space="0" w:color="auto"/>
          </w:divBdr>
        </w:div>
        <w:div w:id="1889797570">
          <w:marLeft w:val="0"/>
          <w:marRight w:val="0"/>
          <w:marTop w:val="0"/>
          <w:marBottom w:val="150"/>
          <w:divBdr>
            <w:top w:val="none" w:sz="0" w:space="0" w:color="auto"/>
            <w:left w:val="none" w:sz="0" w:space="0" w:color="auto"/>
            <w:bottom w:val="none" w:sz="0" w:space="0" w:color="auto"/>
            <w:right w:val="none" w:sz="0" w:space="0" w:color="auto"/>
          </w:divBdr>
        </w:div>
      </w:divsChild>
    </w:div>
    <w:div w:id="1903708330">
      <w:bodyDiv w:val="1"/>
      <w:marLeft w:val="0"/>
      <w:marRight w:val="0"/>
      <w:marTop w:val="0"/>
      <w:marBottom w:val="0"/>
      <w:divBdr>
        <w:top w:val="none" w:sz="0" w:space="0" w:color="auto"/>
        <w:left w:val="none" w:sz="0" w:space="0" w:color="auto"/>
        <w:bottom w:val="none" w:sz="0" w:space="0" w:color="auto"/>
        <w:right w:val="none" w:sz="0" w:space="0" w:color="auto"/>
      </w:divBdr>
    </w:div>
    <w:div w:id="1906377727">
      <w:bodyDiv w:val="1"/>
      <w:marLeft w:val="0"/>
      <w:marRight w:val="0"/>
      <w:marTop w:val="0"/>
      <w:marBottom w:val="0"/>
      <w:divBdr>
        <w:top w:val="none" w:sz="0" w:space="0" w:color="auto"/>
        <w:left w:val="none" w:sz="0" w:space="0" w:color="auto"/>
        <w:bottom w:val="none" w:sz="0" w:space="0" w:color="auto"/>
        <w:right w:val="none" w:sz="0" w:space="0" w:color="auto"/>
      </w:divBdr>
      <w:divsChild>
        <w:div w:id="1869027659">
          <w:marLeft w:val="0"/>
          <w:marRight w:val="0"/>
          <w:marTop w:val="0"/>
          <w:marBottom w:val="150"/>
          <w:divBdr>
            <w:top w:val="none" w:sz="0" w:space="0" w:color="auto"/>
            <w:left w:val="none" w:sz="0" w:space="0" w:color="auto"/>
            <w:bottom w:val="none" w:sz="0" w:space="0" w:color="auto"/>
            <w:right w:val="none" w:sz="0" w:space="0" w:color="auto"/>
          </w:divBdr>
        </w:div>
      </w:divsChild>
    </w:div>
    <w:div w:id="1946963308">
      <w:bodyDiv w:val="1"/>
      <w:marLeft w:val="0"/>
      <w:marRight w:val="0"/>
      <w:marTop w:val="0"/>
      <w:marBottom w:val="0"/>
      <w:divBdr>
        <w:top w:val="none" w:sz="0" w:space="0" w:color="auto"/>
        <w:left w:val="none" w:sz="0" w:space="0" w:color="auto"/>
        <w:bottom w:val="none" w:sz="0" w:space="0" w:color="auto"/>
        <w:right w:val="none" w:sz="0" w:space="0" w:color="auto"/>
      </w:divBdr>
    </w:div>
    <w:div w:id="1963656979">
      <w:bodyDiv w:val="1"/>
      <w:marLeft w:val="0"/>
      <w:marRight w:val="0"/>
      <w:marTop w:val="0"/>
      <w:marBottom w:val="0"/>
      <w:divBdr>
        <w:top w:val="none" w:sz="0" w:space="0" w:color="auto"/>
        <w:left w:val="none" w:sz="0" w:space="0" w:color="auto"/>
        <w:bottom w:val="none" w:sz="0" w:space="0" w:color="auto"/>
        <w:right w:val="none" w:sz="0" w:space="0" w:color="auto"/>
      </w:divBdr>
      <w:divsChild>
        <w:div w:id="1513955088">
          <w:marLeft w:val="346"/>
          <w:marRight w:val="0"/>
          <w:marTop w:val="320"/>
          <w:marBottom w:val="0"/>
          <w:divBdr>
            <w:top w:val="none" w:sz="0" w:space="0" w:color="auto"/>
            <w:left w:val="none" w:sz="0" w:space="0" w:color="auto"/>
            <w:bottom w:val="none" w:sz="0" w:space="0" w:color="auto"/>
            <w:right w:val="none" w:sz="0" w:space="0" w:color="auto"/>
          </w:divBdr>
        </w:div>
        <w:div w:id="1975286425">
          <w:marLeft w:val="346"/>
          <w:marRight w:val="0"/>
          <w:marTop w:val="320"/>
          <w:marBottom w:val="0"/>
          <w:divBdr>
            <w:top w:val="none" w:sz="0" w:space="0" w:color="auto"/>
            <w:left w:val="none" w:sz="0" w:space="0" w:color="auto"/>
            <w:bottom w:val="none" w:sz="0" w:space="0" w:color="auto"/>
            <w:right w:val="none" w:sz="0" w:space="0" w:color="auto"/>
          </w:divBdr>
        </w:div>
        <w:div w:id="682904677">
          <w:marLeft w:val="346"/>
          <w:marRight w:val="0"/>
          <w:marTop w:val="320"/>
          <w:marBottom w:val="0"/>
          <w:divBdr>
            <w:top w:val="none" w:sz="0" w:space="0" w:color="auto"/>
            <w:left w:val="none" w:sz="0" w:space="0" w:color="auto"/>
            <w:bottom w:val="none" w:sz="0" w:space="0" w:color="auto"/>
            <w:right w:val="none" w:sz="0" w:space="0" w:color="auto"/>
          </w:divBdr>
        </w:div>
        <w:div w:id="1595280514">
          <w:marLeft w:val="346"/>
          <w:marRight w:val="0"/>
          <w:marTop w:val="320"/>
          <w:marBottom w:val="0"/>
          <w:divBdr>
            <w:top w:val="none" w:sz="0" w:space="0" w:color="auto"/>
            <w:left w:val="none" w:sz="0" w:space="0" w:color="auto"/>
            <w:bottom w:val="none" w:sz="0" w:space="0" w:color="auto"/>
            <w:right w:val="none" w:sz="0" w:space="0" w:color="auto"/>
          </w:divBdr>
        </w:div>
        <w:div w:id="811481591">
          <w:marLeft w:val="346"/>
          <w:marRight w:val="0"/>
          <w:marTop w:val="320"/>
          <w:marBottom w:val="0"/>
          <w:divBdr>
            <w:top w:val="none" w:sz="0" w:space="0" w:color="auto"/>
            <w:left w:val="none" w:sz="0" w:space="0" w:color="auto"/>
            <w:bottom w:val="none" w:sz="0" w:space="0" w:color="auto"/>
            <w:right w:val="none" w:sz="0" w:space="0" w:color="auto"/>
          </w:divBdr>
        </w:div>
        <w:div w:id="1298606079">
          <w:marLeft w:val="346"/>
          <w:marRight w:val="0"/>
          <w:marTop w:val="320"/>
          <w:marBottom w:val="0"/>
          <w:divBdr>
            <w:top w:val="none" w:sz="0" w:space="0" w:color="auto"/>
            <w:left w:val="none" w:sz="0" w:space="0" w:color="auto"/>
            <w:bottom w:val="none" w:sz="0" w:space="0" w:color="auto"/>
            <w:right w:val="none" w:sz="0" w:space="0" w:color="auto"/>
          </w:divBdr>
        </w:div>
      </w:divsChild>
    </w:div>
    <w:div w:id="1988364216">
      <w:bodyDiv w:val="1"/>
      <w:marLeft w:val="0"/>
      <w:marRight w:val="0"/>
      <w:marTop w:val="0"/>
      <w:marBottom w:val="0"/>
      <w:divBdr>
        <w:top w:val="none" w:sz="0" w:space="0" w:color="auto"/>
        <w:left w:val="none" w:sz="0" w:space="0" w:color="auto"/>
        <w:bottom w:val="none" w:sz="0" w:space="0" w:color="auto"/>
        <w:right w:val="none" w:sz="0" w:space="0" w:color="auto"/>
      </w:divBdr>
      <w:divsChild>
        <w:div w:id="355498656">
          <w:marLeft w:val="0"/>
          <w:marRight w:val="0"/>
          <w:marTop w:val="0"/>
          <w:marBottom w:val="75"/>
          <w:divBdr>
            <w:top w:val="none" w:sz="0" w:space="0" w:color="auto"/>
            <w:left w:val="none" w:sz="0" w:space="0" w:color="auto"/>
            <w:bottom w:val="none" w:sz="0" w:space="0" w:color="auto"/>
            <w:right w:val="none" w:sz="0" w:space="0" w:color="auto"/>
          </w:divBdr>
        </w:div>
        <w:div w:id="1938830496">
          <w:marLeft w:val="150"/>
          <w:marRight w:val="0"/>
          <w:marTop w:val="0"/>
          <w:marBottom w:val="0"/>
          <w:divBdr>
            <w:top w:val="none" w:sz="0" w:space="0" w:color="auto"/>
            <w:left w:val="none" w:sz="0" w:space="0" w:color="auto"/>
            <w:bottom w:val="none" w:sz="0" w:space="0" w:color="auto"/>
            <w:right w:val="none" w:sz="0" w:space="0" w:color="auto"/>
          </w:divBdr>
        </w:div>
      </w:divsChild>
    </w:div>
    <w:div w:id="2032873963">
      <w:bodyDiv w:val="1"/>
      <w:marLeft w:val="0"/>
      <w:marRight w:val="0"/>
      <w:marTop w:val="0"/>
      <w:marBottom w:val="0"/>
      <w:divBdr>
        <w:top w:val="none" w:sz="0" w:space="0" w:color="auto"/>
        <w:left w:val="none" w:sz="0" w:space="0" w:color="auto"/>
        <w:bottom w:val="none" w:sz="0" w:space="0" w:color="auto"/>
        <w:right w:val="none" w:sz="0" w:space="0" w:color="auto"/>
      </w:divBdr>
    </w:div>
    <w:div w:id="2035496516">
      <w:bodyDiv w:val="1"/>
      <w:marLeft w:val="0"/>
      <w:marRight w:val="0"/>
      <w:marTop w:val="0"/>
      <w:marBottom w:val="0"/>
      <w:divBdr>
        <w:top w:val="none" w:sz="0" w:space="0" w:color="auto"/>
        <w:left w:val="none" w:sz="0" w:space="0" w:color="auto"/>
        <w:bottom w:val="none" w:sz="0" w:space="0" w:color="auto"/>
        <w:right w:val="none" w:sz="0" w:space="0" w:color="auto"/>
      </w:divBdr>
    </w:div>
    <w:div w:id="2040231491">
      <w:bodyDiv w:val="1"/>
      <w:marLeft w:val="0"/>
      <w:marRight w:val="0"/>
      <w:marTop w:val="0"/>
      <w:marBottom w:val="0"/>
      <w:divBdr>
        <w:top w:val="none" w:sz="0" w:space="0" w:color="auto"/>
        <w:left w:val="none" w:sz="0" w:space="0" w:color="auto"/>
        <w:bottom w:val="none" w:sz="0" w:space="0" w:color="auto"/>
        <w:right w:val="none" w:sz="0" w:space="0" w:color="auto"/>
      </w:divBdr>
      <w:divsChild>
        <w:div w:id="1669402214">
          <w:marLeft w:val="150"/>
          <w:marRight w:val="45"/>
          <w:marTop w:val="150"/>
          <w:marBottom w:val="225"/>
          <w:divBdr>
            <w:top w:val="none" w:sz="0" w:space="0" w:color="auto"/>
            <w:left w:val="none" w:sz="0" w:space="0" w:color="auto"/>
            <w:bottom w:val="none" w:sz="0" w:space="0" w:color="auto"/>
            <w:right w:val="none" w:sz="0" w:space="0" w:color="auto"/>
          </w:divBdr>
          <w:divsChild>
            <w:div w:id="1832022717">
              <w:marLeft w:val="0"/>
              <w:marRight w:val="0"/>
              <w:marTop w:val="0"/>
              <w:marBottom w:val="0"/>
              <w:divBdr>
                <w:top w:val="none" w:sz="0" w:space="0" w:color="auto"/>
                <w:left w:val="none" w:sz="0" w:space="0" w:color="auto"/>
                <w:bottom w:val="none" w:sz="0" w:space="0" w:color="auto"/>
                <w:right w:val="none" w:sz="0" w:space="0" w:color="auto"/>
              </w:divBdr>
            </w:div>
          </w:divsChild>
        </w:div>
        <w:div w:id="1191070677">
          <w:marLeft w:val="0"/>
          <w:marRight w:val="0"/>
          <w:marTop w:val="0"/>
          <w:marBottom w:val="300"/>
          <w:divBdr>
            <w:top w:val="none" w:sz="0" w:space="0" w:color="auto"/>
            <w:left w:val="none" w:sz="0" w:space="0" w:color="auto"/>
            <w:bottom w:val="none" w:sz="0" w:space="0" w:color="auto"/>
            <w:right w:val="none" w:sz="0" w:space="0" w:color="auto"/>
          </w:divBdr>
          <w:divsChild>
            <w:div w:id="121390076">
              <w:marLeft w:val="0"/>
              <w:marRight w:val="0"/>
              <w:marTop w:val="0"/>
              <w:marBottom w:val="0"/>
              <w:divBdr>
                <w:top w:val="none" w:sz="0" w:space="0" w:color="auto"/>
                <w:left w:val="none" w:sz="0" w:space="0" w:color="auto"/>
                <w:bottom w:val="none" w:sz="0" w:space="0" w:color="auto"/>
                <w:right w:val="none" w:sz="0" w:space="0" w:color="auto"/>
              </w:divBdr>
              <w:divsChild>
                <w:div w:id="290210277">
                  <w:marLeft w:val="0"/>
                  <w:marRight w:val="0"/>
                  <w:marTop w:val="0"/>
                  <w:marBottom w:val="0"/>
                  <w:divBdr>
                    <w:top w:val="none" w:sz="0" w:space="0" w:color="auto"/>
                    <w:left w:val="none" w:sz="0" w:space="0" w:color="auto"/>
                    <w:bottom w:val="none" w:sz="0" w:space="0" w:color="auto"/>
                    <w:right w:val="none" w:sz="0" w:space="0" w:color="auto"/>
                  </w:divBdr>
                  <w:divsChild>
                    <w:div w:id="8058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027921">
          <w:marLeft w:val="0"/>
          <w:marRight w:val="0"/>
          <w:marTop w:val="0"/>
          <w:marBottom w:val="0"/>
          <w:divBdr>
            <w:top w:val="none" w:sz="0" w:space="0" w:color="auto"/>
            <w:left w:val="none" w:sz="0" w:space="0" w:color="auto"/>
            <w:bottom w:val="none" w:sz="0" w:space="0" w:color="auto"/>
            <w:right w:val="none" w:sz="0" w:space="0" w:color="auto"/>
          </w:divBdr>
          <w:divsChild>
            <w:div w:id="1395424154">
              <w:marLeft w:val="0"/>
              <w:marRight w:val="0"/>
              <w:marTop w:val="100"/>
              <w:marBottom w:val="100"/>
              <w:divBdr>
                <w:top w:val="none" w:sz="0" w:space="0" w:color="auto"/>
                <w:left w:val="none" w:sz="0" w:space="0" w:color="auto"/>
                <w:bottom w:val="none" w:sz="0" w:space="0" w:color="auto"/>
                <w:right w:val="none" w:sz="0" w:space="0" w:color="auto"/>
              </w:divBdr>
            </w:div>
          </w:divsChild>
        </w:div>
        <w:div w:id="1336496429">
          <w:marLeft w:val="-75"/>
          <w:marRight w:val="0"/>
          <w:marTop w:val="0"/>
          <w:marBottom w:val="0"/>
          <w:divBdr>
            <w:top w:val="none" w:sz="0" w:space="0" w:color="auto"/>
            <w:left w:val="none" w:sz="0" w:space="0" w:color="auto"/>
            <w:bottom w:val="none" w:sz="0" w:space="0" w:color="auto"/>
            <w:right w:val="none" w:sz="0" w:space="0" w:color="auto"/>
          </w:divBdr>
          <w:divsChild>
            <w:div w:id="1087851008">
              <w:marLeft w:val="0"/>
              <w:marRight w:val="0"/>
              <w:marTop w:val="100"/>
              <w:marBottom w:val="100"/>
              <w:divBdr>
                <w:top w:val="none" w:sz="0" w:space="0" w:color="auto"/>
                <w:left w:val="none" w:sz="0" w:space="0" w:color="auto"/>
                <w:bottom w:val="none" w:sz="0" w:space="0" w:color="auto"/>
                <w:right w:val="none" w:sz="0" w:space="0" w:color="auto"/>
              </w:divBdr>
              <w:divsChild>
                <w:div w:id="1309554484">
                  <w:marLeft w:val="0"/>
                  <w:marRight w:val="0"/>
                  <w:marTop w:val="100"/>
                  <w:marBottom w:val="100"/>
                  <w:divBdr>
                    <w:top w:val="none" w:sz="0" w:space="0" w:color="auto"/>
                    <w:left w:val="none" w:sz="0" w:space="0" w:color="auto"/>
                    <w:bottom w:val="none" w:sz="0" w:space="0" w:color="auto"/>
                    <w:right w:val="none" w:sz="0" w:space="0" w:color="auto"/>
                  </w:divBdr>
                </w:div>
                <w:div w:id="1790776857">
                  <w:marLeft w:val="0"/>
                  <w:marRight w:val="0"/>
                  <w:marTop w:val="0"/>
                  <w:marBottom w:val="0"/>
                  <w:divBdr>
                    <w:top w:val="none" w:sz="0" w:space="0" w:color="auto"/>
                    <w:left w:val="none" w:sz="0" w:space="0" w:color="auto"/>
                    <w:bottom w:val="none" w:sz="0" w:space="0" w:color="auto"/>
                    <w:right w:val="none" w:sz="0" w:space="0" w:color="auto"/>
                  </w:divBdr>
                  <w:divsChild>
                    <w:div w:id="149968577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28060682">
          <w:marLeft w:val="0"/>
          <w:marRight w:val="0"/>
          <w:marTop w:val="0"/>
          <w:marBottom w:val="0"/>
          <w:divBdr>
            <w:top w:val="none" w:sz="0" w:space="0" w:color="auto"/>
            <w:left w:val="none" w:sz="0" w:space="0" w:color="auto"/>
            <w:bottom w:val="none" w:sz="0" w:space="0" w:color="auto"/>
            <w:right w:val="none" w:sz="0" w:space="0" w:color="auto"/>
          </w:divBdr>
          <w:divsChild>
            <w:div w:id="643972313">
              <w:marLeft w:val="0"/>
              <w:marRight w:val="0"/>
              <w:marTop w:val="100"/>
              <w:marBottom w:val="100"/>
              <w:divBdr>
                <w:top w:val="none" w:sz="0" w:space="0" w:color="auto"/>
                <w:left w:val="none" w:sz="0" w:space="0" w:color="auto"/>
                <w:bottom w:val="none" w:sz="0" w:space="0" w:color="auto"/>
                <w:right w:val="none" w:sz="0" w:space="0" w:color="auto"/>
              </w:divBdr>
            </w:div>
          </w:divsChild>
        </w:div>
        <w:div w:id="417409187">
          <w:marLeft w:val="-75"/>
          <w:marRight w:val="0"/>
          <w:marTop w:val="0"/>
          <w:marBottom w:val="0"/>
          <w:divBdr>
            <w:top w:val="none" w:sz="0" w:space="0" w:color="auto"/>
            <w:left w:val="none" w:sz="0" w:space="0" w:color="auto"/>
            <w:bottom w:val="none" w:sz="0" w:space="0" w:color="auto"/>
            <w:right w:val="none" w:sz="0" w:space="0" w:color="auto"/>
          </w:divBdr>
          <w:divsChild>
            <w:div w:id="371810102">
              <w:marLeft w:val="0"/>
              <w:marRight w:val="0"/>
              <w:marTop w:val="100"/>
              <w:marBottom w:val="100"/>
              <w:divBdr>
                <w:top w:val="none" w:sz="0" w:space="0" w:color="auto"/>
                <w:left w:val="none" w:sz="0" w:space="0" w:color="auto"/>
                <w:bottom w:val="none" w:sz="0" w:space="0" w:color="auto"/>
                <w:right w:val="none" w:sz="0" w:space="0" w:color="auto"/>
              </w:divBdr>
              <w:divsChild>
                <w:div w:id="849026249">
                  <w:marLeft w:val="0"/>
                  <w:marRight w:val="0"/>
                  <w:marTop w:val="100"/>
                  <w:marBottom w:val="100"/>
                  <w:divBdr>
                    <w:top w:val="none" w:sz="0" w:space="0" w:color="auto"/>
                    <w:left w:val="none" w:sz="0" w:space="0" w:color="auto"/>
                    <w:bottom w:val="none" w:sz="0" w:space="0" w:color="auto"/>
                    <w:right w:val="none" w:sz="0" w:space="0" w:color="auto"/>
                  </w:divBdr>
                </w:div>
                <w:div w:id="1979140442">
                  <w:marLeft w:val="0"/>
                  <w:marRight w:val="0"/>
                  <w:marTop w:val="0"/>
                  <w:marBottom w:val="0"/>
                  <w:divBdr>
                    <w:top w:val="none" w:sz="0" w:space="0" w:color="auto"/>
                    <w:left w:val="none" w:sz="0" w:space="0" w:color="auto"/>
                    <w:bottom w:val="none" w:sz="0" w:space="0" w:color="auto"/>
                    <w:right w:val="none" w:sz="0" w:space="0" w:color="auto"/>
                  </w:divBdr>
                  <w:divsChild>
                    <w:div w:id="13846731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42439812">
      <w:bodyDiv w:val="1"/>
      <w:marLeft w:val="0"/>
      <w:marRight w:val="0"/>
      <w:marTop w:val="0"/>
      <w:marBottom w:val="0"/>
      <w:divBdr>
        <w:top w:val="none" w:sz="0" w:space="0" w:color="auto"/>
        <w:left w:val="none" w:sz="0" w:space="0" w:color="auto"/>
        <w:bottom w:val="none" w:sz="0" w:space="0" w:color="auto"/>
        <w:right w:val="none" w:sz="0" w:space="0" w:color="auto"/>
      </w:divBdr>
    </w:div>
    <w:div w:id="2057585017">
      <w:bodyDiv w:val="1"/>
      <w:marLeft w:val="0"/>
      <w:marRight w:val="0"/>
      <w:marTop w:val="0"/>
      <w:marBottom w:val="0"/>
      <w:divBdr>
        <w:top w:val="none" w:sz="0" w:space="0" w:color="auto"/>
        <w:left w:val="none" w:sz="0" w:space="0" w:color="auto"/>
        <w:bottom w:val="none" w:sz="0" w:space="0" w:color="auto"/>
        <w:right w:val="none" w:sz="0" w:space="0" w:color="auto"/>
      </w:divBdr>
    </w:div>
    <w:div w:id="2061124829">
      <w:bodyDiv w:val="1"/>
      <w:marLeft w:val="0"/>
      <w:marRight w:val="0"/>
      <w:marTop w:val="0"/>
      <w:marBottom w:val="0"/>
      <w:divBdr>
        <w:top w:val="none" w:sz="0" w:space="0" w:color="auto"/>
        <w:left w:val="none" w:sz="0" w:space="0" w:color="auto"/>
        <w:bottom w:val="none" w:sz="0" w:space="0" w:color="auto"/>
        <w:right w:val="none" w:sz="0" w:space="0" w:color="auto"/>
      </w:divBdr>
    </w:div>
    <w:div w:id="2072196055">
      <w:bodyDiv w:val="1"/>
      <w:marLeft w:val="0"/>
      <w:marRight w:val="0"/>
      <w:marTop w:val="0"/>
      <w:marBottom w:val="0"/>
      <w:divBdr>
        <w:top w:val="none" w:sz="0" w:space="0" w:color="auto"/>
        <w:left w:val="none" w:sz="0" w:space="0" w:color="auto"/>
        <w:bottom w:val="none" w:sz="0" w:space="0" w:color="auto"/>
        <w:right w:val="none" w:sz="0" w:space="0" w:color="auto"/>
      </w:divBdr>
    </w:div>
    <w:div w:id="2073648863">
      <w:bodyDiv w:val="1"/>
      <w:marLeft w:val="0"/>
      <w:marRight w:val="0"/>
      <w:marTop w:val="0"/>
      <w:marBottom w:val="0"/>
      <w:divBdr>
        <w:top w:val="none" w:sz="0" w:space="0" w:color="auto"/>
        <w:left w:val="none" w:sz="0" w:space="0" w:color="auto"/>
        <w:bottom w:val="none" w:sz="0" w:space="0" w:color="auto"/>
        <w:right w:val="none" w:sz="0" w:space="0" w:color="auto"/>
      </w:divBdr>
    </w:div>
    <w:div w:id="2074623290">
      <w:bodyDiv w:val="1"/>
      <w:marLeft w:val="0"/>
      <w:marRight w:val="0"/>
      <w:marTop w:val="0"/>
      <w:marBottom w:val="0"/>
      <w:divBdr>
        <w:top w:val="none" w:sz="0" w:space="0" w:color="auto"/>
        <w:left w:val="none" w:sz="0" w:space="0" w:color="auto"/>
        <w:bottom w:val="none" w:sz="0" w:space="0" w:color="auto"/>
        <w:right w:val="none" w:sz="0" w:space="0" w:color="auto"/>
      </w:divBdr>
      <w:divsChild>
        <w:div w:id="112947184">
          <w:marLeft w:val="0"/>
          <w:marRight w:val="0"/>
          <w:marTop w:val="0"/>
          <w:marBottom w:val="105"/>
          <w:divBdr>
            <w:top w:val="none" w:sz="0" w:space="0" w:color="auto"/>
            <w:left w:val="none" w:sz="0" w:space="0" w:color="auto"/>
            <w:bottom w:val="none" w:sz="0" w:space="0" w:color="auto"/>
            <w:right w:val="none" w:sz="0" w:space="0" w:color="auto"/>
          </w:divBdr>
          <w:divsChild>
            <w:div w:id="217284003">
              <w:marLeft w:val="0"/>
              <w:marRight w:val="0"/>
              <w:marTop w:val="0"/>
              <w:marBottom w:val="0"/>
              <w:divBdr>
                <w:top w:val="none" w:sz="0" w:space="0" w:color="auto"/>
                <w:left w:val="none" w:sz="0" w:space="0" w:color="auto"/>
                <w:bottom w:val="none" w:sz="0" w:space="0" w:color="auto"/>
                <w:right w:val="none" w:sz="0" w:space="0" w:color="auto"/>
              </w:divBdr>
              <w:divsChild>
                <w:div w:id="1195536422">
                  <w:marLeft w:val="0"/>
                  <w:marRight w:val="0"/>
                  <w:marTop w:val="0"/>
                  <w:marBottom w:val="0"/>
                  <w:divBdr>
                    <w:top w:val="none" w:sz="0" w:space="0" w:color="auto"/>
                    <w:left w:val="none" w:sz="0" w:space="0" w:color="auto"/>
                    <w:bottom w:val="none" w:sz="0" w:space="0" w:color="auto"/>
                    <w:right w:val="none" w:sz="0" w:space="0" w:color="auto"/>
                  </w:divBdr>
                </w:div>
                <w:div w:id="607198944">
                  <w:marLeft w:val="0"/>
                  <w:marRight w:val="-1800"/>
                  <w:marTop w:val="540"/>
                  <w:marBottom w:val="0"/>
                  <w:divBdr>
                    <w:top w:val="none" w:sz="0" w:space="0" w:color="auto"/>
                    <w:left w:val="none" w:sz="0" w:space="0" w:color="auto"/>
                    <w:bottom w:val="none" w:sz="0" w:space="0" w:color="auto"/>
                    <w:right w:val="none" w:sz="0" w:space="0" w:color="auto"/>
                  </w:divBdr>
                  <w:divsChild>
                    <w:div w:id="468671942">
                      <w:marLeft w:val="0"/>
                      <w:marRight w:val="0"/>
                      <w:marTop w:val="0"/>
                      <w:marBottom w:val="0"/>
                      <w:divBdr>
                        <w:top w:val="none" w:sz="0" w:space="0" w:color="auto"/>
                        <w:left w:val="none" w:sz="0" w:space="0" w:color="auto"/>
                        <w:bottom w:val="none" w:sz="0" w:space="0" w:color="auto"/>
                        <w:right w:val="none" w:sz="0" w:space="0" w:color="auto"/>
                      </w:divBdr>
                      <w:divsChild>
                        <w:div w:id="146438255">
                          <w:marLeft w:val="0"/>
                          <w:marRight w:val="300"/>
                          <w:marTop w:val="0"/>
                          <w:marBottom w:val="0"/>
                          <w:divBdr>
                            <w:top w:val="none" w:sz="0" w:space="0" w:color="auto"/>
                            <w:left w:val="none" w:sz="0" w:space="0" w:color="auto"/>
                            <w:bottom w:val="none" w:sz="0" w:space="0" w:color="auto"/>
                            <w:right w:val="none" w:sz="0" w:space="0" w:color="auto"/>
                          </w:divBdr>
                          <w:divsChild>
                            <w:div w:id="2092383977">
                              <w:marLeft w:val="0"/>
                              <w:marRight w:val="0"/>
                              <w:marTop w:val="0"/>
                              <w:marBottom w:val="0"/>
                              <w:divBdr>
                                <w:top w:val="none" w:sz="0" w:space="0" w:color="auto"/>
                                <w:left w:val="none" w:sz="0" w:space="0" w:color="auto"/>
                                <w:bottom w:val="none" w:sz="0" w:space="0" w:color="auto"/>
                                <w:right w:val="none" w:sz="0" w:space="0" w:color="auto"/>
                              </w:divBdr>
                            </w:div>
                          </w:divsChild>
                        </w:div>
                        <w:div w:id="20036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865081">
          <w:marLeft w:val="0"/>
          <w:marRight w:val="0"/>
          <w:marTop w:val="0"/>
          <w:marBottom w:val="0"/>
          <w:divBdr>
            <w:top w:val="none" w:sz="0" w:space="0" w:color="auto"/>
            <w:left w:val="none" w:sz="0" w:space="0" w:color="auto"/>
            <w:bottom w:val="none" w:sz="0" w:space="0" w:color="auto"/>
            <w:right w:val="none" w:sz="0" w:space="0" w:color="auto"/>
          </w:divBdr>
          <w:divsChild>
            <w:div w:id="36441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77301">
      <w:bodyDiv w:val="1"/>
      <w:marLeft w:val="0"/>
      <w:marRight w:val="0"/>
      <w:marTop w:val="0"/>
      <w:marBottom w:val="0"/>
      <w:divBdr>
        <w:top w:val="none" w:sz="0" w:space="0" w:color="auto"/>
        <w:left w:val="none" w:sz="0" w:space="0" w:color="auto"/>
        <w:bottom w:val="none" w:sz="0" w:space="0" w:color="auto"/>
        <w:right w:val="none" w:sz="0" w:space="0" w:color="auto"/>
      </w:divBdr>
      <w:divsChild>
        <w:div w:id="1614246294">
          <w:marLeft w:val="0"/>
          <w:marRight w:val="0"/>
          <w:marTop w:val="0"/>
          <w:marBottom w:val="105"/>
          <w:divBdr>
            <w:top w:val="none" w:sz="0" w:space="0" w:color="auto"/>
            <w:left w:val="none" w:sz="0" w:space="0" w:color="auto"/>
            <w:bottom w:val="none" w:sz="0" w:space="0" w:color="auto"/>
            <w:right w:val="none" w:sz="0" w:space="0" w:color="auto"/>
          </w:divBdr>
          <w:divsChild>
            <w:div w:id="1584417643">
              <w:marLeft w:val="0"/>
              <w:marRight w:val="0"/>
              <w:marTop w:val="0"/>
              <w:marBottom w:val="0"/>
              <w:divBdr>
                <w:top w:val="none" w:sz="0" w:space="0" w:color="auto"/>
                <w:left w:val="none" w:sz="0" w:space="0" w:color="auto"/>
                <w:bottom w:val="none" w:sz="0" w:space="0" w:color="auto"/>
                <w:right w:val="none" w:sz="0" w:space="0" w:color="auto"/>
              </w:divBdr>
              <w:divsChild>
                <w:div w:id="886064656">
                  <w:marLeft w:val="0"/>
                  <w:marRight w:val="0"/>
                  <w:marTop w:val="0"/>
                  <w:marBottom w:val="0"/>
                  <w:divBdr>
                    <w:top w:val="none" w:sz="0" w:space="0" w:color="auto"/>
                    <w:left w:val="none" w:sz="0" w:space="0" w:color="auto"/>
                    <w:bottom w:val="none" w:sz="0" w:space="0" w:color="auto"/>
                    <w:right w:val="none" w:sz="0" w:space="0" w:color="auto"/>
                  </w:divBdr>
                  <w:divsChild>
                    <w:div w:id="505289244">
                      <w:marLeft w:val="0"/>
                      <w:marRight w:val="0"/>
                      <w:marTop w:val="0"/>
                      <w:marBottom w:val="0"/>
                      <w:divBdr>
                        <w:top w:val="none" w:sz="0" w:space="0" w:color="auto"/>
                        <w:left w:val="none" w:sz="0" w:space="0" w:color="auto"/>
                        <w:bottom w:val="none" w:sz="0" w:space="0" w:color="auto"/>
                        <w:right w:val="none" w:sz="0" w:space="0" w:color="auto"/>
                      </w:divBdr>
                    </w:div>
                  </w:divsChild>
                </w:div>
                <w:div w:id="17990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19142">
          <w:marLeft w:val="0"/>
          <w:marRight w:val="0"/>
          <w:marTop w:val="0"/>
          <w:marBottom w:val="0"/>
          <w:divBdr>
            <w:top w:val="none" w:sz="0" w:space="0" w:color="auto"/>
            <w:left w:val="none" w:sz="0" w:space="0" w:color="auto"/>
            <w:bottom w:val="none" w:sz="0" w:space="0" w:color="auto"/>
            <w:right w:val="none" w:sz="0" w:space="0" w:color="auto"/>
          </w:divBdr>
          <w:divsChild>
            <w:div w:id="1917593570">
              <w:marLeft w:val="0"/>
              <w:marRight w:val="0"/>
              <w:marTop w:val="0"/>
              <w:marBottom w:val="0"/>
              <w:divBdr>
                <w:top w:val="none" w:sz="0" w:space="0" w:color="auto"/>
                <w:left w:val="none" w:sz="0" w:space="0" w:color="auto"/>
                <w:bottom w:val="none" w:sz="0" w:space="0" w:color="auto"/>
                <w:right w:val="none" w:sz="0" w:space="0" w:color="auto"/>
              </w:divBdr>
            </w:div>
            <w:div w:id="903947522">
              <w:marLeft w:val="0"/>
              <w:marRight w:val="0"/>
              <w:marTop w:val="0"/>
              <w:marBottom w:val="0"/>
              <w:divBdr>
                <w:top w:val="none" w:sz="0" w:space="0" w:color="auto"/>
                <w:left w:val="none" w:sz="0" w:space="0" w:color="auto"/>
                <w:bottom w:val="none" w:sz="0" w:space="0" w:color="auto"/>
                <w:right w:val="none" w:sz="0" w:space="0" w:color="auto"/>
              </w:divBdr>
              <w:divsChild>
                <w:div w:id="133567597">
                  <w:marLeft w:val="0"/>
                  <w:marRight w:val="0"/>
                  <w:marTop w:val="0"/>
                  <w:marBottom w:val="1200"/>
                  <w:divBdr>
                    <w:top w:val="none" w:sz="0" w:space="0" w:color="auto"/>
                    <w:left w:val="none" w:sz="0" w:space="0" w:color="auto"/>
                    <w:bottom w:val="none" w:sz="0" w:space="0" w:color="auto"/>
                    <w:right w:val="none" w:sz="0" w:space="0" w:color="auto"/>
                  </w:divBdr>
                  <w:divsChild>
                    <w:div w:id="557934900">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sChild>
        </w:div>
      </w:divsChild>
    </w:div>
    <w:div w:id="2102603948">
      <w:bodyDiv w:val="1"/>
      <w:marLeft w:val="0"/>
      <w:marRight w:val="0"/>
      <w:marTop w:val="0"/>
      <w:marBottom w:val="0"/>
      <w:divBdr>
        <w:top w:val="none" w:sz="0" w:space="0" w:color="auto"/>
        <w:left w:val="none" w:sz="0" w:space="0" w:color="auto"/>
        <w:bottom w:val="none" w:sz="0" w:space="0" w:color="auto"/>
        <w:right w:val="none" w:sz="0" w:space="0" w:color="auto"/>
      </w:divBdr>
      <w:divsChild>
        <w:div w:id="69279306">
          <w:marLeft w:val="0"/>
          <w:marRight w:val="0"/>
          <w:marTop w:val="0"/>
          <w:marBottom w:val="105"/>
          <w:divBdr>
            <w:top w:val="none" w:sz="0" w:space="0" w:color="auto"/>
            <w:left w:val="none" w:sz="0" w:space="0" w:color="auto"/>
            <w:bottom w:val="none" w:sz="0" w:space="0" w:color="auto"/>
            <w:right w:val="none" w:sz="0" w:space="0" w:color="auto"/>
          </w:divBdr>
          <w:divsChild>
            <w:div w:id="1333218299">
              <w:marLeft w:val="0"/>
              <w:marRight w:val="0"/>
              <w:marTop w:val="0"/>
              <w:marBottom w:val="0"/>
              <w:divBdr>
                <w:top w:val="none" w:sz="0" w:space="0" w:color="auto"/>
                <w:left w:val="none" w:sz="0" w:space="0" w:color="auto"/>
                <w:bottom w:val="none" w:sz="0" w:space="0" w:color="auto"/>
                <w:right w:val="none" w:sz="0" w:space="0" w:color="auto"/>
              </w:divBdr>
            </w:div>
          </w:divsChild>
        </w:div>
        <w:div w:id="1407722674">
          <w:marLeft w:val="0"/>
          <w:marRight w:val="0"/>
          <w:marTop w:val="0"/>
          <w:marBottom w:val="0"/>
          <w:divBdr>
            <w:top w:val="none" w:sz="0" w:space="0" w:color="auto"/>
            <w:left w:val="none" w:sz="0" w:space="0" w:color="auto"/>
            <w:bottom w:val="none" w:sz="0" w:space="0" w:color="auto"/>
            <w:right w:val="none" w:sz="0" w:space="0" w:color="auto"/>
          </w:divBdr>
          <w:divsChild>
            <w:div w:id="1345134608">
              <w:marLeft w:val="-225"/>
              <w:marRight w:val="-3675"/>
              <w:marTop w:val="0"/>
              <w:marBottom w:val="585"/>
              <w:divBdr>
                <w:top w:val="none" w:sz="0" w:space="0" w:color="auto"/>
                <w:left w:val="none" w:sz="0" w:space="0" w:color="auto"/>
                <w:bottom w:val="none" w:sz="0" w:space="0" w:color="auto"/>
                <w:right w:val="none" w:sz="0" w:space="0" w:color="auto"/>
              </w:divBdr>
              <w:divsChild>
                <w:div w:id="816187865">
                  <w:marLeft w:val="0"/>
                  <w:marRight w:val="0"/>
                  <w:marTop w:val="0"/>
                  <w:marBottom w:val="0"/>
                  <w:divBdr>
                    <w:top w:val="single" w:sz="6" w:space="15" w:color="004378"/>
                    <w:left w:val="single" w:sz="6" w:space="15" w:color="004378"/>
                    <w:bottom w:val="single" w:sz="6" w:space="15" w:color="004378"/>
                    <w:right w:val="single" w:sz="6" w:space="15" w:color="004378"/>
                  </w:divBdr>
                  <w:divsChild>
                    <w:div w:id="264072775">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1544319123">
              <w:marLeft w:val="-225"/>
              <w:marRight w:val="-3675"/>
              <w:marTop w:val="0"/>
              <w:marBottom w:val="585"/>
              <w:divBdr>
                <w:top w:val="none" w:sz="0" w:space="0" w:color="auto"/>
                <w:left w:val="none" w:sz="0" w:space="0" w:color="auto"/>
                <w:bottom w:val="none" w:sz="0" w:space="0" w:color="auto"/>
                <w:right w:val="none" w:sz="0" w:space="0" w:color="auto"/>
              </w:divBdr>
              <w:divsChild>
                <w:div w:id="928318253">
                  <w:marLeft w:val="0"/>
                  <w:marRight w:val="0"/>
                  <w:marTop w:val="0"/>
                  <w:marBottom w:val="0"/>
                  <w:divBdr>
                    <w:top w:val="single" w:sz="6" w:space="15" w:color="004378"/>
                    <w:left w:val="single" w:sz="6" w:space="15" w:color="004378"/>
                    <w:bottom w:val="single" w:sz="6" w:space="15" w:color="004378"/>
                    <w:right w:val="single" w:sz="6" w:space="15" w:color="004378"/>
                  </w:divBdr>
                  <w:divsChild>
                    <w:div w:id="87780071">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1267420638">
              <w:marLeft w:val="-225"/>
              <w:marRight w:val="-3675"/>
              <w:marTop w:val="0"/>
              <w:marBottom w:val="585"/>
              <w:divBdr>
                <w:top w:val="none" w:sz="0" w:space="0" w:color="auto"/>
                <w:left w:val="none" w:sz="0" w:space="0" w:color="auto"/>
                <w:bottom w:val="none" w:sz="0" w:space="0" w:color="auto"/>
                <w:right w:val="none" w:sz="0" w:space="0" w:color="auto"/>
              </w:divBdr>
              <w:divsChild>
                <w:div w:id="852695043">
                  <w:marLeft w:val="0"/>
                  <w:marRight w:val="0"/>
                  <w:marTop w:val="0"/>
                  <w:marBottom w:val="0"/>
                  <w:divBdr>
                    <w:top w:val="single" w:sz="6" w:space="15" w:color="004378"/>
                    <w:left w:val="single" w:sz="6" w:space="15" w:color="004378"/>
                    <w:bottom w:val="single" w:sz="6" w:space="15" w:color="004378"/>
                    <w:right w:val="single" w:sz="6" w:space="15" w:color="004378"/>
                  </w:divBdr>
                  <w:divsChild>
                    <w:div w:id="1615793444">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1505590685">
              <w:marLeft w:val="0"/>
              <w:marRight w:val="0"/>
              <w:marTop w:val="0"/>
              <w:marBottom w:val="0"/>
              <w:divBdr>
                <w:top w:val="none" w:sz="0" w:space="0" w:color="auto"/>
                <w:left w:val="none" w:sz="0" w:space="0" w:color="auto"/>
                <w:bottom w:val="none" w:sz="0" w:space="0" w:color="auto"/>
                <w:right w:val="none" w:sz="0" w:space="0" w:color="auto"/>
              </w:divBdr>
            </w:div>
            <w:div w:id="73934506">
              <w:marLeft w:val="-225"/>
              <w:marRight w:val="-3675"/>
              <w:marTop w:val="0"/>
              <w:marBottom w:val="585"/>
              <w:divBdr>
                <w:top w:val="none" w:sz="0" w:space="0" w:color="auto"/>
                <w:left w:val="none" w:sz="0" w:space="0" w:color="auto"/>
                <w:bottom w:val="none" w:sz="0" w:space="0" w:color="auto"/>
                <w:right w:val="none" w:sz="0" w:space="0" w:color="auto"/>
              </w:divBdr>
              <w:divsChild>
                <w:div w:id="616834848">
                  <w:marLeft w:val="0"/>
                  <w:marRight w:val="0"/>
                  <w:marTop w:val="0"/>
                  <w:marBottom w:val="0"/>
                  <w:divBdr>
                    <w:top w:val="single" w:sz="6" w:space="15" w:color="004378"/>
                    <w:left w:val="single" w:sz="6" w:space="15" w:color="004378"/>
                    <w:bottom w:val="single" w:sz="6" w:space="15" w:color="004378"/>
                    <w:right w:val="single" w:sz="6" w:space="15" w:color="004378"/>
                  </w:divBdr>
                  <w:divsChild>
                    <w:div w:id="490407317">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2115126777">
      <w:bodyDiv w:val="1"/>
      <w:marLeft w:val="0"/>
      <w:marRight w:val="0"/>
      <w:marTop w:val="0"/>
      <w:marBottom w:val="0"/>
      <w:divBdr>
        <w:top w:val="none" w:sz="0" w:space="0" w:color="auto"/>
        <w:left w:val="none" w:sz="0" w:space="0" w:color="auto"/>
        <w:bottom w:val="none" w:sz="0" w:space="0" w:color="auto"/>
        <w:right w:val="none" w:sz="0" w:space="0" w:color="auto"/>
      </w:divBdr>
      <w:divsChild>
        <w:div w:id="620503578">
          <w:marLeft w:val="0"/>
          <w:marRight w:val="0"/>
          <w:marTop w:val="480"/>
          <w:marBottom w:val="0"/>
          <w:divBdr>
            <w:top w:val="none" w:sz="0" w:space="0" w:color="auto"/>
            <w:left w:val="none" w:sz="0" w:space="0" w:color="auto"/>
            <w:bottom w:val="none" w:sz="0" w:space="0" w:color="auto"/>
            <w:right w:val="none" w:sz="0" w:space="0" w:color="auto"/>
          </w:divBdr>
        </w:div>
        <w:div w:id="1390106693">
          <w:marLeft w:val="0"/>
          <w:marRight w:val="0"/>
          <w:marTop w:val="0"/>
          <w:marBottom w:val="0"/>
          <w:divBdr>
            <w:top w:val="none" w:sz="0" w:space="0" w:color="auto"/>
            <w:left w:val="none" w:sz="0" w:space="0" w:color="auto"/>
            <w:bottom w:val="none" w:sz="0" w:space="0" w:color="auto"/>
            <w:right w:val="none" w:sz="0" w:space="0" w:color="auto"/>
          </w:divBdr>
        </w:div>
      </w:divsChild>
    </w:div>
    <w:div w:id="213296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456-1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kodeksy.com.ua/pro_osvitu/70.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54%D0%BA/96-%D0%B2%D1%80"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zakon.rada.gov.ua/laws/show/2145-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0BD20-2960-47A3-90EE-071E8A85E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21</Pages>
  <Words>34243</Words>
  <Characters>19520</Characters>
  <Application>Microsoft Office Word</Application>
  <DocSecurity>0</DocSecurity>
  <Lines>162</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Infopulse</Company>
  <LinksUpToDate>false</LinksUpToDate>
  <CharactersWithSpaces>53656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 12</cp:lastModifiedBy>
  <cp:revision>33</cp:revision>
  <cp:lastPrinted>2023-12-21T10:45:00Z</cp:lastPrinted>
  <dcterms:created xsi:type="dcterms:W3CDTF">2022-10-06T06:16:00Z</dcterms:created>
  <dcterms:modified xsi:type="dcterms:W3CDTF">2024-06-17T08:41:00Z</dcterms:modified>
</cp:coreProperties>
</file>